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075B01F0" w14:textId="77777777" w:rsidTr="004F2927">
        <w:trPr>
          <w:trHeight w:val="1268"/>
        </w:trPr>
        <w:tc>
          <w:tcPr>
            <w:tcW w:w="1668" w:type="dxa"/>
          </w:tcPr>
          <w:p w14:paraId="3DA93D75" w14:textId="77777777" w:rsidR="004702FB" w:rsidRPr="006F1DA5" w:rsidRDefault="004702FB" w:rsidP="004702FB">
            <w:pPr>
              <w:pStyle w:val="Glava"/>
              <w:rPr>
                <w:rFonts w:ascii="Arial" w:hAnsi="Arial" w:cs="Arial"/>
                <w:b/>
                <w:color w:val="000000" w:themeColor="text1"/>
              </w:rPr>
            </w:pPr>
          </w:p>
        </w:tc>
        <w:tc>
          <w:tcPr>
            <w:tcW w:w="3361" w:type="dxa"/>
          </w:tcPr>
          <w:p w14:paraId="20A78533" w14:textId="77777777" w:rsidR="004702FB" w:rsidRPr="006F1DA5" w:rsidRDefault="004702FB" w:rsidP="004702FB">
            <w:pPr>
              <w:pStyle w:val="Glava"/>
              <w:rPr>
                <w:rFonts w:ascii="Arial" w:hAnsi="Arial" w:cs="Arial"/>
                <w:b/>
                <w:color w:val="000000" w:themeColor="text1"/>
              </w:rPr>
            </w:pPr>
          </w:p>
        </w:tc>
        <w:tc>
          <w:tcPr>
            <w:tcW w:w="4209" w:type="dxa"/>
          </w:tcPr>
          <w:p w14:paraId="55ADCB3F" w14:textId="77777777" w:rsidR="004702FB" w:rsidRPr="006F1DA5" w:rsidRDefault="004702FB" w:rsidP="004702FB">
            <w:pPr>
              <w:pStyle w:val="Glava"/>
              <w:rPr>
                <w:rFonts w:ascii="Arial" w:hAnsi="Arial" w:cs="Arial"/>
                <w:b/>
                <w:color w:val="000000" w:themeColor="text1"/>
              </w:rPr>
            </w:pPr>
          </w:p>
        </w:tc>
      </w:tr>
    </w:tbl>
    <w:p w14:paraId="496603B1" w14:textId="77777777" w:rsidR="004702FB" w:rsidRDefault="004702FB" w:rsidP="006975C6">
      <w:pPr>
        <w:pStyle w:val="Paragraf"/>
        <w:rPr>
          <w:rFonts w:ascii="Arial" w:hAnsi="Arial" w:cs="Arial"/>
        </w:rPr>
      </w:pPr>
    </w:p>
    <w:p w14:paraId="69A87D48" w14:textId="7C9910FB"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00FC0F8F">
        <w:rPr>
          <w:rFonts w:ascii="Arial" w:hAnsi="Arial" w:cs="Arial"/>
        </w:rPr>
        <w:t>430-</w:t>
      </w:r>
      <w:r w:rsidR="00AF3BE8">
        <w:rPr>
          <w:rFonts w:ascii="Arial" w:hAnsi="Arial" w:cs="Arial"/>
        </w:rPr>
        <w:t>0025</w:t>
      </w:r>
      <w:r w:rsidR="00FC0F8F">
        <w:rPr>
          <w:rFonts w:ascii="Arial" w:hAnsi="Arial" w:cs="Arial"/>
        </w:rPr>
        <w:t>/2022-2</w:t>
      </w:r>
    </w:p>
    <w:p w14:paraId="7FDB2724" w14:textId="538E64F0" w:rsidR="00FB3258" w:rsidRPr="006F1DA5" w:rsidRDefault="00FB3258" w:rsidP="00FC2646">
      <w:pPr>
        <w:pStyle w:val="Paragraf"/>
        <w:tabs>
          <w:tab w:val="right" w:pos="9070"/>
        </w:tabs>
        <w:rPr>
          <w:rFonts w:ascii="Arial" w:hAnsi="Arial" w:cs="Arial"/>
        </w:rPr>
      </w:pPr>
      <w:r w:rsidRPr="006F1DA5">
        <w:rPr>
          <w:rFonts w:ascii="Arial" w:hAnsi="Arial" w:cs="Arial"/>
        </w:rPr>
        <w:t xml:space="preserve">Datum: </w:t>
      </w:r>
      <w:r w:rsidR="00AF3BE8">
        <w:rPr>
          <w:rFonts w:ascii="Arial" w:hAnsi="Arial" w:cs="Arial"/>
        </w:rPr>
        <w:t>11</w:t>
      </w:r>
      <w:r w:rsidR="00FC0F8F">
        <w:rPr>
          <w:rFonts w:ascii="Arial" w:hAnsi="Arial" w:cs="Arial"/>
        </w:rPr>
        <w:t>.5.2022</w:t>
      </w:r>
      <w:r w:rsidR="00FC2646" w:rsidRPr="006F1DA5">
        <w:rPr>
          <w:rFonts w:ascii="Arial" w:hAnsi="Arial" w:cs="Arial"/>
        </w:rPr>
        <w:tab/>
      </w:r>
    </w:p>
    <w:p w14:paraId="1579972D"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14:paraId="235089B4" w14:textId="77777777" w:rsidTr="0033249E">
        <w:trPr>
          <w:trHeight w:val="5670"/>
        </w:trPr>
        <w:tc>
          <w:tcPr>
            <w:tcW w:w="9210" w:type="dxa"/>
            <w:tcBorders>
              <w:top w:val="single" w:sz="48" w:space="0" w:color="548DD4" w:themeColor="text2" w:themeTint="99"/>
              <w:bottom w:val="single" w:sz="48" w:space="0" w:color="548DD4" w:themeColor="text2" w:themeTint="99"/>
            </w:tcBorders>
            <w:vAlign w:val="bottom"/>
          </w:tcPr>
          <w:p w14:paraId="74A96001"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20D4EB38" w14:textId="353A4B67" w:rsidR="00FB3258" w:rsidRPr="001947D3" w:rsidRDefault="001947D3" w:rsidP="00FB3258">
            <w:pPr>
              <w:pStyle w:val="Paragraf"/>
              <w:spacing w:before="0"/>
              <w:jc w:val="right"/>
              <w:rPr>
                <w:rFonts w:ascii="Arial" w:hAnsi="Arial" w:cs="Arial"/>
                <w:sz w:val="36"/>
                <w:szCs w:val="36"/>
              </w:rPr>
            </w:pPr>
            <w:bookmarkStart w:id="0" w:name="_Hlk99101111"/>
            <w:r w:rsidRPr="001947D3">
              <w:rPr>
                <w:rFonts w:ascii="Arial" w:hAnsi="Arial" w:cs="Arial"/>
                <w:b/>
                <w:bCs/>
                <w:color w:val="000000"/>
                <w:sz w:val="36"/>
                <w:szCs w:val="36"/>
              </w:rPr>
              <w:t>Rekonstrukcija LC 072041 Rova – Dolenje - Šentvid</w:t>
            </w:r>
            <w:bookmarkEnd w:id="0"/>
          </w:p>
        </w:tc>
      </w:tr>
    </w:tbl>
    <w:p w14:paraId="63BF875E" w14:textId="77777777" w:rsidR="00FB3258" w:rsidRPr="006F1DA5" w:rsidRDefault="00FB3258" w:rsidP="006975C6">
      <w:pPr>
        <w:pStyle w:val="Paragraf"/>
        <w:rPr>
          <w:rFonts w:ascii="Arial" w:hAnsi="Arial" w:cs="Arial"/>
        </w:rPr>
      </w:pPr>
    </w:p>
    <w:p w14:paraId="45B91E34" w14:textId="49DFA203" w:rsidR="00FB3258" w:rsidRPr="006F1DA5" w:rsidRDefault="00FB3258" w:rsidP="006975C6">
      <w:pPr>
        <w:pStyle w:val="Paragraf"/>
        <w:rPr>
          <w:rFonts w:ascii="Arial" w:hAnsi="Arial" w:cs="Arial"/>
        </w:rPr>
      </w:pPr>
      <w:r w:rsidRPr="006F1DA5">
        <w:rPr>
          <w:rFonts w:ascii="Arial" w:hAnsi="Arial" w:cs="Arial"/>
        </w:rPr>
        <w:t>Zaporedna številka</w:t>
      </w:r>
      <w:r w:rsidRPr="00D42A95">
        <w:rPr>
          <w:rFonts w:ascii="Arial" w:hAnsi="Arial" w:cs="Arial"/>
        </w:rPr>
        <w:t>: JN00</w:t>
      </w:r>
      <w:r w:rsidR="009600FB" w:rsidRPr="00D42A95">
        <w:rPr>
          <w:rFonts w:ascii="Arial" w:hAnsi="Arial" w:cs="Arial"/>
        </w:rPr>
        <w:t>1/2022</w:t>
      </w:r>
    </w:p>
    <w:p w14:paraId="69C890CC" w14:textId="00A733B8" w:rsidR="00FB3258" w:rsidRPr="006F1DA5" w:rsidRDefault="00FB3258" w:rsidP="006975C6">
      <w:pPr>
        <w:pStyle w:val="Paragraf"/>
        <w:rPr>
          <w:rFonts w:ascii="Arial" w:hAnsi="Arial" w:cs="Arial"/>
        </w:rPr>
      </w:pPr>
      <w:r w:rsidRPr="006F1DA5">
        <w:rPr>
          <w:rFonts w:ascii="Arial" w:hAnsi="Arial" w:cs="Arial"/>
        </w:rPr>
        <w:t xml:space="preserve">Vrsta postopka: postopek </w:t>
      </w:r>
      <w:r w:rsidR="00AF3BE8">
        <w:rPr>
          <w:rFonts w:ascii="Arial" w:hAnsi="Arial" w:cs="Arial"/>
        </w:rPr>
        <w:t>naročila male vrednosti po 47. členu ZJN-3</w:t>
      </w:r>
    </w:p>
    <w:p w14:paraId="4E67CF21" w14:textId="77777777" w:rsidR="00337E4D" w:rsidRDefault="00337E4D">
      <w:pPr>
        <w:rPr>
          <w:rFonts w:ascii="Arial" w:hAnsi="Arial" w:cs="Arial"/>
          <w:sz w:val="18"/>
          <w:szCs w:val="18"/>
        </w:rPr>
      </w:pPr>
    </w:p>
    <w:p w14:paraId="7F8209D7" w14:textId="77777777" w:rsidR="00960022" w:rsidRDefault="00E55B9D">
      <w:pPr>
        <w:rPr>
          <w:rFonts w:ascii="Arial" w:hAnsi="Arial" w:cs="Arial"/>
          <w:sz w:val="18"/>
          <w:szCs w:val="18"/>
        </w:rPr>
      </w:pPr>
      <w:r>
        <w:rPr>
          <w:rFonts w:ascii="Arial" w:hAnsi="Arial" w:cs="Arial"/>
        </w:rPr>
        <w:br w:type="page"/>
      </w:r>
    </w:p>
    <w:p w14:paraId="3AC069AD" w14:textId="77777777" w:rsidR="00960022" w:rsidRPr="006F1DA5" w:rsidRDefault="00960022" w:rsidP="006975C6">
      <w:pPr>
        <w:pStyle w:val="Paragraf"/>
        <w:rPr>
          <w:rFonts w:ascii="Arial" w:hAnsi="Arial" w:cs="Arial"/>
        </w:rPr>
        <w:sectPr w:rsidR="00960022" w:rsidRPr="006F1DA5"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7DF561B8" w14:textId="77777777" w:rsidTr="004F2927">
        <w:trPr>
          <w:trHeight w:val="1268"/>
        </w:trPr>
        <w:tc>
          <w:tcPr>
            <w:tcW w:w="1668" w:type="dxa"/>
          </w:tcPr>
          <w:p w14:paraId="02A2F355" w14:textId="77777777" w:rsidR="004702FB" w:rsidRPr="006F1DA5" w:rsidRDefault="004702FB" w:rsidP="004702FB">
            <w:pPr>
              <w:pStyle w:val="Glava"/>
              <w:rPr>
                <w:rFonts w:ascii="Arial" w:hAnsi="Arial" w:cs="Arial"/>
                <w:b/>
                <w:color w:val="000000" w:themeColor="text1"/>
              </w:rPr>
            </w:pPr>
          </w:p>
        </w:tc>
        <w:tc>
          <w:tcPr>
            <w:tcW w:w="3361" w:type="dxa"/>
          </w:tcPr>
          <w:p w14:paraId="405DC36B" w14:textId="77777777" w:rsidR="004702FB" w:rsidRPr="006F1DA5" w:rsidRDefault="004702FB" w:rsidP="004702FB">
            <w:pPr>
              <w:pStyle w:val="Glava"/>
              <w:rPr>
                <w:rFonts w:ascii="Arial" w:hAnsi="Arial" w:cs="Arial"/>
                <w:b/>
                <w:color w:val="000000" w:themeColor="text1"/>
              </w:rPr>
            </w:pPr>
          </w:p>
        </w:tc>
        <w:tc>
          <w:tcPr>
            <w:tcW w:w="4209" w:type="dxa"/>
          </w:tcPr>
          <w:p w14:paraId="681EBAE9" w14:textId="77777777" w:rsidR="004702FB" w:rsidRPr="006F1DA5" w:rsidRDefault="004702FB" w:rsidP="004702FB">
            <w:pPr>
              <w:pStyle w:val="Glava"/>
              <w:rPr>
                <w:rFonts w:ascii="Arial" w:hAnsi="Arial" w:cs="Arial"/>
                <w:b/>
                <w:color w:val="000000" w:themeColor="text1"/>
              </w:rPr>
            </w:pPr>
          </w:p>
        </w:tc>
      </w:tr>
    </w:tbl>
    <w:p w14:paraId="49B2D152" w14:textId="77777777" w:rsidR="00FA6024" w:rsidRPr="002B6779" w:rsidRDefault="002C3650" w:rsidP="000B200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14:paraId="6C150BD5" w14:textId="77777777" w:rsidR="00D36F2E" w:rsidRPr="00D36F2E" w:rsidRDefault="002C3650" w:rsidP="00D36F2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14:paraId="4550EA50" w14:textId="77777777" w:rsidR="001947D3" w:rsidRDefault="001947D3">
      <w:pPr>
        <w:spacing w:before="225" w:after="225" w:line="240" w:lineRule="auto"/>
        <w:jc w:val="both"/>
        <w:rPr>
          <w:rFonts w:ascii="Arial" w:hAnsi="Arial" w:cs="Arial"/>
          <w:color w:val="000000"/>
          <w:sz w:val="18"/>
          <w:szCs w:val="18"/>
        </w:rPr>
      </w:pPr>
      <w:r>
        <w:rPr>
          <w:rFonts w:ascii="Arial" w:hAnsi="Arial" w:cs="Arial"/>
          <w:b/>
          <w:bCs/>
          <w:color w:val="000000"/>
          <w:sz w:val="18"/>
          <w:szCs w:val="18"/>
        </w:rPr>
        <w:t>Rekonstrukcija LC 072041 Rova – Dolenje - Šentvid</w:t>
      </w:r>
      <w:r>
        <w:rPr>
          <w:rFonts w:ascii="Arial" w:hAnsi="Arial" w:cs="Arial"/>
          <w:color w:val="000000"/>
          <w:sz w:val="18"/>
          <w:szCs w:val="18"/>
        </w:rPr>
        <w:t xml:space="preserve"> </w:t>
      </w:r>
    </w:p>
    <w:p w14:paraId="3B29FF6F" w14:textId="4F371546" w:rsidR="00097C7F" w:rsidRDefault="002C3650">
      <w:pPr>
        <w:spacing w:before="225" w:after="225" w:line="240" w:lineRule="auto"/>
        <w:jc w:val="both"/>
      </w:pPr>
      <w:r>
        <w:rPr>
          <w:rFonts w:ascii="Arial" w:hAnsi="Arial" w:cs="Arial"/>
          <w:color w:val="000000"/>
          <w:sz w:val="18"/>
          <w:szCs w:val="18"/>
        </w:rPr>
        <w:t>Na podlagi Zakona o javnem naročanju (ZJN-3, Uradni list RS, št. 91/15</w:t>
      </w:r>
      <w:r w:rsidR="00FC0F8F">
        <w:rPr>
          <w:rFonts w:ascii="Arial" w:hAnsi="Arial" w:cs="Arial"/>
          <w:color w:val="000000"/>
          <w:sz w:val="18"/>
          <w:szCs w:val="18"/>
        </w:rPr>
        <w:t>,</w:t>
      </w:r>
      <w:r>
        <w:rPr>
          <w:rFonts w:ascii="Arial" w:hAnsi="Arial" w:cs="Arial"/>
          <w:color w:val="000000"/>
          <w:sz w:val="18"/>
          <w:szCs w:val="18"/>
        </w:rPr>
        <w:t xml:space="preserve"> 14/18</w:t>
      </w:r>
      <w:r w:rsidR="00FC0F8F">
        <w:rPr>
          <w:rFonts w:ascii="Arial" w:hAnsi="Arial" w:cs="Arial"/>
          <w:color w:val="000000"/>
          <w:sz w:val="18"/>
          <w:szCs w:val="18"/>
        </w:rPr>
        <w:t>,</w:t>
      </w:r>
      <w:r w:rsidR="00FC0F8F" w:rsidRPr="00FC0F8F">
        <w:rPr>
          <w:rFonts w:ascii="Arial" w:hAnsi="Arial" w:cs="Arial"/>
          <w:color w:val="000000"/>
          <w:sz w:val="18"/>
          <w:szCs w:val="18"/>
        </w:rPr>
        <w:t xml:space="preserve"> 121/21 in 10/22</w:t>
      </w:r>
      <w:r>
        <w:rPr>
          <w:rFonts w:ascii="Arial" w:hAnsi="Arial" w:cs="Arial"/>
          <w:color w:val="000000"/>
          <w:sz w:val="18"/>
          <w:szCs w:val="18"/>
        </w:rPr>
        <w:t>), OBČINA LUKOVICA, STARI TRG 1, 1225 LUKOVICA (v nadaljevanju: naročnik), vabi zainteresirane ponudnike, da predložijo svojo pisno ponudbo v skladu s to razpisno dokumentacijo in sodelujejo v postopku oddaje javnega naročila.</w:t>
      </w:r>
    </w:p>
    <w:p w14:paraId="55390995" w14:textId="5F5CDADE" w:rsidR="00097C7F" w:rsidRDefault="002C3650">
      <w:pPr>
        <w:spacing w:before="225" w:after="225" w:line="240" w:lineRule="auto"/>
        <w:jc w:val="both"/>
      </w:pPr>
      <w:r>
        <w:rPr>
          <w:rFonts w:ascii="Arial" w:hAnsi="Arial" w:cs="Arial"/>
          <w:color w:val="000000"/>
          <w:sz w:val="18"/>
          <w:szCs w:val="18"/>
        </w:rPr>
        <w:t xml:space="preserve">Predmet javnega naročila je: </w:t>
      </w:r>
      <w:r w:rsidR="001947D3">
        <w:rPr>
          <w:rFonts w:ascii="Arial" w:hAnsi="Arial" w:cs="Arial"/>
          <w:b/>
          <w:bCs/>
          <w:color w:val="000000"/>
          <w:sz w:val="18"/>
          <w:szCs w:val="18"/>
        </w:rPr>
        <w:t>Rekonstrukcija LC 072041 Rova – Dolenje - Šentvid</w:t>
      </w:r>
      <w:r>
        <w:rPr>
          <w:rFonts w:ascii="Arial" w:hAnsi="Arial" w:cs="Arial"/>
          <w:color w:val="000000"/>
          <w:sz w:val="18"/>
          <w:szCs w:val="18"/>
        </w:rPr>
        <w:t>.</w:t>
      </w:r>
    </w:p>
    <w:p w14:paraId="0831852E" w14:textId="77777777" w:rsidR="00097C7F" w:rsidRDefault="002C3650">
      <w:pPr>
        <w:spacing w:before="225" w:after="225" w:line="240" w:lineRule="auto"/>
        <w:jc w:val="both"/>
      </w:pPr>
      <w:r>
        <w:rPr>
          <w:rFonts w:ascii="Arial" w:hAnsi="Arial" w:cs="Arial"/>
          <w:color w:val="000000"/>
          <w:sz w:val="18"/>
          <w:szCs w:val="18"/>
        </w:rPr>
        <w:t>Delitev naročila na sklope: naročilo se oddaja celovito.</w:t>
      </w:r>
    </w:p>
    <w:p w14:paraId="6ECEE656" w14:textId="77777777" w:rsidR="00097C7F" w:rsidRDefault="002C3650">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14:paraId="12676D07" w14:textId="77777777" w:rsidR="00FA6024" w:rsidRDefault="002C3650" w:rsidP="00FA6024">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4835"/>
        <w:gridCol w:w="4223"/>
      </w:tblGrid>
      <w:tr w:rsidR="00097C7F" w14:paraId="193306DE" w14:textId="77777777">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4CE5BB8" w14:textId="77777777" w:rsidR="00097C7F" w:rsidRDefault="002C3650">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BA161D6" w14:textId="77777777" w:rsidR="00097C7F" w:rsidRDefault="002C3650">
            <w:pPr>
              <w:jc w:val="right"/>
            </w:pPr>
            <w:r>
              <w:rPr>
                <w:rFonts w:ascii="Arial" w:hAnsi="Arial" w:cs="Arial"/>
                <w:b/>
                <w:bCs/>
                <w:color w:val="000000"/>
                <w:position w:val="-2"/>
                <w:sz w:val="18"/>
                <w:szCs w:val="18"/>
                <w:shd w:val="clear" w:color="auto" w:fill="D1D1D1"/>
              </w:rPr>
              <w:t>Datumi</w:t>
            </w:r>
          </w:p>
        </w:tc>
      </w:tr>
      <w:tr w:rsidR="00097C7F" w14:paraId="6E8B7343"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9B27FF" w14:textId="77777777" w:rsidR="00097C7F" w:rsidRDefault="002C3650">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5A4810" w14:textId="7437726E" w:rsidR="00097C7F" w:rsidRPr="008C36D2" w:rsidRDefault="002C3650">
            <w:pPr>
              <w:jc w:val="right"/>
            </w:pPr>
            <w:r w:rsidRPr="008C36D2">
              <w:rPr>
                <w:rFonts w:ascii="Arial" w:hAnsi="Arial" w:cs="Arial"/>
                <w:position w:val="-2"/>
                <w:sz w:val="18"/>
                <w:szCs w:val="18"/>
              </w:rPr>
              <w:t xml:space="preserve">do </w:t>
            </w:r>
            <w:r w:rsidR="006917D6">
              <w:rPr>
                <w:rFonts w:ascii="Arial" w:hAnsi="Arial" w:cs="Arial"/>
                <w:position w:val="-2"/>
                <w:sz w:val="18"/>
                <w:szCs w:val="18"/>
              </w:rPr>
              <w:t>3</w:t>
            </w:r>
            <w:r w:rsidR="009600FB" w:rsidRPr="008C36D2">
              <w:rPr>
                <w:rFonts w:ascii="Arial" w:hAnsi="Arial" w:cs="Arial"/>
                <w:position w:val="-2"/>
                <w:sz w:val="18"/>
                <w:szCs w:val="18"/>
              </w:rPr>
              <w:t>.6.</w:t>
            </w:r>
            <w:r w:rsidR="001947D3" w:rsidRPr="008C36D2">
              <w:rPr>
                <w:rFonts w:ascii="Arial" w:hAnsi="Arial" w:cs="Arial"/>
                <w:position w:val="-2"/>
                <w:sz w:val="18"/>
                <w:szCs w:val="18"/>
              </w:rPr>
              <w:t>2022</w:t>
            </w:r>
            <w:r w:rsidRPr="008C36D2">
              <w:rPr>
                <w:rFonts w:ascii="Arial" w:hAnsi="Arial" w:cs="Arial"/>
                <w:position w:val="-2"/>
                <w:sz w:val="18"/>
                <w:szCs w:val="18"/>
              </w:rPr>
              <w:t xml:space="preserve"> do 09:00</w:t>
            </w:r>
          </w:p>
        </w:tc>
      </w:tr>
      <w:tr w:rsidR="00097C7F" w14:paraId="29BD293D"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D1CF4B" w14:textId="77777777" w:rsidR="00097C7F" w:rsidRDefault="002C3650">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0A571F" w14:textId="3D15CDB8" w:rsidR="00097C7F" w:rsidRPr="008C36D2" w:rsidRDefault="002C3650">
            <w:pPr>
              <w:jc w:val="right"/>
            </w:pPr>
            <w:r w:rsidRPr="008C36D2">
              <w:rPr>
                <w:rFonts w:ascii="Arial" w:hAnsi="Arial" w:cs="Arial"/>
                <w:position w:val="-2"/>
                <w:sz w:val="18"/>
                <w:szCs w:val="18"/>
              </w:rPr>
              <w:t xml:space="preserve">do </w:t>
            </w:r>
            <w:r w:rsidR="001947D3" w:rsidRPr="008C36D2">
              <w:rPr>
                <w:rFonts w:ascii="Arial" w:hAnsi="Arial" w:cs="Arial"/>
                <w:position w:val="-2"/>
                <w:sz w:val="18"/>
                <w:szCs w:val="18"/>
              </w:rPr>
              <w:t xml:space="preserve"> </w:t>
            </w:r>
            <w:r w:rsidR="009600FB" w:rsidRPr="008C36D2">
              <w:rPr>
                <w:rFonts w:ascii="Arial" w:hAnsi="Arial" w:cs="Arial"/>
                <w:position w:val="-2"/>
                <w:sz w:val="18"/>
                <w:szCs w:val="18"/>
              </w:rPr>
              <w:t>10.6.</w:t>
            </w:r>
            <w:r w:rsidR="001947D3" w:rsidRPr="008C36D2">
              <w:rPr>
                <w:rFonts w:ascii="Arial" w:hAnsi="Arial" w:cs="Arial"/>
                <w:position w:val="-2"/>
                <w:sz w:val="18"/>
                <w:szCs w:val="18"/>
              </w:rPr>
              <w:t>2022</w:t>
            </w:r>
            <w:r w:rsidRPr="008C36D2">
              <w:rPr>
                <w:rFonts w:ascii="Arial" w:hAnsi="Arial" w:cs="Arial"/>
                <w:position w:val="-2"/>
                <w:sz w:val="18"/>
                <w:szCs w:val="18"/>
              </w:rPr>
              <w:t xml:space="preserve"> do 09:00</w:t>
            </w:r>
          </w:p>
        </w:tc>
      </w:tr>
      <w:tr w:rsidR="00097C7F" w14:paraId="38E85711"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E3CEFE" w14:textId="77777777" w:rsidR="00097C7F" w:rsidRDefault="002C3650">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88CB34" w14:textId="3A5BBE4F" w:rsidR="00097C7F" w:rsidRPr="008C36D2" w:rsidRDefault="00234B26">
            <w:pPr>
              <w:jc w:val="right"/>
            </w:pPr>
            <w:r w:rsidRPr="008C36D2">
              <w:rPr>
                <w:rFonts w:ascii="Arial" w:hAnsi="Arial" w:cs="Arial"/>
                <w:position w:val="-2"/>
                <w:sz w:val="18"/>
                <w:szCs w:val="18"/>
              </w:rPr>
              <w:t xml:space="preserve"> </w:t>
            </w:r>
            <w:r w:rsidR="009600FB" w:rsidRPr="008C36D2">
              <w:rPr>
                <w:rFonts w:ascii="Arial" w:hAnsi="Arial" w:cs="Arial"/>
                <w:position w:val="-2"/>
                <w:sz w:val="18"/>
                <w:szCs w:val="18"/>
              </w:rPr>
              <w:t>10.6.</w:t>
            </w:r>
            <w:r w:rsidRPr="008C36D2">
              <w:rPr>
                <w:rFonts w:ascii="Arial" w:hAnsi="Arial" w:cs="Arial"/>
                <w:position w:val="-2"/>
                <w:sz w:val="18"/>
                <w:szCs w:val="18"/>
              </w:rPr>
              <w:t>2022</w:t>
            </w:r>
            <w:r w:rsidR="002C3650" w:rsidRPr="008C36D2">
              <w:rPr>
                <w:rFonts w:ascii="Arial" w:hAnsi="Arial" w:cs="Arial"/>
                <w:position w:val="-2"/>
                <w:sz w:val="18"/>
                <w:szCs w:val="18"/>
              </w:rPr>
              <w:t xml:space="preserve"> ob 09:01</w:t>
            </w:r>
          </w:p>
        </w:tc>
      </w:tr>
    </w:tbl>
    <w:p w14:paraId="44610476" w14:textId="77777777" w:rsidR="00782787" w:rsidRDefault="00A27FC3" w:rsidP="00782787">
      <w:pPr>
        <w:pStyle w:val="Paragraf"/>
        <w:spacing w:line="240" w:lineRule="auto"/>
        <w:rPr>
          <w:rFonts w:ascii="Arial" w:hAnsi="Arial" w:cs="Arial"/>
        </w:rPr>
      </w:pPr>
    </w:p>
    <w:p w14:paraId="58F5022D" w14:textId="77777777" w:rsidR="00351DD7" w:rsidRPr="008806CE" w:rsidRDefault="002C3650"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14:paraId="4A6153FC" w14:textId="4AC0E047" w:rsidR="00351DD7" w:rsidRDefault="002C3650" w:rsidP="002133D4">
      <w:pPr>
        <w:pStyle w:val="Paragraf"/>
        <w:spacing w:line="240" w:lineRule="auto"/>
        <w:rPr>
          <w:rFonts w:ascii="Arial" w:hAnsi="Arial" w:cs="Arial"/>
        </w:rPr>
      </w:pPr>
      <w:r>
        <w:rPr>
          <w:rFonts w:ascii="Arial" w:hAnsi="Arial" w:cs="Arial"/>
        </w:rPr>
        <w:t xml:space="preserve">Kontaktna oseba: </w:t>
      </w:r>
      <w:r w:rsidR="00234B26">
        <w:rPr>
          <w:rFonts w:ascii="Arial" w:hAnsi="Arial" w:cs="Arial"/>
        </w:rPr>
        <w:t>Zlatko Pečar</w:t>
      </w:r>
    </w:p>
    <w:p w14:paraId="12DFCA02" w14:textId="635E674F" w:rsidR="00351DD7" w:rsidRDefault="002C3650" w:rsidP="002133D4">
      <w:pPr>
        <w:pStyle w:val="Paragraf"/>
        <w:spacing w:line="240" w:lineRule="auto"/>
        <w:rPr>
          <w:rFonts w:ascii="Arial" w:hAnsi="Arial" w:cs="Arial"/>
        </w:rPr>
      </w:pPr>
      <w:r>
        <w:rPr>
          <w:rFonts w:ascii="Arial" w:hAnsi="Arial" w:cs="Arial"/>
        </w:rPr>
        <w:t xml:space="preserve">E-poštni naslov: </w:t>
      </w:r>
      <w:hyperlink r:id="rId10" w:history="1">
        <w:r w:rsidR="00AF3BE8" w:rsidRPr="000C5C50">
          <w:rPr>
            <w:rStyle w:val="Hiperpovezava"/>
            <w:rFonts w:ascii="Arial" w:hAnsi="Arial" w:cs="Arial"/>
          </w:rPr>
          <w:t>zlatko.pecar@lukovica.si</w:t>
        </w:r>
      </w:hyperlink>
      <w:r w:rsidR="00AF3BE8">
        <w:rPr>
          <w:rFonts w:ascii="Arial" w:hAnsi="Arial" w:cs="Arial"/>
        </w:rPr>
        <w:t xml:space="preserve"> </w:t>
      </w:r>
    </w:p>
    <w:p w14:paraId="2E5571F0" w14:textId="658E92A5" w:rsidR="00351DD7" w:rsidRDefault="002C3650" w:rsidP="002133D4">
      <w:pPr>
        <w:pStyle w:val="Paragraf"/>
        <w:spacing w:line="240" w:lineRule="auto"/>
        <w:rPr>
          <w:rFonts w:ascii="Arial" w:hAnsi="Arial" w:cs="Arial"/>
        </w:rPr>
      </w:pPr>
      <w:r>
        <w:rPr>
          <w:rFonts w:ascii="Arial" w:hAnsi="Arial" w:cs="Arial"/>
        </w:rPr>
        <w:t xml:space="preserve">Telefonska št: </w:t>
      </w:r>
      <w:r w:rsidR="00234B26">
        <w:rPr>
          <w:rFonts w:ascii="Arial" w:hAnsi="Arial" w:cs="Arial"/>
        </w:rPr>
        <w:t>05 90 76 216</w:t>
      </w:r>
    </w:p>
    <w:p w14:paraId="1F00DB68" w14:textId="77777777" w:rsidR="00097C7F" w:rsidRDefault="002C3650">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7EEDE8BD" w14:textId="77777777" w:rsidR="00FA6024" w:rsidRPr="008806CE" w:rsidRDefault="002C3650"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14:paraId="08069133" w14:textId="77777777" w:rsidR="00FA6024" w:rsidRDefault="002C3650" w:rsidP="002133D4">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4509"/>
      </w:tblGrid>
      <w:tr w:rsidR="00097C7F" w14:paraId="4DC6B13D" w14:textId="77777777">
        <w:tc>
          <w:tcPr>
            <w:tcW w:w="0" w:type="auto"/>
            <w:tcMar>
              <w:top w:w="0" w:type="auto"/>
              <w:bottom w:w="0" w:type="auto"/>
            </w:tcMar>
          </w:tcPr>
          <w:p w14:paraId="7EFD12C9" w14:textId="5101E88F" w:rsidR="00097C7F" w:rsidRDefault="002C3650" w:rsidP="00030683">
            <w:pPr>
              <w:numPr>
                <w:ilvl w:val="0"/>
                <w:numId w:val="1"/>
              </w:numPr>
              <w:rPr>
                <w:rFonts w:ascii="Arial" w:hAnsi="Arial" w:cs="Arial"/>
                <w:color w:val="000000"/>
                <w:sz w:val="18"/>
                <w:szCs w:val="18"/>
              </w:rPr>
            </w:pPr>
            <w:r>
              <w:rPr>
                <w:rFonts w:ascii="Arial" w:hAnsi="Arial" w:cs="Arial"/>
                <w:color w:val="000000"/>
                <w:sz w:val="18"/>
                <w:szCs w:val="18"/>
              </w:rPr>
              <w:t xml:space="preserve">elektronska oddaja na URL: </w:t>
            </w:r>
            <w:hyperlink r:id="rId11" w:history="1">
              <w:r w:rsidR="00DE74B7" w:rsidRPr="000C5C50">
                <w:rPr>
                  <w:rStyle w:val="Hiperpovezava"/>
                  <w:rFonts w:ascii="Arial" w:hAnsi="Arial" w:cs="Arial"/>
                  <w:sz w:val="18"/>
                  <w:szCs w:val="18"/>
                </w:rPr>
                <w:t>https://ejn.gov.si</w:t>
              </w:r>
            </w:hyperlink>
            <w:r w:rsidR="00DE74B7">
              <w:rPr>
                <w:rFonts w:ascii="Arial" w:hAnsi="Arial" w:cs="Arial"/>
                <w:color w:val="000000"/>
                <w:sz w:val="18"/>
                <w:szCs w:val="18"/>
              </w:rPr>
              <w:t xml:space="preserve"> </w:t>
            </w:r>
          </w:p>
        </w:tc>
      </w:tr>
    </w:tbl>
    <w:p w14:paraId="5A8A53B1" w14:textId="4A44B6D5" w:rsidR="00097C7F" w:rsidRDefault="002C3650">
      <w:pPr>
        <w:spacing w:before="225" w:after="225" w:line="240" w:lineRule="auto"/>
        <w:jc w:val="both"/>
      </w:pPr>
      <w:r>
        <w:rPr>
          <w:rFonts w:ascii="Arial" w:hAnsi="Arial" w:cs="Arial"/>
          <w:color w:val="000000"/>
          <w:sz w:val="18"/>
          <w:szCs w:val="18"/>
        </w:rPr>
        <w:t xml:space="preserve">Ponudnik odda ponudbo do roka za predložitev ponudb preko spletne aplikacije e-Oddaja, ki je dosegljiva na spletnem naslovu </w:t>
      </w:r>
      <w:hyperlink r:id="rId12" w:history="1">
        <w:r w:rsidR="00B2705B" w:rsidRPr="00923506">
          <w:rPr>
            <w:rStyle w:val="Hiperpovezava"/>
            <w:rFonts w:ascii="Arial" w:hAnsi="Arial" w:cs="Arial"/>
            <w:sz w:val="18"/>
            <w:szCs w:val="18"/>
          </w:rPr>
          <w:t>https://ejn.gov.si/</w:t>
        </w:r>
      </w:hyperlink>
      <w:r>
        <w:rPr>
          <w:rFonts w:ascii="Arial" w:hAnsi="Arial" w:cs="Arial"/>
          <w:color w:val="000000"/>
          <w:sz w:val="18"/>
          <w:szCs w:val="18"/>
        </w:rPr>
        <w:t>. </w:t>
      </w:r>
    </w:p>
    <w:p w14:paraId="07B981AC" w14:textId="73883ACF" w:rsidR="00097C7F" w:rsidRDefault="002C3650">
      <w:pPr>
        <w:spacing w:before="225" w:after="225" w:line="240" w:lineRule="auto"/>
        <w:jc w:val="both"/>
      </w:pPr>
      <w:r>
        <w:rPr>
          <w:rFonts w:ascii="Arial" w:hAnsi="Arial" w:cs="Arial"/>
          <w:color w:val="000000"/>
          <w:sz w:val="18"/>
          <w:szCs w:val="18"/>
        </w:rPr>
        <w:t xml:space="preserve">Ponudnike opozarjamo, da naj si pravočasno zagotovijo vse potrebno (predvsem veljaven elektronski certifikat) za oddajo ponudbe v elektronski obliki in poskrbijo za pravočasno registracijo. Pojasnila v zvezi z navedenim najdete </w:t>
      </w:r>
      <w:r>
        <w:rPr>
          <w:rFonts w:ascii="Arial" w:hAnsi="Arial" w:cs="Arial"/>
          <w:color w:val="000000"/>
          <w:sz w:val="18"/>
          <w:szCs w:val="18"/>
        </w:rPr>
        <w:lastRenderedPageBreak/>
        <w:t xml:space="preserve">na spletni strani Direktorata za javno naročanje </w:t>
      </w:r>
      <w:hyperlink r:id="rId13" w:history="1">
        <w:r w:rsidR="00DE74B7" w:rsidRPr="000C5C50">
          <w:rPr>
            <w:rStyle w:val="Hiperpovezava"/>
            <w:rFonts w:ascii="Arial" w:hAnsi="Arial" w:cs="Arial"/>
            <w:sz w:val="18"/>
            <w:szCs w:val="18"/>
          </w:rPr>
          <w:t>http://www.djn.mju.gov.si/ejn-pogosta-vprasanja</w:t>
        </w:r>
      </w:hyperlink>
      <w:r w:rsidR="00DE74B7">
        <w:rPr>
          <w:rFonts w:ascii="Arial" w:hAnsi="Arial" w:cs="Arial"/>
          <w:color w:val="000000"/>
          <w:sz w:val="18"/>
          <w:szCs w:val="18"/>
        </w:rPr>
        <w:t xml:space="preserve"> </w:t>
      </w:r>
      <w:r>
        <w:rPr>
          <w:rFonts w:ascii="Arial" w:hAnsi="Arial" w:cs="Arial"/>
          <w:color w:val="000000"/>
          <w:sz w:val="18"/>
          <w:szCs w:val="18"/>
        </w:rPr>
        <w:t xml:space="preserve">in spletni strani </w:t>
      </w:r>
      <w:hyperlink r:id="rId14" w:history="1">
        <w:r w:rsidR="00DE74B7" w:rsidRPr="000C5C50">
          <w:rPr>
            <w:rStyle w:val="Hiperpovezava"/>
            <w:rFonts w:ascii="Arial" w:hAnsi="Arial" w:cs="Arial"/>
            <w:sz w:val="18"/>
            <w:szCs w:val="18"/>
          </w:rPr>
          <w:t>https://ejn.gov.si/</w:t>
        </w:r>
      </w:hyperlink>
      <w:r>
        <w:rPr>
          <w:rFonts w:ascii="Arial" w:hAnsi="Arial" w:cs="Arial"/>
          <w:color w:val="000000"/>
          <w:sz w:val="18"/>
          <w:szCs w:val="18"/>
        </w:rPr>
        <w:t>. Odgovornost ponudnika je, da si zagotovi vse potrebno za pravočasno elektronsko oddajo ponudbe.</w:t>
      </w:r>
    </w:p>
    <w:p w14:paraId="72B06B30" w14:textId="77777777" w:rsidR="00097C7F" w:rsidRDefault="002C3650">
      <w:pPr>
        <w:spacing w:before="225" w:after="225" w:line="240" w:lineRule="auto"/>
        <w:jc w:val="both"/>
      </w:pPr>
      <w:r>
        <w:rPr>
          <w:rFonts w:ascii="Arial" w:hAnsi="Arial" w:cs="Arial"/>
          <w:color w:val="000000"/>
          <w:sz w:val="18"/>
          <w:szCs w:val="18"/>
        </w:rPr>
        <w:t>Ponudba mora biti preko navedene aplikacije oddana do navedene ure. Ponudbe vnesene pred potekom roka, ki bodo oddane po zgoraj navedenem roku (če sistem to omogoča), bodo izločene kot nepravočasne.</w:t>
      </w:r>
    </w:p>
    <w:p w14:paraId="750D0A1E" w14:textId="77777777" w:rsidR="00097C7F" w:rsidRDefault="002C3650">
      <w:pPr>
        <w:spacing w:before="225" w:after="225" w:line="240" w:lineRule="auto"/>
        <w:jc w:val="both"/>
      </w:pPr>
      <w:r>
        <w:rPr>
          <w:rFonts w:ascii="Arial" w:hAnsi="Arial" w:cs="Arial"/>
          <w:color w:val="000000"/>
          <w:sz w:val="18"/>
          <w:szCs w:val="18"/>
        </w:rPr>
        <w:t>V izogib kasnejšim težavam si shranite potrdilo o oddani ponudbi s pravilno navedenim datumom in časom oddaje ponudbe preko spletne aplikacije. Zaželeno je, da je ponudba zložena (skenirana) po vrstnem redu, tako kot je navedeno v tej razpisni dokumentaciji. </w:t>
      </w:r>
    </w:p>
    <w:p w14:paraId="104A2081" w14:textId="77777777" w:rsidR="00FA6024" w:rsidRPr="008806CE" w:rsidRDefault="002C3650"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14:paraId="06CDB53B" w14:textId="77777777" w:rsidR="00FA6024" w:rsidRPr="00445A62" w:rsidRDefault="002C3650" w:rsidP="005747CB">
      <w:pPr>
        <w:spacing w:before="120" w:after="120"/>
        <w:jc w:val="both"/>
        <w:rPr>
          <w:rFonts w:ascii="Arial" w:hAnsi="Arial" w:cs="Arial"/>
          <w:sz w:val="18"/>
          <w:szCs w:val="18"/>
        </w:rPr>
      </w:pPr>
      <w:r>
        <w:rPr>
          <w:rFonts w:ascii="Arial" w:hAnsi="Arial" w:cs="Arial"/>
          <w:sz w:val="18"/>
          <w:szCs w:val="18"/>
        </w:rPr>
        <w:t>Odpiranje ponudb je javno in bo potekalo na naslovu:</w:t>
      </w:r>
    </w:p>
    <w:p w14:paraId="1CAE4D09" w14:textId="77777777" w:rsidR="00FA6024" w:rsidRPr="00445A62" w:rsidRDefault="002C3650" w:rsidP="005747CB">
      <w:pPr>
        <w:spacing w:before="120" w:after="120"/>
        <w:jc w:val="both"/>
        <w:rPr>
          <w:rFonts w:ascii="Arial" w:hAnsi="Arial" w:cs="Arial"/>
          <w:b/>
          <w:sz w:val="18"/>
          <w:szCs w:val="18"/>
        </w:rPr>
      </w:pPr>
      <w:r>
        <w:rPr>
          <w:rFonts w:ascii="Arial" w:hAnsi="Arial" w:cs="Arial"/>
          <w:b/>
          <w:sz w:val="18"/>
          <w:szCs w:val="18"/>
        </w:rPr>
        <w:t>Spletna aplikacija e-Oddaja</w:t>
      </w:r>
    </w:p>
    <w:p w14:paraId="65CE1960" w14:textId="77777777" w:rsidR="00097C7F" w:rsidRDefault="002C3650">
      <w:pPr>
        <w:spacing w:before="225" w:after="225" w:line="240" w:lineRule="auto"/>
        <w:jc w:val="both"/>
      </w:pPr>
      <w:r>
        <w:rPr>
          <w:rFonts w:ascii="Arial" w:hAnsi="Arial" w:cs="Arial"/>
          <w:color w:val="000000"/>
          <w:sz w:val="18"/>
          <w:szCs w:val="18"/>
        </w:rPr>
        <w:t xml:space="preserve">Oddane ponudbe (predračuni) bodo vsem ponudnikom, ki so sodelovali v postopku, vidne preko spletne aplikacije e-Oddaja po poteku roka za predložitev ponudb. Odpiranje poteka tako, da informacijski sistem e-JN samodejno ob uri, ki je določena za javno odpiranje ponudb, prikaže podatke o ponudniku, o variantah, če so bile zahtevane oziroma dovoljene, ter omogoči dostop do </w:t>
      </w:r>
      <w:proofErr w:type="spellStart"/>
      <w:r>
        <w:rPr>
          <w:rFonts w:ascii="Arial" w:hAnsi="Arial" w:cs="Arial"/>
          <w:color w:val="000000"/>
          <w:sz w:val="18"/>
          <w:szCs w:val="18"/>
        </w:rPr>
        <w:t>pdf</w:t>
      </w:r>
      <w:proofErr w:type="spellEnd"/>
      <w:r>
        <w:rPr>
          <w:rFonts w:ascii="Arial" w:hAnsi="Arial" w:cs="Arial"/>
          <w:color w:val="000000"/>
          <w:sz w:val="18"/>
          <w:szCs w:val="18"/>
        </w:rPr>
        <w:t xml:space="preserve"> dokumenta, ki ga ponudnik naloži v sistem e-JN pod razdelek »Predračun«. Javna objava se avtomatično zaključi po preteku obdobja, ki ga določa skrbnik sistema. Ponudniki si lahko prenesejo zapisnik o odpiranju ponudb in ponudbene predračune iz informacijskega sistema e-Oddaja.</w:t>
      </w:r>
    </w:p>
    <w:p w14:paraId="2EB0602D" w14:textId="77777777" w:rsidR="00097C7F" w:rsidRDefault="002C3650">
      <w:pPr>
        <w:spacing w:before="225" w:after="225" w:line="240" w:lineRule="auto"/>
        <w:jc w:val="both"/>
      </w:pPr>
      <w:r>
        <w:rPr>
          <w:rFonts w:ascii="Arial" w:hAnsi="Arial" w:cs="Arial"/>
          <w:color w:val="000000"/>
          <w:sz w:val="18"/>
          <w:szCs w:val="18"/>
        </w:rPr>
        <w:t>Ponudnike opozarjamo, da poskrbijo za pravilno umestitev ponudbenih dokumentov pri oddaji ponudbe. Predračun je javno viden po poteku roka za predložitev ponudb, ostala dokumentacija (»Druge priloge«) pa je vidna samo naročniku.</w:t>
      </w:r>
    </w:p>
    <w:p w14:paraId="3F667231" w14:textId="77777777" w:rsidR="0096759B" w:rsidRPr="008806CE" w:rsidRDefault="002C3650"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14:paraId="5837A574" w14:textId="77777777" w:rsidR="0096759B" w:rsidRPr="00445A62" w:rsidRDefault="002C3650" w:rsidP="005747CB">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120 dni od roka za predložitev ponudb.</w:t>
      </w:r>
    </w:p>
    <w:p w14:paraId="69D3434E" w14:textId="77777777" w:rsidR="00097C7F" w:rsidRDefault="002C3650">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68CA0450" w14:textId="77777777" w:rsidR="00FA6024" w:rsidRPr="008806CE" w:rsidRDefault="002C3650"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14:paraId="2914705E" w14:textId="77777777" w:rsidR="00FA6024" w:rsidRPr="00445A62" w:rsidRDefault="002C3650" w:rsidP="00FA6024">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14:paraId="102790EE" w14:textId="77777777" w:rsidR="00097C7F" w:rsidRDefault="002C3650" w:rsidP="00F3739D">
      <w:pPr>
        <w:spacing w:before="225" w:after="225" w:line="240" w:lineRule="auto"/>
        <w:jc w:val="both"/>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58EFB893" w14:textId="77777777" w:rsidR="00C266E7" w:rsidRPr="008806CE" w:rsidRDefault="002C3650"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VPRAŠANJA IN ODGOVORI / POJASNILA</w:t>
      </w:r>
    </w:p>
    <w:p w14:paraId="7F88CF7E" w14:textId="77777777" w:rsidR="00097C7F" w:rsidRDefault="002C3650">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097C7F" w14:paraId="43E39E28" w14:textId="77777777">
        <w:tc>
          <w:tcPr>
            <w:tcW w:w="0" w:type="auto"/>
            <w:tcMar>
              <w:top w:w="0" w:type="auto"/>
              <w:bottom w:w="0" w:type="auto"/>
            </w:tcMar>
          </w:tcPr>
          <w:p w14:paraId="3E8D0AC9" w14:textId="77777777" w:rsidR="00097C7F" w:rsidRDefault="002C3650" w:rsidP="00030683">
            <w:pPr>
              <w:numPr>
                <w:ilvl w:val="0"/>
                <w:numId w:val="2"/>
              </w:numPr>
              <w:rPr>
                <w:rFonts w:ascii="Arial" w:hAnsi="Arial" w:cs="Arial"/>
                <w:color w:val="000000"/>
                <w:sz w:val="18"/>
                <w:szCs w:val="18"/>
              </w:rPr>
            </w:pPr>
            <w:r>
              <w:rPr>
                <w:rFonts w:ascii="Arial" w:hAnsi="Arial" w:cs="Arial"/>
                <w:color w:val="000000"/>
                <w:sz w:val="18"/>
                <w:szCs w:val="18"/>
              </w:rPr>
              <w:t>Portal javnih naročil</w:t>
            </w:r>
          </w:p>
        </w:tc>
      </w:tr>
    </w:tbl>
    <w:p w14:paraId="0E3735E8" w14:textId="77777777" w:rsidR="00097C7F" w:rsidRDefault="002C3650">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14:paraId="771BC2CB" w14:textId="77777777" w:rsidR="00097C7F" w:rsidRDefault="002C3650">
      <w:pPr>
        <w:spacing w:before="225" w:after="225" w:line="240" w:lineRule="auto"/>
        <w:jc w:val="both"/>
      </w:pPr>
      <w:r>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14:paraId="7F0CEAD1" w14:textId="77777777" w:rsidR="00926DEA" w:rsidRPr="008806CE" w:rsidRDefault="00926DEA" w:rsidP="00926DEA">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lastRenderedPageBreak/>
        <w:t xml:space="preserve">ROK ZA IZVEDBO DEL </w:t>
      </w:r>
    </w:p>
    <w:p w14:paraId="2D99448B" w14:textId="29896E26" w:rsidR="00926DEA" w:rsidRDefault="00926DEA" w:rsidP="00926DEA">
      <w:pPr>
        <w:spacing w:before="225" w:after="225" w:line="240" w:lineRule="auto"/>
        <w:jc w:val="both"/>
        <w:rPr>
          <w:rFonts w:ascii="Arial" w:hAnsi="Arial" w:cs="Arial"/>
          <w:color w:val="000000"/>
          <w:sz w:val="18"/>
          <w:szCs w:val="18"/>
        </w:rPr>
      </w:pPr>
      <w:r>
        <w:rPr>
          <w:rFonts w:ascii="Arial" w:hAnsi="Arial" w:cs="Arial"/>
          <w:color w:val="000000"/>
          <w:sz w:val="18"/>
          <w:szCs w:val="18"/>
        </w:rPr>
        <w:t>Rok za izvedbo del je</w:t>
      </w:r>
      <w:r w:rsidR="00C94C37">
        <w:rPr>
          <w:rFonts w:ascii="Arial" w:hAnsi="Arial" w:cs="Arial"/>
          <w:color w:val="000000"/>
          <w:sz w:val="18"/>
          <w:szCs w:val="18"/>
        </w:rPr>
        <w:t>:</w:t>
      </w:r>
      <w:r>
        <w:rPr>
          <w:rFonts w:ascii="Arial" w:hAnsi="Arial" w:cs="Arial"/>
          <w:color w:val="000000"/>
          <w:sz w:val="18"/>
          <w:szCs w:val="18"/>
        </w:rPr>
        <w:t xml:space="preserve"> </w:t>
      </w:r>
    </w:p>
    <w:p w14:paraId="18537F2C" w14:textId="0F380576" w:rsidR="00C94C37" w:rsidRPr="00C94C37" w:rsidRDefault="00B2705B" w:rsidP="00C94C37">
      <w:pPr>
        <w:pStyle w:val="Odstavekseznama"/>
        <w:numPr>
          <w:ilvl w:val="0"/>
          <w:numId w:val="42"/>
        </w:numPr>
        <w:spacing w:before="225" w:after="225" w:line="240" w:lineRule="auto"/>
        <w:jc w:val="both"/>
        <w:rPr>
          <w:rFonts w:ascii="Arial" w:hAnsi="Arial" w:cs="Arial"/>
          <w:color w:val="000000"/>
          <w:sz w:val="18"/>
          <w:szCs w:val="18"/>
        </w:rPr>
      </w:pPr>
      <w:r>
        <w:rPr>
          <w:rFonts w:ascii="Arial" w:hAnsi="Arial" w:cs="Arial"/>
          <w:color w:val="000000"/>
          <w:sz w:val="18"/>
          <w:szCs w:val="18"/>
        </w:rPr>
        <w:t>f</w:t>
      </w:r>
      <w:r w:rsidR="00C94C37" w:rsidRPr="00C94C37">
        <w:rPr>
          <w:rFonts w:ascii="Arial" w:hAnsi="Arial" w:cs="Arial"/>
          <w:color w:val="000000"/>
          <w:sz w:val="18"/>
          <w:szCs w:val="18"/>
        </w:rPr>
        <w:t>aza do 30. 9.2022</w:t>
      </w:r>
    </w:p>
    <w:p w14:paraId="5AE5A5E3" w14:textId="733629F9" w:rsidR="00C94C37" w:rsidRPr="00C94C37" w:rsidRDefault="00B2705B" w:rsidP="00C94C37">
      <w:pPr>
        <w:pStyle w:val="Odstavekseznama"/>
        <w:numPr>
          <w:ilvl w:val="0"/>
          <w:numId w:val="42"/>
        </w:numPr>
        <w:spacing w:before="225" w:after="225" w:line="240" w:lineRule="auto"/>
        <w:jc w:val="both"/>
        <w:rPr>
          <w:rFonts w:ascii="Arial" w:hAnsi="Arial" w:cs="Arial"/>
          <w:color w:val="000000"/>
          <w:sz w:val="18"/>
          <w:szCs w:val="18"/>
        </w:rPr>
      </w:pPr>
      <w:r>
        <w:rPr>
          <w:rFonts w:ascii="Arial" w:hAnsi="Arial" w:cs="Arial"/>
          <w:color w:val="000000"/>
          <w:sz w:val="18"/>
          <w:szCs w:val="18"/>
        </w:rPr>
        <w:t>f</w:t>
      </w:r>
      <w:r w:rsidR="00C94C37" w:rsidRPr="00C94C37">
        <w:rPr>
          <w:rFonts w:ascii="Arial" w:hAnsi="Arial" w:cs="Arial"/>
          <w:color w:val="000000"/>
          <w:sz w:val="18"/>
          <w:szCs w:val="18"/>
        </w:rPr>
        <w:t>aza v letu 2023 do 30.6.2023</w:t>
      </w:r>
    </w:p>
    <w:p w14:paraId="6BE762A2" w14:textId="77777777" w:rsidR="000A245A" w:rsidRPr="00BB1848" w:rsidRDefault="00A27FC3" w:rsidP="00872C8A">
      <w:pPr>
        <w:pStyle w:val="Paragraf"/>
        <w:spacing w:before="0" w:after="0"/>
        <w:rPr>
          <w:rFonts w:cs="Arial"/>
        </w:rPr>
      </w:pPr>
    </w:p>
    <w:p w14:paraId="26BFCE66" w14:textId="77777777" w:rsidR="00374F04" w:rsidRPr="00445A62" w:rsidRDefault="00A27FC3" w:rsidP="001761E6">
      <w:pPr>
        <w:pStyle w:val="Paragraf"/>
        <w:spacing w:before="0" w:after="0"/>
        <w:jc w:val="both"/>
        <w:rPr>
          <w:rFonts w:ascii="Arial" w:hAnsi="Arial" w:cs="Arial"/>
        </w:rPr>
      </w:pPr>
    </w:p>
    <w:p w14:paraId="275DE81D" w14:textId="0FE21023" w:rsidR="00097C7F" w:rsidRDefault="002C3650">
      <w:pPr>
        <w:spacing w:after="0" w:line="240" w:lineRule="auto"/>
      </w:pPr>
      <w:r>
        <w:rPr>
          <w:rFonts w:ascii="Arial" w:hAnsi="Arial" w:cs="Arial"/>
          <w:color w:val="000000"/>
          <w:sz w:val="18"/>
          <w:szCs w:val="18"/>
        </w:rPr>
        <w:t xml:space="preserve">Datum: </w:t>
      </w:r>
      <w:r w:rsidR="009600FB" w:rsidRPr="009600FB">
        <w:rPr>
          <w:rFonts w:ascii="Arial" w:hAnsi="Arial" w:cs="Arial"/>
          <w:sz w:val="18"/>
          <w:szCs w:val="18"/>
        </w:rPr>
        <w:t>1</w:t>
      </w:r>
      <w:r w:rsidR="00DE74B7">
        <w:rPr>
          <w:rFonts w:ascii="Arial" w:hAnsi="Arial" w:cs="Arial"/>
          <w:sz w:val="18"/>
          <w:szCs w:val="18"/>
        </w:rPr>
        <w:t>1</w:t>
      </w:r>
      <w:r w:rsidR="00234B26" w:rsidRPr="009600FB">
        <w:rPr>
          <w:rFonts w:ascii="Arial" w:hAnsi="Arial" w:cs="Arial"/>
          <w:sz w:val="18"/>
          <w:szCs w:val="18"/>
        </w:rPr>
        <w:t>. 5.2022</w:t>
      </w:r>
      <w:r>
        <w:rPr>
          <w:rFonts w:ascii="Arial" w:hAnsi="Arial" w:cs="Arial"/>
          <w:color w:val="000000"/>
          <w:sz w:val="18"/>
          <w:szCs w:val="18"/>
        </w:rPr>
        <w:br/>
        <w:t>Kraj: LUKOVICA</w:t>
      </w:r>
    </w:p>
    <w:tbl>
      <w:tblPr>
        <w:tblStyle w:val="NormalTablePHPDOCX"/>
        <w:tblW w:w="5000" w:type="pct"/>
        <w:tblInd w:w="108" w:type="dxa"/>
        <w:tblLook w:val="04A0" w:firstRow="1" w:lastRow="0" w:firstColumn="1" w:lastColumn="0" w:noHBand="0" w:noVBand="1"/>
      </w:tblPr>
      <w:tblGrid>
        <w:gridCol w:w="751"/>
        <w:gridCol w:w="8319"/>
      </w:tblGrid>
      <w:tr w:rsidR="00097C7F" w14:paraId="036ED2A8" w14:textId="77777777">
        <w:trPr>
          <w:cantSplit/>
        </w:trPr>
        <w:tc>
          <w:tcPr>
            <w:tcW w:w="0" w:type="auto"/>
            <w:tcMar>
              <w:top w:w="135" w:type="dxa"/>
              <w:bottom w:w="135" w:type="dxa"/>
            </w:tcMar>
            <w:vAlign w:val="center"/>
          </w:tcPr>
          <w:p w14:paraId="589E57D5" w14:textId="77777777" w:rsidR="00097C7F" w:rsidRDefault="00097C7F"/>
        </w:tc>
        <w:tc>
          <w:tcPr>
            <w:tcW w:w="0" w:type="auto"/>
            <w:tcMar>
              <w:top w:w="135" w:type="dxa"/>
              <w:bottom w:w="135" w:type="dxa"/>
            </w:tcMar>
            <w:vAlign w:val="center"/>
          </w:tcPr>
          <w:p w14:paraId="4D9C622A" w14:textId="77777777" w:rsidR="00097C7F" w:rsidRDefault="002C3650">
            <w:pPr>
              <w:jc w:val="right"/>
            </w:pPr>
            <w:r>
              <w:rPr>
                <w:rFonts w:ascii="Arial" w:hAnsi="Arial" w:cs="Arial"/>
                <w:color w:val="000000"/>
                <w:position w:val="-2"/>
                <w:sz w:val="18"/>
                <w:szCs w:val="18"/>
              </w:rPr>
              <w:t>Podpisnik:</w:t>
            </w:r>
            <w:r>
              <w:rPr>
                <w:rFonts w:ascii="Arial" w:hAnsi="Arial" w:cs="Arial"/>
                <w:color w:val="000000"/>
                <w:position w:val="-2"/>
                <w:sz w:val="18"/>
                <w:szCs w:val="18"/>
              </w:rPr>
              <w:br/>
            </w:r>
            <w:r>
              <w:rPr>
                <w:rFonts w:ascii="Arial" w:hAnsi="Arial" w:cs="Arial"/>
                <w:color w:val="000000"/>
                <w:position w:val="-2"/>
                <w:sz w:val="18"/>
                <w:szCs w:val="18"/>
              </w:rPr>
              <w:br/>
              <w:t>mag. Olga Vrankar, županja</w:t>
            </w:r>
          </w:p>
        </w:tc>
      </w:tr>
    </w:tbl>
    <w:p w14:paraId="4D943200" w14:textId="77777777" w:rsidR="00097C7F" w:rsidRDefault="00097C7F">
      <w:pPr>
        <w:sectPr w:rsidR="00097C7F" w:rsidSect="006E7A2B">
          <w:headerReference w:type="default" r:id="rId15"/>
          <w:footerReference w:type="default" r:id="rId16"/>
          <w:pgSz w:w="11906" w:h="16838"/>
          <w:pgMar w:top="1418" w:right="1418" w:bottom="1418" w:left="1418" w:header="567" w:footer="596" w:gutter="0"/>
          <w:cols w:space="708"/>
          <w:docGrid w:linePitch="360"/>
        </w:sectPr>
      </w:pPr>
    </w:p>
    <w:p w14:paraId="494F01F7" w14:textId="77777777" w:rsidR="00CD5AF1" w:rsidRPr="00EF740C" w:rsidRDefault="002C3650" w:rsidP="00B01A0D">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14:paraId="770B4402" w14:textId="77777777" w:rsidR="009E69F8" w:rsidRDefault="00A27FC3" w:rsidP="00B01A0D">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097C7F" w14:paraId="6B7971BA" w14:textId="77777777">
        <w:tc>
          <w:tcPr>
            <w:tcW w:w="0" w:type="auto"/>
            <w:shd w:val="clear" w:color="auto" w:fill="000000"/>
            <w:tcMar>
              <w:top w:w="150" w:type="dxa"/>
              <w:bottom w:w="150" w:type="dxa"/>
            </w:tcMar>
            <w:vAlign w:val="center"/>
          </w:tcPr>
          <w:p w14:paraId="063CF46B" w14:textId="77777777" w:rsidR="00097C7F" w:rsidRDefault="002C3650">
            <w:r>
              <w:rPr>
                <w:rFonts w:ascii="Arial" w:hAnsi="Arial" w:cs="Arial"/>
                <w:b/>
                <w:bCs/>
                <w:color w:val="FFFFFF"/>
                <w:position w:val="-2"/>
                <w:sz w:val="18"/>
                <w:szCs w:val="18"/>
                <w:shd w:val="clear" w:color="auto" w:fill="000000"/>
              </w:rPr>
              <w:t>1. Splošna navodila</w:t>
            </w:r>
          </w:p>
        </w:tc>
      </w:tr>
    </w:tbl>
    <w:p w14:paraId="2D0CEA00" w14:textId="77777777" w:rsidR="00097C7F" w:rsidRDefault="002C3650">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14:paraId="6379DE89" w14:textId="77777777" w:rsidR="00097C7F" w:rsidRDefault="002C3650">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w:t>
      </w:r>
    </w:p>
    <w:p w14:paraId="555B141F" w14:textId="77777777" w:rsidR="00097C7F" w:rsidRDefault="002C3650">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14:paraId="221FC7C0" w14:textId="77777777" w:rsidR="00097C7F" w:rsidRDefault="002C3650">
      <w:pPr>
        <w:spacing w:before="225" w:after="225" w:line="240" w:lineRule="auto"/>
        <w:jc w:val="both"/>
      </w:pPr>
      <w:r>
        <w:rPr>
          <w:rFonts w:ascii="Arial" w:hAnsi="Arial" w:cs="Arial"/>
          <w:color w:val="000000"/>
          <w:sz w:val="18"/>
          <w:szCs w:val="18"/>
        </w:rPr>
        <w:t xml:space="preserve">V primeru elektronske oddaje ponudbe se kot original štejejo tudi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14:paraId="383EC61A" w14:textId="77777777" w:rsidR="00097C7F" w:rsidRDefault="002C3650">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535"/>
      </w:tblGrid>
      <w:tr w:rsidR="00097C7F" w14:paraId="2421C7AE" w14:textId="77777777">
        <w:tc>
          <w:tcPr>
            <w:tcW w:w="0" w:type="auto"/>
            <w:shd w:val="clear" w:color="auto" w:fill="000000"/>
            <w:tcMar>
              <w:top w:w="150" w:type="dxa"/>
              <w:bottom w:w="150" w:type="dxa"/>
            </w:tcMar>
            <w:vAlign w:val="center"/>
          </w:tcPr>
          <w:p w14:paraId="5B429382" w14:textId="77777777" w:rsidR="00097C7F" w:rsidRDefault="002C3650">
            <w:r>
              <w:rPr>
                <w:rFonts w:ascii="Arial" w:hAnsi="Arial" w:cs="Arial"/>
                <w:b/>
                <w:bCs/>
                <w:color w:val="FFFFFF"/>
                <w:position w:val="-2"/>
                <w:sz w:val="18"/>
                <w:szCs w:val="18"/>
                <w:shd w:val="clear" w:color="auto" w:fill="000000"/>
              </w:rPr>
              <w:t>2. Zakoni in predpisi</w:t>
            </w:r>
          </w:p>
        </w:tc>
      </w:tr>
    </w:tbl>
    <w:p w14:paraId="3EF635CD" w14:textId="77777777" w:rsidR="00097C7F" w:rsidRDefault="002C3650">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097C7F" w14:paraId="41323481" w14:textId="77777777">
        <w:tc>
          <w:tcPr>
            <w:tcW w:w="0" w:type="auto"/>
            <w:tcMar>
              <w:top w:w="0" w:type="auto"/>
              <w:bottom w:w="0" w:type="auto"/>
            </w:tcMar>
          </w:tcPr>
          <w:p w14:paraId="067AE047" w14:textId="7FF538CE" w:rsidR="00097C7F" w:rsidRDefault="002C3650" w:rsidP="00030683">
            <w:pPr>
              <w:numPr>
                <w:ilvl w:val="0"/>
                <w:numId w:val="3"/>
              </w:numPr>
              <w:rPr>
                <w:rFonts w:ascii="Arial" w:hAnsi="Arial" w:cs="Arial"/>
                <w:color w:val="000000"/>
                <w:sz w:val="18"/>
                <w:szCs w:val="18"/>
              </w:rPr>
            </w:pPr>
            <w:r>
              <w:rPr>
                <w:rFonts w:ascii="Arial" w:hAnsi="Arial" w:cs="Arial"/>
                <w:color w:val="000000"/>
                <w:sz w:val="18"/>
                <w:szCs w:val="18"/>
              </w:rPr>
              <w:t>Zakon o javnem naročanju (ZJN-3;  Uradni list RS, št. 91/15</w:t>
            </w:r>
            <w:r w:rsidR="00FC0F8F">
              <w:rPr>
                <w:rFonts w:ascii="Arial" w:hAnsi="Arial" w:cs="Arial"/>
                <w:color w:val="000000"/>
                <w:sz w:val="18"/>
                <w:szCs w:val="18"/>
              </w:rPr>
              <w:t>,</w:t>
            </w:r>
            <w:r>
              <w:rPr>
                <w:rFonts w:ascii="Arial" w:hAnsi="Arial" w:cs="Arial"/>
                <w:color w:val="000000"/>
                <w:sz w:val="18"/>
                <w:szCs w:val="18"/>
              </w:rPr>
              <w:t xml:space="preserve"> 14/18</w:t>
            </w:r>
            <w:r w:rsidR="00FC0F8F">
              <w:rPr>
                <w:rFonts w:ascii="Arial" w:hAnsi="Arial" w:cs="Arial"/>
                <w:color w:val="000000"/>
                <w:sz w:val="18"/>
                <w:szCs w:val="18"/>
              </w:rPr>
              <w:t>,</w:t>
            </w:r>
            <w:r w:rsidR="00FC0F8F" w:rsidRPr="00FC0F8F">
              <w:rPr>
                <w:rFonts w:ascii="Arial" w:hAnsi="Arial" w:cs="Arial"/>
                <w:color w:val="000000"/>
                <w:sz w:val="18"/>
                <w:szCs w:val="18"/>
              </w:rPr>
              <w:t xml:space="preserve"> 121/21 in 10/22</w:t>
            </w:r>
            <w:r>
              <w:rPr>
                <w:rFonts w:ascii="Arial" w:hAnsi="Arial" w:cs="Arial"/>
                <w:color w:val="000000"/>
                <w:sz w:val="18"/>
                <w:szCs w:val="18"/>
              </w:rPr>
              <w:t>)</w:t>
            </w:r>
          </w:p>
          <w:p w14:paraId="32FABF5D" w14:textId="77777777" w:rsidR="00097C7F" w:rsidRDefault="002C3650" w:rsidP="00030683">
            <w:pPr>
              <w:numPr>
                <w:ilvl w:val="0"/>
                <w:numId w:val="3"/>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60/17 in 72/19)</w:t>
            </w:r>
          </w:p>
          <w:p w14:paraId="588C15C5" w14:textId="77777777" w:rsidR="00097C7F" w:rsidRDefault="002C3650" w:rsidP="00030683">
            <w:pPr>
              <w:numPr>
                <w:ilvl w:val="0"/>
                <w:numId w:val="3"/>
              </w:numPr>
              <w:rPr>
                <w:rFonts w:ascii="Arial" w:hAnsi="Arial" w:cs="Arial"/>
                <w:color w:val="000000"/>
                <w:sz w:val="18"/>
                <w:szCs w:val="18"/>
              </w:rPr>
            </w:pPr>
            <w:r>
              <w:rPr>
                <w:rFonts w:ascii="Arial" w:hAnsi="Arial" w:cs="Arial"/>
                <w:color w:val="000000"/>
                <w:sz w:val="18"/>
                <w:szCs w:val="18"/>
              </w:rPr>
              <w:t xml:space="preserve">Zakon o javnih financah (Uradni list RS, št. 11/11 – uradno prečiščeno besedilo, 14/13 – </w:t>
            </w:r>
            <w:proofErr w:type="spellStart"/>
            <w:r>
              <w:rPr>
                <w:rFonts w:ascii="Arial" w:hAnsi="Arial" w:cs="Arial"/>
                <w:color w:val="000000"/>
                <w:sz w:val="18"/>
                <w:szCs w:val="18"/>
              </w:rPr>
              <w:t>popr</w:t>
            </w:r>
            <w:proofErr w:type="spellEnd"/>
            <w:r>
              <w:rPr>
                <w:rFonts w:ascii="Arial" w:hAnsi="Arial" w:cs="Arial"/>
                <w:color w:val="000000"/>
                <w:sz w:val="18"/>
                <w:szCs w:val="18"/>
              </w:rPr>
              <w:t xml:space="preserve">., 101/13, 55/15 – </w:t>
            </w:r>
            <w:proofErr w:type="spellStart"/>
            <w:r>
              <w:rPr>
                <w:rFonts w:ascii="Arial" w:hAnsi="Arial" w:cs="Arial"/>
                <w:color w:val="000000"/>
                <w:sz w:val="18"/>
                <w:szCs w:val="18"/>
              </w:rPr>
              <w:t>ZFisP</w:t>
            </w:r>
            <w:proofErr w:type="spellEnd"/>
            <w:r>
              <w:rPr>
                <w:rFonts w:ascii="Arial" w:hAnsi="Arial" w:cs="Arial"/>
                <w:color w:val="000000"/>
                <w:sz w:val="18"/>
                <w:szCs w:val="18"/>
              </w:rPr>
              <w:t xml:space="preserve">, 96/15 – ZIPRS1617, 13/18 in 195/20- </w:t>
            </w:r>
            <w:proofErr w:type="spellStart"/>
            <w:r>
              <w:rPr>
                <w:rFonts w:ascii="Arial" w:hAnsi="Arial" w:cs="Arial"/>
                <w:color w:val="000000"/>
                <w:sz w:val="18"/>
                <w:szCs w:val="18"/>
              </w:rPr>
              <w:t>odl</w:t>
            </w:r>
            <w:proofErr w:type="spellEnd"/>
            <w:r>
              <w:rPr>
                <w:rFonts w:ascii="Arial" w:hAnsi="Arial" w:cs="Arial"/>
                <w:color w:val="000000"/>
                <w:sz w:val="18"/>
                <w:szCs w:val="18"/>
              </w:rPr>
              <w:t>. US)</w:t>
            </w:r>
          </w:p>
          <w:p w14:paraId="112C0F3F" w14:textId="77777777" w:rsidR="00097C7F" w:rsidRDefault="002C3650" w:rsidP="00030683">
            <w:pPr>
              <w:numPr>
                <w:ilvl w:val="0"/>
                <w:numId w:val="3"/>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 in 158/20)</w:t>
            </w:r>
          </w:p>
          <w:p w14:paraId="62518DD8" w14:textId="7D9120B5" w:rsidR="00097C7F" w:rsidRDefault="002C3650" w:rsidP="00030683">
            <w:pPr>
              <w:numPr>
                <w:ilvl w:val="0"/>
                <w:numId w:val="3"/>
              </w:numPr>
              <w:rPr>
                <w:rFonts w:ascii="Arial" w:hAnsi="Arial" w:cs="Arial"/>
                <w:color w:val="000000"/>
                <w:sz w:val="18"/>
                <w:szCs w:val="18"/>
              </w:rPr>
            </w:pPr>
            <w:r>
              <w:rPr>
                <w:rFonts w:ascii="Arial" w:hAnsi="Arial" w:cs="Arial"/>
                <w:color w:val="000000"/>
                <w:sz w:val="18"/>
                <w:szCs w:val="18"/>
              </w:rPr>
              <w:t xml:space="preserve">Gradbeni zakon (Uradni list RS, št. 61/17, 72/17 – </w:t>
            </w:r>
            <w:proofErr w:type="spellStart"/>
            <w:r>
              <w:rPr>
                <w:rFonts w:ascii="Arial" w:hAnsi="Arial" w:cs="Arial"/>
                <w:color w:val="000000"/>
                <w:sz w:val="18"/>
                <w:szCs w:val="18"/>
              </w:rPr>
              <w:t>popr</w:t>
            </w:r>
            <w:proofErr w:type="spellEnd"/>
            <w:r>
              <w:rPr>
                <w:rFonts w:ascii="Arial" w:hAnsi="Arial" w:cs="Arial"/>
                <w:color w:val="000000"/>
                <w:sz w:val="18"/>
                <w:szCs w:val="18"/>
              </w:rPr>
              <w:t>.</w:t>
            </w:r>
            <w:r w:rsidR="009743B9">
              <w:rPr>
                <w:rFonts w:ascii="Arial" w:hAnsi="Arial" w:cs="Arial"/>
                <w:color w:val="000000"/>
                <w:sz w:val="18"/>
                <w:szCs w:val="18"/>
              </w:rPr>
              <w:t>,</w:t>
            </w:r>
            <w:r>
              <w:rPr>
                <w:rFonts w:ascii="Arial" w:hAnsi="Arial" w:cs="Arial"/>
                <w:color w:val="000000"/>
                <w:sz w:val="18"/>
                <w:szCs w:val="18"/>
              </w:rPr>
              <w:t xml:space="preserve"> 65/20</w:t>
            </w:r>
            <w:r w:rsidR="009743B9">
              <w:rPr>
                <w:rFonts w:ascii="Arial" w:hAnsi="Arial" w:cs="Arial"/>
                <w:color w:val="000000"/>
                <w:sz w:val="18"/>
                <w:szCs w:val="18"/>
              </w:rPr>
              <w:t xml:space="preserve">, </w:t>
            </w:r>
            <w:r w:rsidR="009743B9" w:rsidRPr="009743B9">
              <w:rPr>
                <w:rFonts w:ascii="Arial" w:hAnsi="Arial" w:cs="Arial"/>
                <w:color w:val="000000"/>
                <w:sz w:val="18"/>
                <w:szCs w:val="18"/>
              </w:rPr>
              <w:t>15/21 – ZDUOP in 199/21 – GZ-1</w:t>
            </w:r>
            <w:r>
              <w:rPr>
                <w:rFonts w:ascii="Arial" w:hAnsi="Arial" w:cs="Arial"/>
                <w:color w:val="000000"/>
                <w:sz w:val="18"/>
                <w:szCs w:val="18"/>
              </w:rPr>
              <w:t>)</w:t>
            </w:r>
          </w:p>
          <w:p w14:paraId="6DBB8CE1" w14:textId="77777777" w:rsidR="00097C7F" w:rsidRDefault="002C3650" w:rsidP="00030683">
            <w:pPr>
              <w:numPr>
                <w:ilvl w:val="0"/>
                <w:numId w:val="3"/>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14:paraId="4F1885C7" w14:textId="77777777" w:rsidR="00097C7F" w:rsidRDefault="002C3650" w:rsidP="00030683">
            <w:pPr>
              <w:numPr>
                <w:ilvl w:val="0"/>
                <w:numId w:val="3"/>
              </w:numPr>
              <w:rPr>
                <w:rFonts w:ascii="Arial" w:hAnsi="Arial" w:cs="Arial"/>
                <w:color w:val="000000"/>
                <w:sz w:val="18"/>
                <w:szCs w:val="18"/>
              </w:rPr>
            </w:pPr>
            <w:r>
              <w:rPr>
                <w:rFonts w:ascii="Arial" w:hAnsi="Arial" w:cs="Arial"/>
                <w:color w:val="000000"/>
                <w:sz w:val="18"/>
                <w:szCs w:val="18"/>
              </w:rPr>
              <w:t xml:space="preserve">Obligacijski zakonik (Uradni list RS, št. 97/07 – uradno prečiščeno besedilo in 64/16 – </w:t>
            </w:r>
            <w:proofErr w:type="spellStart"/>
            <w:r>
              <w:rPr>
                <w:rFonts w:ascii="Arial" w:hAnsi="Arial" w:cs="Arial"/>
                <w:color w:val="000000"/>
                <w:sz w:val="18"/>
                <w:szCs w:val="18"/>
              </w:rPr>
              <w:t>odl</w:t>
            </w:r>
            <w:proofErr w:type="spellEnd"/>
            <w:r>
              <w:rPr>
                <w:rFonts w:ascii="Arial" w:hAnsi="Arial" w:cs="Arial"/>
                <w:color w:val="000000"/>
                <w:sz w:val="18"/>
                <w:szCs w:val="18"/>
              </w:rPr>
              <w:t>. US in 20/18 – OROZ631) ter</w:t>
            </w:r>
          </w:p>
          <w:p w14:paraId="7AD10ED0" w14:textId="77777777" w:rsidR="00097C7F" w:rsidRDefault="002C3650" w:rsidP="00030683">
            <w:pPr>
              <w:numPr>
                <w:ilvl w:val="0"/>
                <w:numId w:val="3"/>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14:paraId="3E1504EA" w14:textId="77777777" w:rsidR="00097C7F" w:rsidRDefault="002C3650">
      <w:pPr>
        <w:spacing w:before="225" w:after="225" w:line="240" w:lineRule="auto"/>
        <w:jc w:val="both"/>
      </w:pPr>
      <w:r>
        <w:rPr>
          <w:rFonts w:ascii="Arial" w:hAnsi="Arial" w:cs="Arial"/>
          <w:color w:val="000000"/>
          <w:sz w:val="18"/>
          <w:szCs w:val="18"/>
        </w:rPr>
        <w:t xml:space="preserve">Pri izvedbi javnega naročila ne more nastopati subjekt, za katerega je podana absolutna prepoved poslovanja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V primeru nastopanja subjekta za katerega je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in relevantne določbe ZJN-3 (3. odstavek 91. člena). V primeru kršitev navedenih določb bo takšna ponudba izločena iz nadaljnjega postopka.</w:t>
      </w:r>
    </w:p>
    <w:p w14:paraId="476A6CDC" w14:textId="77777777" w:rsidR="00097C7F" w:rsidRDefault="002C3650">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097C7F" w14:paraId="16F433C2" w14:textId="77777777">
        <w:tc>
          <w:tcPr>
            <w:tcW w:w="0" w:type="auto"/>
            <w:tcMar>
              <w:top w:w="0" w:type="auto"/>
              <w:bottom w:w="0" w:type="auto"/>
            </w:tcMar>
          </w:tcPr>
          <w:p w14:paraId="58DF0452" w14:textId="77777777" w:rsidR="00097C7F" w:rsidRDefault="002C3650" w:rsidP="00030683">
            <w:pPr>
              <w:numPr>
                <w:ilvl w:val="0"/>
                <w:numId w:val="4"/>
              </w:numPr>
              <w:jc w:val="both"/>
              <w:rPr>
                <w:rFonts w:ascii="Arial" w:hAnsi="Arial" w:cs="Arial"/>
                <w:color w:val="000000"/>
                <w:sz w:val="18"/>
                <w:szCs w:val="18"/>
              </w:rPr>
            </w:pPr>
            <w:r>
              <w:rPr>
                <w:rFonts w:ascii="Arial" w:hAnsi="Arial" w:cs="Arial"/>
                <w:color w:val="000000"/>
                <w:sz w:val="18"/>
                <w:szCs w:val="18"/>
              </w:rPr>
              <w:t xml:space="preserve">svojih ustanoviteljih, družbenikih, delničarjih, </w:t>
            </w:r>
            <w:proofErr w:type="spellStart"/>
            <w:r>
              <w:rPr>
                <w:rFonts w:ascii="Arial" w:hAnsi="Arial" w:cs="Arial"/>
                <w:color w:val="000000"/>
                <w:sz w:val="18"/>
                <w:szCs w:val="18"/>
              </w:rPr>
              <w:t>komanditistih</w:t>
            </w:r>
            <w:proofErr w:type="spellEnd"/>
            <w:r>
              <w:rPr>
                <w:rFonts w:ascii="Arial" w:hAnsi="Arial" w:cs="Arial"/>
                <w:color w:val="000000"/>
                <w:sz w:val="18"/>
                <w:szCs w:val="18"/>
              </w:rPr>
              <w:t xml:space="preserve"> ali drugih lastnikih in podatke o lastniških deležih navedenih oseb in</w:t>
            </w:r>
          </w:p>
          <w:p w14:paraId="7EB593CE" w14:textId="77777777" w:rsidR="00097C7F" w:rsidRDefault="002C3650" w:rsidP="00030683">
            <w:pPr>
              <w:numPr>
                <w:ilvl w:val="0"/>
                <w:numId w:val="4"/>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14:paraId="31725EF0" w14:textId="77777777" w:rsidR="00097C7F" w:rsidRDefault="002C3650">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14:paraId="0BB0DF47" w14:textId="77777777" w:rsidR="00097C7F" w:rsidRDefault="002C3650">
      <w:pPr>
        <w:spacing w:before="225" w:after="225" w:line="240" w:lineRule="auto"/>
        <w:jc w:val="both"/>
      </w:pPr>
      <w:r>
        <w:rPr>
          <w:rFonts w:ascii="Arial" w:hAnsi="Arial" w:cs="Arial"/>
          <w:color w:val="000000"/>
          <w:sz w:val="18"/>
          <w:szCs w:val="18"/>
        </w:rPr>
        <w:lastRenderedPageBreak/>
        <w:t xml:space="preserve">Zaradi zagotovitve transparentnosti posla in preprečitve korupcijskih tveganj je naročnik dolžan skladno s 6. odstavkom 14.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1B726237" w14:textId="77777777" w:rsidR="00097C7F" w:rsidRDefault="002C3650">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0E2E8D08" w14:textId="77777777" w:rsidR="00097C7F" w:rsidRDefault="002C3650">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535"/>
      </w:tblGrid>
      <w:tr w:rsidR="00097C7F" w14:paraId="36671C71" w14:textId="77777777">
        <w:tc>
          <w:tcPr>
            <w:tcW w:w="0" w:type="auto"/>
            <w:shd w:val="clear" w:color="auto" w:fill="000000"/>
            <w:tcMar>
              <w:top w:w="150" w:type="dxa"/>
              <w:bottom w:w="150" w:type="dxa"/>
            </w:tcMar>
            <w:vAlign w:val="center"/>
          </w:tcPr>
          <w:p w14:paraId="2AE53676" w14:textId="77777777" w:rsidR="00097C7F" w:rsidRDefault="002C3650">
            <w:r>
              <w:rPr>
                <w:rFonts w:ascii="Arial" w:hAnsi="Arial" w:cs="Arial"/>
                <w:b/>
                <w:bCs/>
                <w:color w:val="FFFFFF"/>
                <w:position w:val="-2"/>
                <w:sz w:val="18"/>
                <w:szCs w:val="18"/>
                <w:shd w:val="clear" w:color="auto" w:fill="000000"/>
              </w:rPr>
              <w:t>3. Jezik razpisne dokumentacije in ponudbe ter oblika</w:t>
            </w:r>
          </w:p>
        </w:tc>
      </w:tr>
    </w:tbl>
    <w:p w14:paraId="2CBAF125" w14:textId="77777777" w:rsidR="00097C7F" w:rsidRDefault="002C3650">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14:paraId="1AC1E6F8" w14:textId="77777777" w:rsidR="00097C7F" w:rsidRDefault="002C3650">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14:paraId="1BC6795C" w14:textId="77777777" w:rsidR="00097C7F" w:rsidRDefault="002C3650">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14:paraId="282A79EB" w14:textId="77777777" w:rsidR="00097C7F" w:rsidRDefault="002C3650">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0093E865" w14:textId="77777777" w:rsidR="00097C7F" w:rsidRDefault="002C3650">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097C7F" w14:paraId="5174AACA" w14:textId="77777777">
        <w:tc>
          <w:tcPr>
            <w:tcW w:w="0" w:type="auto"/>
            <w:shd w:val="clear" w:color="auto" w:fill="000000"/>
            <w:tcMar>
              <w:top w:w="150" w:type="dxa"/>
              <w:bottom w:w="150" w:type="dxa"/>
            </w:tcMar>
            <w:vAlign w:val="center"/>
          </w:tcPr>
          <w:p w14:paraId="45470AC3" w14:textId="77777777" w:rsidR="00097C7F" w:rsidRDefault="002C3650">
            <w:r>
              <w:rPr>
                <w:rFonts w:ascii="Arial" w:hAnsi="Arial" w:cs="Arial"/>
                <w:b/>
                <w:bCs/>
                <w:color w:val="FFFFFF"/>
                <w:position w:val="-2"/>
                <w:sz w:val="18"/>
                <w:szCs w:val="18"/>
                <w:shd w:val="clear" w:color="auto" w:fill="000000"/>
              </w:rPr>
              <w:t>4. Skupna ponudba</w:t>
            </w:r>
          </w:p>
        </w:tc>
      </w:tr>
    </w:tbl>
    <w:p w14:paraId="03C8E56C" w14:textId="77777777" w:rsidR="00097C7F" w:rsidRDefault="002C3650">
      <w:pPr>
        <w:spacing w:before="225" w:after="225"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097C7F" w14:paraId="4FD911C6" w14:textId="77777777">
        <w:tc>
          <w:tcPr>
            <w:tcW w:w="0" w:type="auto"/>
            <w:tcMar>
              <w:top w:w="0" w:type="auto"/>
              <w:bottom w:w="0" w:type="auto"/>
            </w:tcMar>
          </w:tcPr>
          <w:p w14:paraId="4D161223" w14:textId="77777777" w:rsidR="00097C7F" w:rsidRDefault="002C3650" w:rsidP="00030683">
            <w:pPr>
              <w:numPr>
                <w:ilvl w:val="0"/>
                <w:numId w:val="5"/>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14:paraId="62C2A181" w14:textId="77777777" w:rsidR="00097C7F" w:rsidRDefault="002C3650" w:rsidP="00030683">
            <w:pPr>
              <w:numPr>
                <w:ilvl w:val="0"/>
                <w:numId w:val="5"/>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14:paraId="5FBAB511" w14:textId="77777777" w:rsidR="00097C7F" w:rsidRDefault="002C3650" w:rsidP="00030683">
            <w:pPr>
              <w:numPr>
                <w:ilvl w:val="0"/>
                <w:numId w:val="5"/>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18C139E6" w14:textId="77777777" w:rsidR="00097C7F" w:rsidRDefault="002C3650" w:rsidP="00030683">
            <w:pPr>
              <w:numPr>
                <w:ilvl w:val="0"/>
                <w:numId w:val="5"/>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47D6F589" w14:textId="77777777" w:rsidR="00097C7F" w:rsidRDefault="002C3650" w:rsidP="00030683">
            <w:pPr>
              <w:numPr>
                <w:ilvl w:val="0"/>
                <w:numId w:val="5"/>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14:paraId="1C965F77" w14:textId="77777777" w:rsidR="00097C7F" w:rsidRDefault="002C3650" w:rsidP="00030683">
            <w:pPr>
              <w:numPr>
                <w:ilvl w:val="0"/>
                <w:numId w:val="5"/>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14:paraId="558BC5F3" w14:textId="77777777" w:rsidR="00097C7F" w:rsidRDefault="002C3650">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6E35E021" w14:textId="77777777" w:rsidR="00097C7F" w:rsidRDefault="002C3650">
      <w:pPr>
        <w:spacing w:before="225" w:after="225" w:line="240" w:lineRule="auto"/>
        <w:jc w:val="both"/>
      </w:pPr>
      <w:r>
        <w:rPr>
          <w:rFonts w:ascii="Arial" w:hAnsi="Arial" w:cs="Arial"/>
          <w:color w:val="000000"/>
          <w:sz w:val="18"/>
          <w:szCs w:val="18"/>
        </w:rPr>
        <w:lastRenderedPageBreak/>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097C7F" w14:paraId="0640D56F" w14:textId="77777777">
        <w:tc>
          <w:tcPr>
            <w:tcW w:w="0" w:type="auto"/>
            <w:shd w:val="clear" w:color="auto" w:fill="000000"/>
            <w:tcMar>
              <w:top w:w="150" w:type="dxa"/>
              <w:bottom w:w="150" w:type="dxa"/>
            </w:tcMar>
            <w:vAlign w:val="center"/>
          </w:tcPr>
          <w:p w14:paraId="23E43E90" w14:textId="77777777" w:rsidR="00097C7F" w:rsidRDefault="002C3650">
            <w:r>
              <w:rPr>
                <w:rFonts w:ascii="Arial" w:hAnsi="Arial" w:cs="Arial"/>
                <w:b/>
                <w:bCs/>
                <w:color w:val="FFFFFF"/>
                <w:position w:val="-2"/>
                <w:sz w:val="18"/>
                <w:szCs w:val="18"/>
                <w:shd w:val="clear" w:color="auto" w:fill="000000"/>
              </w:rPr>
              <w:t>5. Ponudba s podizvajalci</w:t>
            </w:r>
          </w:p>
        </w:tc>
      </w:tr>
    </w:tbl>
    <w:p w14:paraId="0048C2DE" w14:textId="77777777" w:rsidR="00097C7F" w:rsidRDefault="002C3650">
      <w:pPr>
        <w:spacing w:before="225" w:after="225" w:line="240" w:lineRule="auto"/>
        <w:jc w:val="both"/>
      </w:pPr>
      <w:r>
        <w:rPr>
          <w:rFonts w:ascii="Arial" w:hAnsi="Arial" w:cs="Arial"/>
          <w:color w:val="000000"/>
          <w:sz w:val="18"/>
          <w:szCs w:val="18"/>
        </w:rPr>
        <w:t xml:space="preserve">Za </w:t>
      </w:r>
      <w:proofErr w:type="spellStart"/>
      <w:r>
        <w:rPr>
          <w:rFonts w:ascii="Arial" w:hAnsi="Arial" w:cs="Arial"/>
          <w:color w:val="000000"/>
          <w:sz w:val="18"/>
          <w:szCs w:val="18"/>
        </w:rPr>
        <w:t>podizvajalsko</w:t>
      </w:r>
      <w:proofErr w:type="spellEnd"/>
      <w:r>
        <w:rPr>
          <w:rFonts w:ascii="Arial" w:hAnsi="Arial" w:cs="Arial"/>
          <w:color w:val="000000"/>
          <w:sz w:val="18"/>
          <w:szCs w:val="18"/>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14:paraId="02687354" w14:textId="77777777" w:rsidR="00097C7F" w:rsidRDefault="002C3650">
      <w:pPr>
        <w:spacing w:before="225" w:after="225" w:line="240" w:lineRule="auto"/>
        <w:jc w:val="both"/>
      </w:pPr>
      <w:r>
        <w:rPr>
          <w:rFonts w:ascii="Arial" w:hAnsi="Arial" w:cs="Arial"/>
          <w:color w:val="000000"/>
          <w:sz w:val="18"/>
          <w:szCs w:val="18"/>
        </w:rPr>
        <w:t>Če bo ponudnik izvajal javno naročilo s podizvajalci, mora v ponudbi navesti:</w:t>
      </w:r>
    </w:p>
    <w:tbl>
      <w:tblPr>
        <w:tblStyle w:val="NormalTablePHPDOCX"/>
        <w:tblW w:w="0" w:type="auto"/>
        <w:tblInd w:w="108" w:type="dxa"/>
        <w:tblLook w:val="04A0" w:firstRow="1" w:lastRow="0" w:firstColumn="1" w:lastColumn="0" w:noHBand="0" w:noVBand="1"/>
      </w:tblPr>
      <w:tblGrid>
        <w:gridCol w:w="7700"/>
      </w:tblGrid>
      <w:tr w:rsidR="00097C7F" w14:paraId="7F2AA1FD" w14:textId="77777777">
        <w:tc>
          <w:tcPr>
            <w:tcW w:w="0" w:type="auto"/>
            <w:tcMar>
              <w:top w:w="0" w:type="auto"/>
              <w:bottom w:w="0" w:type="auto"/>
            </w:tcMar>
          </w:tcPr>
          <w:p w14:paraId="7C1D053A" w14:textId="77777777" w:rsidR="00097C7F" w:rsidRDefault="002C3650" w:rsidP="00030683">
            <w:pPr>
              <w:numPr>
                <w:ilvl w:val="0"/>
                <w:numId w:val="6"/>
              </w:numPr>
              <w:jc w:val="both"/>
              <w:rPr>
                <w:rFonts w:ascii="Arial" w:hAnsi="Arial" w:cs="Arial"/>
                <w:color w:val="000000"/>
                <w:sz w:val="18"/>
                <w:szCs w:val="18"/>
              </w:rPr>
            </w:pPr>
            <w:r>
              <w:rPr>
                <w:rFonts w:ascii="Arial" w:hAnsi="Arial" w:cs="Arial"/>
                <w:color w:val="000000"/>
                <w:sz w:val="18"/>
                <w:szCs w:val="18"/>
              </w:rPr>
              <w:t xml:space="preserve">vse podizvajalce ter vsak del javnega naročila, ki ga namerava oddati v </w:t>
            </w:r>
            <w:proofErr w:type="spellStart"/>
            <w:r>
              <w:rPr>
                <w:rFonts w:ascii="Arial" w:hAnsi="Arial" w:cs="Arial"/>
                <w:color w:val="000000"/>
                <w:sz w:val="18"/>
                <w:szCs w:val="18"/>
              </w:rPr>
              <w:t>podizvajanje</w:t>
            </w:r>
            <w:proofErr w:type="spellEnd"/>
            <w:r>
              <w:rPr>
                <w:rFonts w:ascii="Arial" w:hAnsi="Arial" w:cs="Arial"/>
                <w:color w:val="000000"/>
                <w:sz w:val="18"/>
                <w:szCs w:val="18"/>
              </w:rPr>
              <w:t>,</w:t>
            </w:r>
          </w:p>
          <w:p w14:paraId="005E74A1" w14:textId="77777777" w:rsidR="00097C7F" w:rsidRDefault="002C3650" w:rsidP="00030683">
            <w:pPr>
              <w:numPr>
                <w:ilvl w:val="0"/>
                <w:numId w:val="6"/>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14:paraId="42ACEDC6" w14:textId="77777777" w:rsidR="00097C7F" w:rsidRDefault="002C3650" w:rsidP="00030683">
            <w:pPr>
              <w:numPr>
                <w:ilvl w:val="0"/>
                <w:numId w:val="6"/>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14:paraId="21956611" w14:textId="77777777" w:rsidR="00097C7F" w:rsidRDefault="002C3650">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14:paraId="7B795717" w14:textId="77777777" w:rsidR="00097C7F" w:rsidRDefault="002C3650">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priložiti zahtevo podizvajalca za neposredno plačilo, če podizvajalec to zahteva.</w:t>
      </w:r>
    </w:p>
    <w:p w14:paraId="790F010B" w14:textId="77777777" w:rsidR="00097C7F" w:rsidRDefault="002C3650">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14:paraId="4FA7EE38" w14:textId="77777777" w:rsidR="00097C7F" w:rsidRDefault="002C3650">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14:paraId="786AB17B" w14:textId="77777777" w:rsidR="00097C7F" w:rsidRDefault="002C3650">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3027C567" w14:textId="77777777" w:rsidR="00097C7F" w:rsidRDefault="002C3650">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14:paraId="00CCD4DE" w14:textId="77777777" w:rsidR="00097C7F" w:rsidRDefault="002C3650">
      <w:pPr>
        <w:spacing w:before="225" w:after="225"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097C7F" w14:paraId="711E4639" w14:textId="77777777">
        <w:tc>
          <w:tcPr>
            <w:tcW w:w="0" w:type="auto"/>
            <w:tcMar>
              <w:top w:w="0" w:type="auto"/>
              <w:bottom w:w="0" w:type="auto"/>
            </w:tcMar>
          </w:tcPr>
          <w:p w14:paraId="4D0EF0F6" w14:textId="77777777" w:rsidR="00097C7F" w:rsidRDefault="002C3650" w:rsidP="00030683">
            <w:pPr>
              <w:numPr>
                <w:ilvl w:val="0"/>
                <w:numId w:val="7"/>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14:paraId="513EDC91" w14:textId="77777777" w:rsidR="00097C7F" w:rsidRDefault="002C3650" w:rsidP="00030683">
            <w:pPr>
              <w:numPr>
                <w:ilvl w:val="0"/>
                <w:numId w:val="7"/>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14:paraId="73A08BC0" w14:textId="77777777" w:rsidR="00097C7F" w:rsidRDefault="002C3650" w:rsidP="00030683">
            <w:pPr>
              <w:numPr>
                <w:ilvl w:val="0"/>
                <w:numId w:val="7"/>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3178F41D" w14:textId="77777777" w:rsidR="00097C7F" w:rsidRDefault="002C3650">
      <w:pPr>
        <w:spacing w:before="225" w:after="225" w:line="240" w:lineRule="auto"/>
        <w:jc w:val="both"/>
      </w:pPr>
      <w:r>
        <w:rPr>
          <w:rFonts w:ascii="Arial" w:hAnsi="Arial" w:cs="Arial"/>
          <w:color w:val="000000"/>
          <w:sz w:val="18"/>
          <w:szCs w:val="18"/>
        </w:rPr>
        <w:t xml:space="preserve">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535"/>
      </w:tblGrid>
      <w:tr w:rsidR="00097C7F" w14:paraId="2ED367AF" w14:textId="77777777">
        <w:tc>
          <w:tcPr>
            <w:tcW w:w="0" w:type="auto"/>
            <w:shd w:val="clear" w:color="auto" w:fill="000000"/>
            <w:tcMar>
              <w:top w:w="150" w:type="dxa"/>
              <w:bottom w:w="150" w:type="dxa"/>
            </w:tcMar>
            <w:vAlign w:val="center"/>
          </w:tcPr>
          <w:p w14:paraId="0839DCAC" w14:textId="77777777" w:rsidR="00097C7F" w:rsidRDefault="002C3650">
            <w:r>
              <w:rPr>
                <w:rFonts w:ascii="Arial" w:hAnsi="Arial" w:cs="Arial"/>
                <w:b/>
                <w:bCs/>
                <w:color w:val="FFFFFF"/>
                <w:position w:val="-2"/>
                <w:sz w:val="18"/>
                <w:szCs w:val="18"/>
                <w:shd w:val="clear" w:color="auto" w:fill="000000"/>
              </w:rPr>
              <w:lastRenderedPageBreak/>
              <w:t>6. Ustavitev postopka, zavrnitev vseh ponudb, odstop od izvedbe javnega naročila</w:t>
            </w:r>
          </w:p>
        </w:tc>
      </w:tr>
    </w:tbl>
    <w:p w14:paraId="7F3D7D10" w14:textId="77777777" w:rsidR="00097C7F" w:rsidRDefault="002C3650">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097C7F" w14:paraId="45939E12" w14:textId="77777777">
        <w:tc>
          <w:tcPr>
            <w:tcW w:w="0" w:type="auto"/>
            <w:shd w:val="clear" w:color="auto" w:fill="000000"/>
            <w:tcMar>
              <w:top w:w="150" w:type="dxa"/>
              <w:bottom w:w="150" w:type="dxa"/>
            </w:tcMar>
            <w:vAlign w:val="center"/>
          </w:tcPr>
          <w:p w14:paraId="74F3BC81" w14:textId="77777777" w:rsidR="00097C7F" w:rsidRDefault="002C3650">
            <w:r>
              <w:rPr>
                <w:rFonts w:ascii="Arial" w:hAnsi="Arial" w:cs="Arial"/>
                <w:b/>
                <w:bCs/>
                <w:color w:val="FFFFFF"/>
                <w:position w:val="-2"/>
                <w:sz w:val="18"/>
                <w:szCs w:val="18"/>
                <w:shd w:val="clear" w:color="auto" w:fill="000000"/>
              </w:rPr>
              <w:t>7. Zmanjšanje obsega naročila</w:t>
            </w:r>
          </w:p>
        </w:tc>
      </w:tr>
    </w:tbl>
    <w:p w14:paraId="4B23E018" w14:textId="77777777" w:rsidR="00097C7F" w:rsidRDefault="002C3650">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14:paraId="3A58E477" w14:textId="77777777" w:rsidR="00097C7F" w:rsidRDefault="002C3650">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535"/>
      </w:tblGrid>
      <w:tr w:rsidR="00097C7F" w14:paraId="10734E06" w14:textId="77777777">
        <w:tc>
          <w:tcPr>
            <w:tcW w:w="0" w:type="auto"/>
            <w:shd w:val="clear" w:color="auto" w:fill="000000"/>
            <w:tcMar>
              <w:top w:w="150" w:type="dxa"/>
              <w:bottom w:w="150" w:type="dxa"/>
            </w:tcMar>
            <w:vAlign w:val="center"/>
          </w:tcPr>
          <w:p w14:paraId="7F418AB5" w14:textId="77777777" w:rsidR="00097C7F" w:rsidRDefault="002C3650">
            <w:r>
              <w:rPr>
                <w:rFonts w:ascii="Arial" w:hAnsi="Arial" w:cs="Arial"/>
                <w:b/>
                <w:bCs/>
                <w:color w:val="FFFFFF"/>
                <w:position w:val="-2"/>
                <w:sz w:val="18"/>
                <w:szCs w:val="18"/>
                <w:shd w:val="clear" w:color="auto" w:fill="000000"/>
              </w:rPr>
              <w:t>8. Dopolnjevanje, spreminjanje ter pojasnjevanje ponudb</w:t>
            </w:r>
          </w:p>
        </w:tc>
      </w:tr>
    </w:tbl>
    <w:p w14:paraId="3284F0DB" w14:textId="77777777" w:rsidR="00097C7F" w:rsidRDefault="002C3650">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14:paraId="3118CFA3" w14:textId="77777777" w:rsidR="00097C7F" w:rsidRDefault="002C3650">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1FE25E08" w14:textId="77777777" w:rsidR="00097C7F" w:rsidRDefault="002C3650">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4A3E2D20" w14:textId="77777777" w:rsidR="00097C7F" w:rsidRDefault="002C3650">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097C7F" w14:paraId="71C77CF4" w14:textId="77777777">
        <w:tc>
          <w:tcPr>
            <w:tcW w:w="0" w:type="auto"/>
            <w:tcMar>
              <w:top w:w="0" w:type="auto"/>
              <w:bottom w:w="0" w:type="auto"/>
            </w:tcMar>
          </w:tcPr>
          <w:p w14:paraId="4E5604C2" w14:textId="77777777" w:rsidR="00097C7F" w:rsidRDefault="002C3650" w:rsidP="00030683">
            <w:pPr>
              <w:numPr>
                <w:ilvl w:val="0"/>
                <w:numId w:val="8"/>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14:paraId="5501620A" w14:textId="77777777" w:rsidR="00097C7F" w:rsidRDefault="002C3650" w:rsidP="00030683">
            <w:pPr>
              <w:numPr>
                <w:ilvl w:val="0"/>
                <w:numId w:val="8"/>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14:paraId="311AF220" w14:textId="77777777" w:rsidR="00097C7F" w:rsidRDefault="002C3650" w:rsidP="00030683">
            <w:pPr>
              <w:numPr>
                <w:ilvl w:val="0"/>
                <w:numId w:val="8"/>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14:paraId="0D1199D9" w14:textId="77777777" w:rsidR="00097C7F" w:rsidRDefault="002C3650">
      <w:pPr>
        <w:spacing w:before="225" w:after="225" w:line="240" w:lineRule="auto"/>
        <w:jc w:val="both"/>
      </w:pPr>
      <w:r>
        <w:rPr>
          <w:rFonts w:ascii="Arial" w:hAnsi="Arial" w:cs="Arial"/>
          <w:color w:val="000000"/>
          <w:sz w:val="18"/>
          <w:szCs w:val="18"/>
        </w:rPr>
        <w:t>Ne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7747E163" w14:textId="77777777" w:rsidR="00097C7F" w:rsidRDefault="002C3650">
      <w:pPr>
        <w:spacing w:before="225" w:after="225" w:line="240" w:lineRule="auto"/>
        <w:jc w:val="both"/>
      </w:pPr>
      <w:r>
        <w:rPr>
          <w:rFonts w:ascii="Arial" w:hAnsi="Arial" w:cs="Arial"/>
          <w:b/>
          <w:bCs/>
          <w:color w:val="000000"/>
          <w:sz w:val="18"/>
          <w:szCs w:val="18"/>
        </w:rPr>
        <w:t xml:space="preserve">V primeru, da ponudniki v razpisni dokumentaciji ugotovijo napake v </w:t>
      </w:r>
      <w:proofErr w:type="spellStart"/>
      <w:r>
        <w:rPr>
          <w:rFonts w:ascii="Arial" w:hAnsi="Arial" w:cs="Arial"/>
          <w:b/>
          <w:bCs/>
          <w:color w:val="000000"/>
          <w:sz w:val="18"/>
          <w:szCs w:val="18"/>
        </w:rPr>
        <w:t>prednastavljenih</w:t>
      </w:r>
      <w:proofErr w:type="spellEnd"/>
      <w:r>
        <w:rPr>
          <w:rFonts w:ascii="Arial" w:hAnsi="Arial" w:cs="Arial"/>
          <w:b/>
          <w:bCs/>
          <w:color w:val="000000"/>
          <w:sz w:val="18"/>
          <w:szCs w:val="18"/>
        </w:rPr>
        <w:t xml:space="preserve">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w:t>
      </w:r>
      <w:proofErr w:type="spellStart"/>
      <w:r>
        <w:rPr>
          <w:rFonts w:ascii="Arial" w:hAnsi="Arial" w:cs="Arial"/>
          <w:color w:val="000000"/>
          <w:sz w:val="18"/>
          <w:szCs w:val="18"/>
        </w:rPr>
        <w:t>predizpolnjenih</w:t>
      </w:r>
      <w:proofErr w:type="spellEnd"/>
      <w:r>
        <w:rPr>
          <w:rFonts w:ascii="Arial" w:hAnsi="Arial" w:cs="Arial"/>
          <w:color w:val="000000"/>
          <w:sz w:val="18"/>
          <w:szCs w:val="18"/>
        </w:rPr>
        <w:t xml:space="preserve">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535"/>
      </w:tblGrid>
      <w:tr w:rsidR="00097C7F" w14:paraId="2A6FEDC0" w14:textId="77777777">
        <w:tc>
          <w:tcPr>
            <w:tcW w:w="0" w:type="auto"/>
            <w:shd w:val="clear" w:color="auto" w:fill="000000"/>
            <w:tcMar>
              <w:top w:w="150" w:type="dxa"/>
              <w:bottom w:w="150" w:type="dxa"/>
            </w:tcMar>
            <w:vAlign w:val="center"/>
          </w:tcPr>
          <w:p w14:paraId="1B9E7EB7" w14:textId="77777777" w:rsidR="00097C7F" w:rsidRDefault="002C3650">
            <w:r>
              <w:rPr>
                <w:rFonts w:ascii="Arial" w:hAnsi="Arial" w:cs="Arial"/>
                <w:b/>
                <w:bCs/>
                <w:color w:val="FFFFFF"/>
                <w:position w:val="-2"/>
                <w:sz w:val="18"/>
                <w:szCs w:val="18"/>
                <w:shd w:val="clear" w:color="auto" w:fill="000000"/>
              </w:rPr>
              <w:lastRenderedPageBreak/>
              <w:t>9. Obvestilo o oddaji naročila</w:t>
            </w:r>
          </w:p>
        </w:tc>
      </w:tr>
    </w:tbl>
    <w:p w14:paraId="2300AC3A" w14:textId="77777777" w:rsidR="00097C7F" w:rsidRDefault="002C3650">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14:paraId="6BDBFFDD" w14:textId="77777777" w:rsidR="00097C7F" w:rsidRDefault="002C3650">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14:paraId="71F3B678" w14:textId="77777777" w:rsidR="00097C7F" w:rsidRDefault="002C3650">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2DAC1D18" w14:textId="77777777" w:rsidR="00097C7F" w:rsidRDefault="002C3650">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535"/>
      </w:tblGrid>
      <w:tr w:rsidR="00097C7F" w14:paraId="70517D1A" w14:textId="77777777">
        <w:tc>
          <w:tcPr>
            <w:tcW w:w="0" w:type="auto"/>
            <w:shd w:val="clear" w:color="auto" w:fill="000000"/>
            <w:tcMar>
              <w:top w:w="150" w:type="dxa"/>
              <w:bottom w:w="150" w:type="dxa"/>
            </w:tcMar>
            <w:vAlign w:val="center"/>
          </w:tcPr>
          <w:p w14:paraId="3EE4F32B" w14:textId="77777777" w:rsidR="00097C7F" w:rsidRDefault="002C3650">
            <w:r>
              <w:rPr>
                <w:rFonts w:ascii="Arial" w:hAnsi="Arial" w:cs="Arial"/>
                <w:b/>
                <w:bCs/>
                <w:color w:val="FFFFFF"/>
                <w:position w:val="-2"/>
                <w:sz w:val="18"/>
                <w:szCs w:val="18"/>
                <w:shd w:val="clear" w:color="auto" w:fill="000000"/>
              </w:rPr>
              <w:t>10. Sklenitev pogodbe in spremembe pogodbe</w:t>
            </w:r>
          </w:p>
        </w:tc>
      </w:tr>
    </w:tbl>
    <w:p w14:paraId="01394F67" w14:textId="77777777" w:rsidR="00097C7F" w:rsidRDefault="002C3650">
      <w:pPr>
        <w:spacing w:before="225" w:after="225" w:line="240" w:lineRule="auto"/>
        <w:jc w:val="both"/>
      </w:pPr>
      <w:r>
        <w:rPr>
          <w:rFonts w:ascii="Arial" w:hAnsi="Arial" w:cs="Arial"/>
          <w:color w:val="000000"/>
          <w:sz w:val="18"/>
          <w:szCs w:val="18"/>
        </w:rPr>
        <w:t xml:space="preserve">Izbrani ponudnik bo pozvan k podpisu pogodbe. Pogodba bo v primeru zahtevanega zavarovanja za dobro izvedbo sklenjena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do predložitve zahtevanega zavarovanja naročniku in do izpolnitve morebitnih drugih pogojev, kot izhajajo iz vzorca pogodbe in te razpisne dokumentacije.</w:t>
      </w:r>
    </w:p>
    <w:p w14:paraId="0EA7C6C3" w14:textId="77777777" w:rsidR="00097C7F" w:rsidRDefault="002C3650">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14:paraId="5580DDFD" w14:textId="77777777" w:rsidR="00097C7F" w:rsidRDefault="002C3650">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14:paraId="4BD10C43" w14:textId="77777777" w:rsidR="00097C7F" w:rsidRDefault="002C3650">
      <w:pPr>
        <w:spacing w:before="225" w:after="225"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p w14:paraId="2DD0444D" w14:textId="77777777" w:rsidR="00097C7F" w:rsidRDefault="002C3650">
      <w:pPr>
        <w:spacing w:before="225" w:after="225" w:line="240" w:lineRule="auto"/>
        <w:jc w:val="both"/>
      </w:pPr>
      <w:r>
        <w:rPr>
          <w:rFonts w:ascii="Arial" w:hAnsi="Arial" w:cs="Arial"/>
          <w:color w:val="000000"/>
          <w:sz w:val="18"/>
          <w:szCs w:val="18"/>
        </w:rPr>
        <w:t>1. 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29D90F46" w14:textId="77777777" w:rsidR="00097C7F" w:rsidRDefault="002C3650">
      <w:pPr>
        <w:spacing w:before="225" w:after="225" w:line="240" w:lineRule="auto"/>
        <w:jc w:val="both"/>
      </w:pPr>
      <w:r>
        <w:rPr>
          <w:rFonts w:ascii="Arial" w:hAnsi="Arial" w:cs="Arial"/>
          <w:color w:val="000000"/>
          <w:sz w:val="18"/>
          <w:szCs w:val="18"/>
        </w:rPr>
        <w:t>2. za dodatne dobave blaga, ki jih izvede prvotni dobavitelj, če so potrebne, čeprav niso bile vključene v prvotno javno naročilo, in če zamenjava dobavitelja:</w:t>
      </w:r>
    </w:p>
    <w:p w14:paraId="072BA6FB" w14:textId="77777777" w:rsidR="00097C7F" w:rsidRDefault="002C3650">
      <w:pPr>
        <w:spacing w:before="225" w:after="225" w:line="240" w:lineRule="auto"/>
        <w:jc w:val="both"/>
      </w:pPr>
      <w:r>
        <w:rPr>
          <w:rFonts w:ascii="Arial" w:hAnsi="Arial" w:cs="Arial"/>
          <w:color w:val="000000"/>
          <w:sz w:val="18"/>
          <w:szCs w:val="18"/>
        </w:rPr>
        <w:t xml:space="preserve">- ni mogoča iz ekonomskih ali tehničnih razlogov, kot so zahteve glede zamenljivosti ali </w:t>
      </w:r>
      <w:proofErr w:type="spellStart"/>
      <w:r>
        <w:rPr>
          <w:rFonts w:ascii="Arial" w:hAnsi="Arial" w:cs="Arial"/>
          <w:color w:val="000000"/>
          <w:sz w:val="18"/>
          <w:szCs w:val="18"/>
        </w:rPr>
        <w:t>interoperabilnosti</w:t>
      </w:r>
      <w:proofErr w:type="spellEnd"/>
      <w:r>
        <w:rPr>
          <w:rFonts w:ascii="Arial" w:hAnsi="Arial" w:cs="Arial"/>
          <w:color w:val="000000"/>
          <w:sz w:val="18"/>
          <w:szCs w:val="18"/>
        </w:rPr>
        <w:t xml:space="preserve"> z obstoječo opremo, storitvami ali inštalacijami, naročenimi v okviru prvotnega javnega naročila, ter</w:t>
      </w:r>
    </w:p>
    <w:p w14:paraId="30B1A7A7" w14:textId="77777777" w:rsidR="00097C7F" w:rsidRDefault="002C3650">
      <w:pPr>
        <w:spacing w:before="225" w:after="225" w:line="240" w:lineRule="auto"/>
        <w:jc w:val="both"/>
      </w:pPr>
      <w:r>
        <w:rPr>
          <w:rFonts w:ascii="Arial" w:hAnsi="Arial" w:cs="Arial"/>
          <w:color w:val="000000"/>
          <w:sz w:val="18"/>
          <w:szCs w:val="18"/>
        </w:rPr>
        <w:t>- bi naročniku povzročila velike nevšečnosti ali znatno podvajanje stroškov;</w:t>
      </w:r>
    </w:p>
    <w:p w14:paraId="2A797B8D" w14:textId="77777777" w:rsidR="00097C7F" w:rsidRDefault="002C3650">
      <w:pPr>
        <w:spacing w:before="225" w:after="225" w:line="240" w:lineRule="auto"/>
        <w:jc w:val="both"/>
      </w:pPr>
      <w:r>
        <w:rPr>
          <w:rFonts w:ascii="Arial" w:hAnsi="Arial" w:cs="Arial"/>
          <w:color w:val="000000"/>
          <w:sz w:val="18"/>
          <w:szCs w:val="18"/>
        </w:rPr>
        <w:t>3. če je sprememba potrebna zaradi okoliščin, ki jih skrben naročnik ni mogel predvideti, in sprememba ne spreminja splošne narave javnega naročila;</w:t>
      </w:r>
    </w:p>
    <w:p w14:paraId="11858773" w14:textId="77777777" w:rsidR="00097C7F" w:rsidRDefault="002C3650">
      <w:pPr>
        <w:spacing w:before="225" w:after="225" w:line="240" w:lineRule="auto"/>
        <w:jc w:val="both"/>
      </w:pPr>
      <w:r>
        <w:rPr>
          <w:rFonts w:ascii="Arial" w:hAnsi="Arial" w:cs="Arial"/>
          <w:color w:val="000000"/>
          <w:sz w:val="18"/>
          <w:szCs w:val="18"/>
        </w:rPr>
        <w:t>4. če izvajalca, ki mu je naročnik prvotno oddal javno naročilo, zamenja nov dobavitelj kot posledica enega od naslednjih razlogov:</w:t>
      </w:r>
    </w:p>
    <w:p w14:paraId="4AA9F53C" w14:textId="77777777" w:rsidR="00097C7F" w:rsidRDefault="002C3650">
      <w:pPr>
        <w:spacing w:before="225" w:after="225" w:line="240" w:lineRule="auto"/>
        <w:jc w:val="both"/>
      </w:pPr>
      <w:r>
        <w:rPr>
          <w:rFonts w:ascii="Arial" w:hAnsi="Arial" w:cs="Arial"/>
          <w:color w:val="000000"/>
          <w:sz w:val="18"/>
          <w:szCs w:val="18"/>
        </w:rPr>
        <w:t>- nedvoumna določba o reviziji ali opcija v skladu z a. točko;</w:t>
      </w:r>
    </w:p>
    <w:p w14:paraId="7531C9F2" w14:textId="77777777" w:rsidR="00097C7F" w:rsidRDefault="002C3650">
      <w:pPr>
        <w:spacing w:before="225" w:after="225" w:line="240" w:lineRule="auto"/>
        <w:jc w:val="both"/>
      </w:pPr>
      <w:r>
        <w:rPr>
          <w:rFonts w:ascii="Arial" w:hAnsi="Arial" w:cs="Arial"/>
          <w:color w:val="000000"/>
          <w:sz w:val="18"/>
          <w:szCs w:val="18"/>
        </w:rPr>
        <w:t xml:space="preserve">- drug gospodarski subjekt, ki izpolnjuje prvotno določene pogoje za sodelovanje, standarde za zagotavljanje kakovosti in standarde za </w:t>
      </w:r>
      <w:proofErr w:type="spellStart"/>
      <w:r>
        <w:rPr>
          <w:rFonts w:ascii="Arial" w:hAnsi="Arial" w:cs="Arial"/>
          <w:color w:val="000000"/>
          <w:sz w:val="18"/>
          <w:szCs w:val="18"/>
        </w:rPr>
        <w:t>okoljsko</w:t>
      </w:r>
      <w:proofErr w:type="spellEnd"/>
      <w:r>
        <w:rPr>
          <w:rFonts w:ascii="Arial" w:hAnsi="Arial" w:cs="Arial"/>
          <w:color w:val="000000"/>
          <w:sz w:val="18"/>
          <w:szCs w:val="18"/>
        </w:rPr>
        <w:t xml:space="preserve"> ravnanje ter zanj ne obstajajo prvotno določeni razlogi za izključitev, v celoti ali </w:t>
      </w:r>
      <w:r>
        <w:rPr>
          <w:rFonts w:ascii="Arial" w:hAnsi="Arial" w:cs="Arial"/>
          <w:color w:val="000000"/>
          <w:sz w:val="18"/>
          <w:szCs w:val="18"/>
        </w:rPr>
        <w:lastRenderedPageBreak/>
        <w:t xml:space="preserve">delno nasledi prvotnega izvajalca po prestrukturiranju podjetja, vključno s prevzemom, združitvijo, pripojitvijo ali insolventnostjo, če to ne vključuje drugih bistvenih sprememb javnega naročila in ni namenjeno </w:t>
      </w:r>
      <w:proofErr w:type="spellStart"/>
      <w:r>
        <w:rPr>
          <w:rFonts w:ascii="Arial" w:hAnsi="Arial" w:cs="Arial"/>
          <w:color w:val="000000"/>
          <w:sz w:val="18"/>
          <w:szCs w:val="18"/>
        </w:rPr>
        <w:t>obidu</w:t>
      </w:r>
      <w:proofErr w:type="spellEnd"/>
      <w:r>
        <w:rPr>
          <w:rFonts w:ascii="Arial" w:hAnsi="Arial" w:cs="Arial"/>
          <w:color w:val="000000"/>
          <w:sz w:val="18"/>
          <w:szCs w:val="18"/>
        </w:rPr>
        <w:t xml:space="preserve"> določb tega zakona;</w:t>
      </w:r>
    </w:p>
    <w:p w14:paraId="121D503D" w14:textId="77777777" w:rsidR="00097C7F" w:rsidRDefault="002C3650">
      <w:pPr>
        <w:spacing w:before="225" w:after="225" w:line="240" w:lineRule="auto"/>
        <w:jc w:val="both"/>
      </w:pPr>
      <w:r>
        <w:rPr>
          <w:rFonts w:ascii="Arial" w:hAnsi="Arial" w:cs="Arial"/>
          <w:color w:val="000000"/>
          <w:sz w:val="18"/>
          <w:szCs w:val="18"/>
        </w:rPr>
        <w:t> 5. če sprememba ne glede na njeno vrednost ni bistvena.</w:t>
      </w:r>
    </w:p>
    <w:p w14:paraId="099BE970" w14:textId="77777777" w:rsidR="00097C7F" w:rsidRDefault="002C3650">
      <w:pPr>
        <w:spacing w:before="225" w:after="225" w:line="240" w:lineRule="auto"/>
        <w:jc w:val="both"/>
      </w:pPr>
      <w:r>
        <w:rPr>
          <w:rFonts w:ascii="Arial" w:hAnsi="Arial" w:cs="Arial"/>
          <w:color w:val="000000"/>
          <w:sz w:val="18"/>
          <w:szCs w:val="18"/>
        </w:rPr>
        <w:t>V primeru iz 2. in 3. točke kakršno koli zvišanje cene ne sme presegati 30 odstotkov vrednosti prvotne pogodbe o izvedbi javnega naročila. Če je v primeru iz 2. ali 3.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2. ali 3. točke uporabi vrednost pogodbe s posodobljenimi cenami.</w:t>
      </w:r>
    </w:p>
    <w:p w14:paraId="3D5726C9" w14:textId="77777777" w:rsidR="00097C7F" w:rsidRDefault="002C3650">
      <w:pPr>
        <w:spacing w:before="225" w:after="225"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097C7F" w14:paraId="0DE21AE0" w14:textId="77777777">
        <w:tc>
          <w:tcPr>
            <w:tcW w:w="0" w:type="auto"/>
            <w:tcMar>
              <w:top w:w="0" w:type="auto"/>
              <w:bottom w:w="0" w:type="auto"/>
            </w:tcMar>
          </w:tcPr>
          <w:p w14:paraId="5377B03B" w14:textId="77777777" w:rsidR="00097C7F" w:rsidRDefault="002C3650" w:rsidP="00030683">
            <w:pPr>
              <w:numPr>
                <w:ilvl w:val="0"/>
                <w:numId w:val="9"/>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14:paraId="31B09EA7" w14:textId="77777777" w:rsidR="00097C7F" w:rsidRDefault="002C3650" w:rsidP="00030683">
            <w:pPr>
              <w:numPr>
                <w:ilvl w:val="0"/>
                <w:numId w:val="9"/>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14:paraId="5FC330A0" w14:textId="77777777" w:rsidR="00097C7F" w:rsidRDefault="002C3650" w:rsidP="00030683">
            <w:pPr>
              <w:numPr>
                <w:ilvl w:val="0"/>
                <w:numId w:val="9"/>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14:paraId="5E2D60A9" w14:textId="77777777" w:rsidR="00097C7F" w:rsidRDefault="002C3650" w:rsidP="00030683">
            <w:pPr>
              <w:numPr>
                <w:ilvl w:val="0"/>
                <w:numId w:val="9"/>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14:paraId="362DB0EF" w14:textId="77777777" w:rsidR="00097C7F" w:rsidRDefault="00097C7F"/>
    <w:tbl>
      <w:tblPr>
        <w:tblStyle w:val="NormalTablePHPDOCX"/>
        <w:tblW w:w="2500" w:type="pct"/>
        <w:tblInd w:w="108" w:type="dxa"/>
        <w:tblLook w:val="04A0" w:firstRow="1" w:lastRow="0" w:firstColumn="1" w:lastColumn="0" w:noHBand="0" w:noVBand="1"/>
      </w:tblPr>
      <w:tblGrid>
        <w:gridCol w:w="4535"/>
      </w:tblGrid>
      <w:tr w:rsidR="00097C7F" w14:paraId="46A362AD" w14:textId="77777777">
        <w:tc>
          <w:tcPr>
            <w:tcW w:w="0" w:type="auto"/>
            <w:shd w:val="clear" w:color="auto" w:fill="000000"/>
            <w:tcMar>
              <w:top w:w="150" w:type="dxa"/>
              <w:bottom w:w="150" w:type="dxa"/>
            </w:tcMar>
            <w:vAlign w:val="center"/>
          </w:tcPr>
          <w:p w14:paraId="11E98516" w14:textId="77777777" w:rsidR="00097C7F" w:rsidRDefault="002C3650">
            <w:r>
              <w:rPr>
                <w:rFonts w:ascii="Arial" w:hAnsi="Arial" w:cs="Arial"/>
                <w:b/>
                <w:bCs/>
                <w:color w:val="FFFFFF"/>
                <w:position w:val="-2"/>
                <w:sz w:val="18"/>
                <w:szCs w:val="18"/>
                <w:shd w:val="clear" w:color="auto" w:fill="000000"/>
              </w:rPr>
              <w:t>11. Zaupnost ponudbene dokumentacije</w:t>
            </w:r>
          </w:p>
        </w:tc>
      </w:tr>
    </w:tbl>
    <w:p w14:paraId="050D5DD8" w14:textId="77777777" w:rsidR="00097C7F" w:rsidRDefault="002C3650">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 ki urejajo varovanje poslovne skrivnosti.</w:t>
      </w:r>
    </w:p>
    <w:p w14:paraId="6CD5D685" w14:textId="77777777" w:rsidR="00097C7F" w:rsidRDefault="002C3650">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w:t>
      </w:r>
    </w:p>
    <w:p w14:paraId="6293AF37" w14:textId="77777777" w:rsidR="00097C7F" w:rsidRDefault="002C3650">
      <w:pPr>
        <w:spacing w:before="225" w:after="225" w:line="240" w:lineRule="auto"/>
        <w:jc w:val="both"/>
      </w:pPr>
      <w:r>
        <w:rPr>
          <w:rFonts w:ascii="Arial" w:hAnsi="Arial" w:cs="Arial"/>
          <w:color w:val="000000"/>
          <w:sz w:val="18"/>
          <w:szCs w:val="18"/>
        </w:rPr>
        <w:t>Skladno z določili zakona, ki ureja poslovno skrivnost, poslovna skrivnost zajema nerazkrito strokovno znanje, izkušnje in poslovne informacije, ki izpolnjuje naslednje zahteve:</w:t>
      </w:r>
    </w:p>
    <w:tbl>
      <w:tblPr>
        <w:tblStyle w:val="NormalTablePHPDOCX"/>
        <w:tblW w:w="0" w:type="auto"/>
        <w:tblInd w:w="108" w:type="dxa"/>
        <w:tblLook w:val="04A0" w:firstRow="1" w:lastRow="0" w:firstColumn="1" w:lastColumn="0" w:noHBand="0" w:noVBand="1"/>
      </w:tblPr>
      <w:tblGrid>
        <w:gridCol w:w="8962"/>
      </w:tblGrid>
      <w:tr w:rsidR="00097C7F" w14:paraId="425843C4" w14:textId="77777777">
        <w:tc>
          <w:tcPr>
            <w:tcW w:w="0" w:type="auto"/>
            <w:tcMar>
              <w:top w:w="0" w:type="auto"/>
              <w:bottom w:w="0" w:type="auto"/>
            </w:tcMar>
          </w:tcPr>
          <w:p w14:paraId="56B5B768" w14:textId="77777777" w:rsidR="00097C7F" w:rsidRDefault="002C3650" w:rsidP="00030683">
            <w:pPr>
              <w:numPr>
                <w:ilvl w:val="0"/>
                <w:numId w:val="10"/>
              </w:numPr>
              <w:rPr>
                <w:rFonts w:ascii="Arial" w:hAnsi="Arial" w:cs="Arial"/>
                <w:color w:val="000000"/>
                <w:sz w:val="18"/>
                <w:szCs w:val="18"/>
              </w:rPr>
            </w:pPr>
            <w:r>
              <w:rPr>
                <w:rFonts w:ascii="Arial" w:hAnsi="Arial" w:cs="Arial"/>
                <w:color w:val="000000"/>
                <w:sz w:val="18"/>
                <w:szCs w:val="18"/>
              </w:rPr>
              <w:t>je skrivnost, ki ni splošno znana ali lahko dosegljiva osebam v krogih, ki se običajno ukvarjajo s to vrsto informacij;</w:t>
            </w:r>
          </w:p>
          <w:p w14:paraId="1449F63D" w14:textId="77777777" w:rsidR="00097C7F" w:rsidRDefault="002C3650" w:rsidP="00030683">
            <w:pPr>
              <w:numPr>
                <w:ilvl w:val="0"/>
                <w:numId w:val="10"/>
              </w:numPr>
              <w:rPr>
                <w:rFonts w:ascii="Arial" w:hAnsi="Arial" w:cs="Arial"/>
                <w:color w:val="000000"/>
                <w:sz w:val="18"/>
                <w:szCs w:val="18"/>
              </w:rPr>
            </w:pPr>
            <w:r>
              <w:rPr>
                <w:rFonts w:ascii="Arial" w:hAnsi="Arial" w:cs="Arial"/>
                <w:color w:val="000000"/>
                <w:sz w:val="18"/>
                <w:szCs w:val="18"/>
              </w:rPr>
              <w:t>ima tržno vrednost;</w:t>
            </w:r>
          </w:p>
          <w:p w14:paraId="74783363" w14:textId="77777777" w:rsidR="00097C7F" w:rsidRDefault="002C3650" w:rsidP="00030683">
            <w:pPr>
              <w:numPr>
                <w:ilvl w:val="0"/>
                <w:numId w:val="10"/>
              </w:numPr>
              <w:rPr>
                <w:rFonts w:ascii="Arial" w:hAnsi="Arial" w:cs="Arial"/>
                <w:color w:val="000000"/>
                <w:sz w:val="18"/>
                <w:szCs w:val="18"/>
              </w:rPr>
            </w:pPr>
            <w:r>
              <w:rPr>
                <w:rFonts w:ascii="Arial" w:hAnsi="Arial" w:cs="Arial"/>
                <w:color w:val="000000"/>
                <w:sz w:val="18"/>
                <w:szCs w:val="18"/>
              </w:rPr>
              <w:t>imetnik poslovne skrivnosti je v danih okoliščinah razumno ukrepal, da jo ohrani kot skrivnost.</w:t>
            </w:r>
          </w:p>
        </w:tc>
      </w:tr>
    </w:tbl>
    <w:p w14:paraId="4F2C9822" w14:textId="77777777" w:rsidR="00097C7F" w:rsidRDefault="002C3650">
      <w:pPr>
        <w:spacing w:before="225" w:after="225" w:line="240" w:lineRule="auto"/>
        <w:jc w:val="both"/>
      </w:pPr>
      <w:r>
        <w:rPr>
          <w:rFonts w:ascii="Arial" w:hAnsi="Arial" w:cs="Arial"/>
          <w:color w:val="000000"/>
          <w:sz w:val="18"/>
          <w:szCs w:val="18"/>
        </w:rPr>
        <w:t>Domneva se, da je zahteva iz tretje alineje prejšnjega odstavka izpolnjena, če je imetnik poslovne skrivnosti informacijo določil kot poslovno skrivnost v pisni obliki in o tem seznanil naročnika in vse osebe, ki prihajajo v stik ali se seznanijo s to informacijo, zlasti družbenike, delavce, člane organov družbe in druge osebe. Za poslovno skrivnost se ne morejo določiti informacije, ki so po zakonu javne, ali informacije o kršitvi zakona ali dobrih poslovnih običajev. </w:t>
      </w:r>
    </w:p>
    <w:p w14:paraId="7CD539B3" w14:textId="77777777" w:rsidR="00097C7F" w:rsidRDefault="002C3650">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Vsi podatki, ki so na podlagi ZJN-3 javni oziroma podatki, ki so javni na podlagi drugega zakona, ne bodo obravnavani kot poslovna skrivnost, ne glede na to, ali jih bo ponudnik opredelil oziroma označil kot take.</w:t>
      </w:r>
    </w:p>
    <w:p w14:paraId="1B1370B4" w14:textId="77777777" w:rsidR="00097C7F" w:rsidRDefault="002C3650">
      <w:pPr>
        <w:spacing w:before="225" w:after="225" w:line="240" w:lineRule="auto"/>
        <w:jc w:val="both"/>
      </w:pPr>
      <w:r>
        <w:rPr>
          <w:rFonts w:ascii="Arial" w:hAnsi="Arial" w:cs="Arial"/>
          <w:color w:val="000000"/>
          <w:sz w:val="18"/>
          <w:szCs w:val="18"/>
        </w:rPr>
        <w:t>Naročnik bo obravnaval kot poslovno skrivnost tiste dokumente v prijavni oz. ponudbeni dokumentaciji, ki bodo kot taki opredeljeni v sklepu ali na drug način v pisni obliki, tako da bo jasno, da ponudnik takšno informacijo šteje za poslovno skrivnost.</w:t>
      </w:r>
    </w:p>
    <w:tbl>
      <w:tblPr>
        <w:tblStyle w:val="NormalTablePHPDOCX"/>
        <w:tblW w:w="2500" w:type="pct"/>
        <w:tblInd w:w="108" w:type="dxa"/>
        <w:tblLook w:val="04A0" w:firstRow="1" w:lastRow="0" w:firstColumn="1" w:lastColumn="0" w:noHBand="0" w:noVBand="1"/>
      </w:tblPr>
      <w:tblGrid>
        <w:gridCol w:w="4535"/>
      </w:tblGrid>
      <w:tr w:rsidR="00097C7F" w14:paraId="0C681067" w14:textId="77777777">
        <w:tc>
          <w:tcPr>
            <w:tcW w:w="0" w:type="auto"/>
            <w:shd w:val="clear" w:color="auto" w:fill="000000"/>
            <w:tcMar>
              <w:top w:w="150" w:type="dxa"/>
              <w:bottom w:w="150" w:type="dxa"/>
            </w:tcMar>
            <w:vAlign w:val="center"/>
          </w:tcPr>
          <w:p w14:paraId="53D779CA" w14:textId="77777777" w:rsidR="00097C7F" w:rsidRDefault="002C3650">
            <w:r>
              <w:rPr>
                <w:rFonts w:ascii="Arial" w:hAnsi="Arial" w:cs="Arial"/>
                <w:b/>
                <w:bCs/>
                <w:color w:val="FFFFFF"/>
                <w:position w:val="-2"/>
                <w:sz w:val="18"/>
                <w:szCs w:val="18"/>
                <w:shd w:val="clear" w:color="auto" w:fill="000000"/>
              </w:rPr>
              <w:lastRenderedPageBreak/>
              <w:t>12. Način predložitve dokumentov v ponudbi</w:t>
            </w:r>
          </w:p>
        </w:tc>
      </w:tr>
    </w:tbl>
    <w:p w14:paraId="0F4A06FA" w14:textId="77777777" w:rsidR="00097C7F" w:rsidRDefault="002C3650">
      <w:pPr>
        <w:spacing w:before="225" w:after="225"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8962"/>
      </w:tblGrid>
      <w:tr w:rsidR="00097C7F" w14:paraId="13EF358C" w14:textId="77777777">
        <w:tc>
          <w:tcPr>
            <w:tcW w:w="0" w:type="auto"/>
            <w:tcMar>
              <w:top w:w="0" w:type="auto"/>
              <w:bottom w:w="0" w:type="auto"/>
            </w:tcMar>
          </w:tcPr>
          <w:p w14:paraId="25FA6A35" w14:textId="77777777" w:rsidR="00097C7F" w:rsidRDefault="002C3650" w:rsidP="00030683">
            <w:pPr>
              <w:numPr>
                <w:ilvl w:val="0"/>
                <w:numId w:val="11"/>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14:paraId="12C92E60" w14:textId="77777777" w:rsidR="00097C7F" w:rsidRDefault="002C3650" w:rsidP="00030683">
            <w:pPr>
              <w:numPr>
                <w:ilvl w:val="0"/>
                <w:numId w:val="11"/>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14:paraId="4B04D86A" w14:textId="77777777" w:rsidR="00097C7F" w:rsidRDefault="002C3650" w:rsidP="00030683">
            <w:pPr>
              <w:numPr>
                <w:ilvl w:val="0"/>
                <w:numId w:val="11"/>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14:paraId="5AE609EF" w14:textId="77777777" w:rsidR="00097C7F" w:rsidRDefault="002C3650">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14:paraId="4617FA01" w14:textId="77777777" w:rsidR="00097C7F" w:rsidRDefault="002C3650">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14:paraId="20DECC96" w14:textId="77777777" w:rsidR="00097C7F" w:rsidRDefault="002C3650">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14:paraId="1E5B5044" w14:textId="77777777" w:rsidR="00097C7F" w:rsidRDefault="002C3650">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35"/>
      </w:tblGrid>
      <w:tr w:rsidR="00097C7F" w14:paraId="48407768" w14:textId="77777777">
        <w:tc>
          <w:tcPr>
            <w:tcW w:w="0" w:type="auto"/>
            <w:shd w:val="clear" w:color="auto" w:fill="000000"/>
            <w:tcMar>
              <w:top w:w="150" w:type="dxa"/>
              <w:bottom w:w="150" w:type="dxa"/>
            </w:tcMar>
            <w:vAlign w:val="center"/>
          </w:tcPr>
          <w:p w14:paraId="3022F5E7" w14:textId="77777777" w:rsidR="00097C7F" w:rsidRDefault="002C3650">
            <w:r>
              <w:rPr>
                <w:rFonts w:ascii="Arial" w:hAnsi="Arial" w:cs="Arial"/>
                <w:b/>
                <w:bCs/>
                <w:color w:val="FFFFFF"/>
                <w:position w:val="-2"/>
                <w:sz w:val="18"/>
                <w:szCs w:val="18"/>
                <w:shd w:val="clear" w:color="auto" w:fill="000000"/>
              </w:rPr>
              <w:t>13. Ponudbena cena in plačilni pogoji</w:t>
            </w:r>
          </w:p>
        </w:tc>
      </w:tr>
    </w:tbl>
    <w:p w14:paraId="6C31BE79" w14:textId="77777777" w:rsidR="00097C7F" w:rsidRDefault="002C3650">
      <w:pPr>
        <w:spacing w:before="225" w:after="225" w:line="240" w:lineRule="auto"/>
        <w:jc w:val="both"/>
      </w:pPr>
      <w:r>
        <w:rPr>
          <w:rFonts w:ascii="Arial" w:hAnsi="Arial" w:cs="Arial"/>
          <w:color w:val="000000"/>
          <w:sz w:val="18"/>
          <w:szCs w:val="18"/>
        </w:rPr>
        <w:t>Cene v ponudbi morajo biti izražene v evrih (EUR) in morajo vključevati vse stroške, davke in morebitne popuste tako, da naročnika ne bremenijo kakršni koli drugi stroški, povezani z predmetom javnega naročila.</w:t>
      </w:r>
    </w:p>
    <w:p w14:paraId="4B652529" w14:textId="77777777" w:rsidR="00097C7F" w:rsidRDefault="002C3650">
      <w:pPr>
        <w:spacing w:before="225" w:after="225" w:line="240" w:lineRule="auto"/>
        <w:jc w:val="both"/>
      </w:pPr>
      <w:r>
        <w:rPr>
          <w:rFonts w:ascii="Arial" w:hAnsi="Arial" w:cs="Arial"/>
          <w:b/>
          <w:bCs/>
          <w:color w:val="000000"/>
          <w:sz w:val="18"/>
          <w:szCs w:val="18"/>
        </w:rPr>
        <w:t>POPUSTI NA PONUDBENE CENE - V kolikor ponudnik ponuja popust, ga mora vključiti v končno ponudbeno vrednost posameznih postavk popisa del (cena na enoto in skupna vrednost postavke). V primeru, da ponudnik pred rokom za predložitev ponudb spreminja že oddano ponudbo v delu, ki se nanaša na ponudbene cene, morajo predložiti tudi nove popise del z vključenimi morebitnimi popusti na posamezne postavke (cena na enoto in skupna vrednost postavke). </w:t>
      </w:r>
      <w:r>
        <w:rPr>
          <w:rFonts w:ascii="Arial" w:hAnsi="Arial" w:cs="Arial"/>
          <w:color w:val="000000"/>
          <w:sz w:val="18"/>
          <w:szCs w:val="18"/>
        </w:rPr>
        <w:t>V kolikor bo ponudnik v nasprotju s temi navodili ponudil zgolj popust na skupno ponudbeno vrednost, bo takšna ponudba zavrnjena, saj ponudbe v času po roku za predložitev ponudb ni več mogoče spreminjati v delu, ki se nanaša na vrednost posameznih postavk in cene na enoto. Navedeno pa ne velja v primeru, ko je v predračunu ali popisih del pripravljenih s strani naročnika izrecno predvideno (npr. posebno polje ali postavka), da ponudniki lahko navedejo popuste. V takšnem primeru se upošteva, da je popust v navedenem odstotku ali znesku (sorazmerno) podan na vse vrednosti postavk in cene na enoto, ki jih vključuje. Cena na enoto je v takšnem primeru navedena cena na enota, zmanjšana za navedeni popust (v odstotku oziroma sorazmernem delu vrednosti).</w:t>
      </w:r>
    </w:p>
    <w:p w14:paraId="024F83D2" w14:textId="77777777" w:rsidR="00097C7F" w:rsidRDefault="002C3650">
      <w:pPr>
        <w:spacing w:before="225" w:after="225" w:line="240" w:lineRule="auto"/>
        <w:jc w:val="both"/>
      </w:pPr>
      <w:r>
        <w:rPr>
          <w:rFonts w:ascii="Arial" w:hAnsi="Arial" w:cs="Arial"/>
          <w:color w:val="000000"/>
          <w:sz w:val="18"/>
          <w:szCs w:val="18"/>
        </w:rPr>
        <w:t>Ponujene cene so fiksne in nespremenljive najmanj za ves čas trajanja pogodbe. Pogodbeni stranki se lahko dogovorita zgolj za znižanje ponudbenih cen.</w:t>
      </w:r>
    </w:p>
    <w:p w14:paraId="3F80AE4F" w14:textId="77777777" w:rsidR="00097C7F" w:rsidRDefault="002C3650">
      <w:pPr>
        <w:spacing w:before="225" w:after="225" w:line="240" w:lineRule="auto"/>
        <w:jc w:val="both"/>
      </w:pPr>
      <w:r>
        <w:rPr>
          <w:rFonts w:ascii="Arial" w:hAnsi="Arial" w:cs="Arial"/>
          <w:b/>
          <w:bCs/>
          <w:color w:val="000000"/>
          <w:sz w:val="18"/>
          <w:szCs w:val="18"/>
        </w:rPr>
        <w:t>Ponudnik mora ponuditi cene za vse postavke (cena na enoto in skupna vrednost postavke) v popisih del. V primeru, da pri posamezni postavki ne bo navedena cena (prazno polje), bo naročnik štel, da ponudnik postavko ponuja brezplačno (po ceni 0,00 EUR). V primeru, da bo ponudnik pri postavki (cena na enoto in skupna vrednost postavke) uporabil znak »/« ali podobno, bo naročnik štel, da te postavke ne ponuja. Ponudnike posebej opozarjamo, da navedejo tudi vrednosti za postavke nepredvidenih del na mestih, kjer so zahtevane.</w:t>
      </w:r>
    </w:p>
    <w:p w14:paraId="46ABEE2F" w14:textId="77777777" w:rsidR="00097C7F" w:rsidRDefault="002C3650">
      <w:pPr>
        <w:spacing w:before="225" w:after="225" w:line="240" w:lineRule="auto"/>
        <w:jc w:val="both"/>
      </w:pPr>
      <w:r>
        <w:rPr>
          <w:rFonts w:ascii="Arial" w:hAnsi="Arial" w:cs="Arial"/>
          <w:color w:val="000000"/>
          <w:sz w:val="18"/>
          <w:szCs w:val="18"/>
        </w:rPr>
        <w:t>V obrazec ponudbe se vpiše končno ponudbeno vrednost.</w:t>
      </w:r>
    </w:p>
    <w:p w14:paraId="4CDD579E" w14:textId="77777777" w:rsidR="00097C7F" w:rsidRDefault="002C3650">
      <w:pPr>
        <w:spacing w:before="225" w:after="225" w:line="240" w:lineRule="auto"/>
        <w:jc w:val="both"/>
      </w:pPr>
      <w:r>
        <w:rPr>
          <w:rFonts w:ascii="Arial" w:hAnsi="Arial" w:cs="Arial"/>
          <w:b/>
          <w:bCs/>
          <w:color w:val="000000"/>
          <w:sz w:val="18"/>
          <w:szCs w:val="18"/>
        </w:rPr>
        <w:lastRenderedPageBreak/>
        <w:t>Izvedena dela se bodo obračunala skladno z določili vzorca pogodbe.</w:t>
      </w:r>
    </w:p>
    <w:p w14:paraId="62771A5E" w14:textId="77777777" w:rsidR="00097C7F" w:rsidRDefault="002C3650">
      <w:pPr>
        <w:spacing w:before="225" w:after="225" w:line="240" w:lineRule="auto"/>
        <w:jc w:val="both"/>
      </w:pPr>
      <w:r>
        <w:rPr>
          <w:rFonts w:ascii="Arial" w:hAnsi="Arial" w:cs="Arial"/>
          <w:color w:val="000000"/>
          <w:sz w:val="18"/>
          <w:szCs w:val="18"/>
        </w:rPr>
        <w:t>Cene na enoto ponudbenih del morajo biti fiksne in nespremenljive do konca izvajanja predmetnega javnega naročila. V končni ponudbeni ceni so zajeti tudi vsi stroški za izvedbo dogovorjenih del, predvidenih s projektno dokumentacijo, pa tudi dela, ki s projektno dokumentacijo niso predvidena, so pa predpisana z veljavnimi predpisi, soglasji in pravili stroke, ali če so potrebna za zagotovitev varnosti, stabilnosti in funkcionalnosti objekta. V enotne ponudbene cene mora ponudnik vključiti tudi ceno za ureditev gradbišča, kot so opozorilne table, deponija za gradbene odpadke ter vse manipulativne in ostale stroške (denimo zapore cest, potrebna dovoljenja za dela ipd.), ki so potrebni pri izvedbi predmeta javnega naročila.</w:t>
      </w:r>
    </w:p>
    <w:p w14:paraId="0E3B7D6A" w14:textId="77777777" w:rsidR="00097C7F" w:rsidRDefault="002C3650">
      <w:pPr>
        <w:spacing w:before="225" w:after="225" w:line="240" w:lineRule="auto"/>
        <w:jc w:val="both"/>
      </w:pPr>
      <w:r>
        <w:rPr>
          <w:rFonts w:ascii="Arial" w:hAnsi="Arial" w:cs="Arial"/>
          <w:color w:val="000000"/>
          <w:sz w:val="18"/>
          <w:szCs w:val="18"/>
        </w:rPr>
        <w:t>V končni ponudbeni ceni mora ponudnik zajeti tudi naslednje stroške (kjer niso ločeno opredeljeni, se šteje da so vključeni v ceno povezanih postavk):</w:t>
      </w:r>
    </w:p>
    <w:tbl>
      <w:tblPr>
        <w:tblStyle w:val="NormalTablePHPDOCX"/>
        <w:tblW w:w="0" w:type="auto"/>
        <w:tblInd w:w="108" w:type="dxa"/>
        <w:tblLook w:val="04A0" w:firstRow="1" w:lastRow="0" w:firstColumn="1" w:lastColumn="0" w:noHBand="0" w:noVBand="1"/>
      </w:tblPr>
      <w:tblGrid>
        <w:gridCol w:w="8962"/>
      </w:tblGrid>
      <w:tr w:rsidR="00097C7F" w14:paraId="1836A3C8" w14:textId="77777777">
        <w:tc>
          <w:tcPr>
            <w:tcW w:w="0" w:type="auto"/>
            <w:tcMar>
              <w:top w:w="0" w:type="auto"/>
              <w:bottom w:w="0" w:type="auto"/>
            </w:tcMar>
          </w:tcPr>
          <w:p w14:paraId="1B470940" w14:textId="77777777" w:rsidR="00097C7F" w:rsidRDefault="002C3650" w:rsidP="00030683">
            <w:pPr>
              <w:numPr>
                <w:ilvl w:val="0"/>
                <w:numId w:val="12"/>
              </w:numPr>
              <w:rPr>
                <w:rFonts w:ascii="Arial" w:hAnsi="Arial" w:cs="Arial"/>
                <w:color w:val="000000"/>
                <w:sz w:val="18"/>
                <w:szCs w:val="18"/>
              </w:rPr>
            </w:pPr>
            <w:r>
              <w:rPr>
                <w:rFonts w:ascii="Arial" w:hAnsi="Arial" w:cs="Arial"/>
                <w:color w:val="000000"/>
                <w:sz w:val="18"/>
                <w:szCs w:val="18"/>
              </w:rPr>
              <w:t>stroške pripravljalnih del, organizacije, vodenja, ureditve in varovanja gradbišča, vključno s postavitvami vseh potrebnih začasnih objektov (sanitarije, pisarna na gradbišču, ipd.);</w:t>
            </w:r>
          </w:p>
          <w:p w14:paraId="0F3AA981" w14:textId="77777777" w:rsidR="00097C7F" w:rsidRDefault="002C3650" w:rsidP="00030683">
            <w:pPr>
              <w:numPr>
                <w:ilvl w:val="0"/>
                <w:numId w:val="12"/>
              </w:numPr>
              <w:rPr>
                <w:rFonts w:ascii="Arial" w:hAnsi="Arial" w:cs="Arial"/>
                <w:color w:val="000000"/>
                <w:sz w:val="18"/>
                <w:szCs w:val="18"/>
              </w:rPr>
            </w:pPr>
            <w:r>
              <w:rPr>
                <w:rFonts w:ascii="Arial" w:hAnsi="Arial" w:cs="Arial"/>
                <w:color w:val="000000"/>
                <w:sz w:val="18"/>
                <w:szCs w:val="18"/>
              </w:rPr>
              <w:t>stroške vsakodnevnega sprotnega čiščenja gradbišča, sortiranje odpadkov v zato namenjene zabojnike in sprotni odvoz in zamenjavo polnih zabojev;</w:t>
            </w:r>
          </w:p>
          <w:p w14:paraId="588577C1" w14:textId="77777777" w:rsidR="00097C7F" w:rsidRDefault="002C3650" w:rsidP="00030683">
            <w:pPr>
              <w:numPr>
                <w:ilvl w:val="0"/>
                <w:numId w:val="12"/>
              </w:numPr>
              <w:rPr>
                <w:rFonts w:ascii="Arial" w:hAnsi="Arial" w:cs="Arial"/>
                <w:color w:val="000000"/>
                <w:sz w:val="18"/>
                <w:szCs w:val="18"/>
              </w:rPr>
            </w:pPr>
            <w:r>
              <w:rPr>
                <w:rFonts w:ascii="Arial" w:hAnsi="Arial" w:cs="Arial"/>
                <w:color w:val="000000"/>
                <w:sz w:val="18"/>
                <w:szCs w:val="18"/>
              </w:rPr>
              <w:t>stroške odvoza odpadnega material (izkopov in gradbenih odpadkov) na ustrezno deponijo;</w:t>
            </w:r>
          </w:p>
          <w:p w14:paraId="1350024E" w14:textId="77777777" w:rsidR="00097C7F" w:rsidRDefault="002C3650" w:rsidP="00030683">
            <w:pPr>
              <w:numPr>
                <w:ilvl w:val="0"/>
                <w:numId w:val="12"/>
              </w:numPr>
              <w:rPr>
                <w:rFonts w:ascii="Arial" w:hAnsi="Arial" w:cs="Arial"/>
                <w:color w:val="000000"/>
                <w:sz w:val="18"/>
                <w:szCs w:val="18"/>
              </w:rPr>
            </w:pPr>
            <w:r>
              <w:rPr>
                <w:rFonts w:ascii="Arial" w:hAnsi="Arial" w:cs="Arial"/>
                <w:color w:val="000000"/>
                <w:sz w:val="18"/>
                <w:szCs w:val="18"/>
              </w:rPr>
              <w:t>stroške nabave in vgradnje vsega materiala, predvidenega za vgradnjo;</w:t>
            </w:r>
          </w:p>
          <w:p w14:paraId="7F751FFB" w14:textId="77777777" w:rsidR="00097C7F" w:rsidRDefault="002C3650" w:rsidP="00030683">
            <w:pPr>
              <w:numPr>
                <w:ilvl w:val="0"/>
                <w:numId w:val="12"/>
              </w:numPr>
              <w:rPr>
                <w:rFonts w:ascii="Arial" w:hAnsi="Arial" w:cs="Arial"/>
                <w:color w:val="000000"/>
                <w:sz w:val="18"/>
                <w:szCs w:val="18"/>
              </w:rPr>
            </w:pPr>
            <w:r>
              <w:rPr>
                <w:rFonts w:ascii="Arial" w:hAnsi="Arial" w:cs="Arial"/>
                <w:color w:val="000000"/>
                <w:sz w:val="18"/>
                <w:szCs w:val="18"/>
              </w:rPr>
              <w:t>izdelavo ali najem in koriščenje, montažo in demontažo vseh delovnih ter zaščitnih ograj, ipd.;</w:t>
            </w:r>
          </w:p>
          <w:p w14:paraId="4B58E27C" w14:textId="77777777" w:rsidR="00097C7F" w:rsidRDefault="002C3650" w:rsidP="00030683">
            <w:pPr>
              <w:numPr>
                <w:ilvl w:val="0"/>
                <w:numId w:val="12"/>
              </w:numPr>
              <w:rPr>
                <w:rFonts w:ascii="Arial" w:hAnsi="Arial" w:cs="Arial"/>
                <w:color w:val="000000"/>
                <w:sz w:val="18"/>
                <w:szCs w:val="18"/>
              </w:rPr>
            </w:pPr>
            <w:r>
              <w:rPr>
                <w:rFonts w:ascii="Arial" w:hAnsi="Arial" w:cs="Arial"/>
                <w:color w:val="000000"/>
                <w:sz w:val="18"/>
                <w:szCs w:val="18"/>
              </w:rPr>
              <w:t>stroški organiziranja in označevanja prometne ureditve v času izvajanja del (zapore cest, obvozi, table, prometni znaki in signalizacija, ipd.);</w:t>
            </w:r>
          </w:p>
          <w:p w14:paraId="2BF58418" w14:textId="77777777" w:rsidR="00097C7F" w:rsidRDefault="002C3650" w:rsidP="00030683">
            <w:pPr>
              <w:numPr>
                <w:ilvl w:val="0"/>
                <w:numId w:val="12"/>
              </w:numPr>
              <w:rPr>
                <w:rFonts w:ascii="Arial" w:hAnsi="Arial" w:cs="Arial"/>
                <w:color w:val="000000"/>
                <w:sz w:val="18"/>
                <w:szCs w:val="18"/>
              </w:rPr>
            </w:pPr>
            <w:r>
              <w:rPr>
                <w:rFonts w:ascii="Arial" w:hAnsi="Arial" w:cs="Arial"/>
                <w:color w:val="000000"/>
                <w:sz w:val="18"/>
                <w:szCs w:val="18"/>
              </w:rPr>
              <w:t>stroške prevozov, raztovarjanja in skladiščenja na gradbišču ter notranjega transporta na gradbišču;</w:t>
            </w:r>
          </w:p>
          <w:p w14:paraId="04D9466B" w14:textId="77777777" w:rsidR="00097C7F" w:rsidRDefault="002C3650" w:rsidP="00030683">
            <w:pPr>
              <w:numPr>
                <w:ilvl w:val="0"/>
                <w:numId w:val="12"/>
              </w:numPr>
              <w:rPr>
                <w:rFonts w:ascii="Arial" w:hAnsi="Arial" w:cs="Arial"/>
                <w:color w:val="000000"/>
                <w:sz w:val="18"/>
                <w:szCs w:val="18"/>
              </w:rPr>
            </w:pPr>
            <w:r>
              <w:rPr>
                <w:rFonts w:ascii="Arial" w:hAnsi="Arial" w:cs="Arial"/>
                <w:color w:val="000000"/>
                <w:sz w:val="18"/>
                <w:szCs w:val="18"/>
              </w:rPr>
              <w:t>stroške zaključnih del na gradbišču z odvozom odvečnega materiala in stroške vzpostavitve prvotnega stanja, kjer bo to potrebno;</w:t>
            </w:r>
          </w:p>
          <w:p w14:paraId="1E6F251B" w14:textId="77777777" w:rsidR="00097C7F" w:rsidRDefault="002C3650" w:rsidP="00030683">
            <w:pPr>
              <w:numPr>
                <w:ilvl w:val="0"/>
                <w:numId w:val="12"/>
              </w:numPr>
              <w:rPr>
                <w:rFonts w:ascii="Arial" w:hAnsi="Arial" w:cs="Arial"/>
                <w:color w:val="000000"/>
                <w:sz w:val="18"/>
                <w:szCs w:val="18"/>
              </w:rPr>
            </w:pPr>
            <w:r>
              <w:rPr>
                <w:rFonts w:ascii="Arial" w:hAnsi="Arial" w:cs="Arial"/>
                <w:color w:val="000000"/>
                <w:sz w:val="18"/>
                <w:szCs w:val="18"/>
              </w:rPr>
              <w:t>stroške zavarovanja gradbišča v času izvedbe del in delavcev ter materiala na gradbišču v času izvajanja del, od začetka del do pridobitve uporabnega dovoljenja. Zavarovanje mora biti izvršeno pri pooblaščeni zavarovalni družbi, izvajalec mora kopijo police za vrednost predpisanih del dostaviti naročniku;</w:t>
            </w:r>
          </w:p>
          <w:p w14:paraId="28EF330F" w14:textId="77777777" w:rsidR="00097C7F" w:rsidRDefault="002C3650" w:rsidP="00030683">
            <w:pPr>
              <w:numPr>
                <w:ilvl w:val="0"/>
                <w:numId w:val="12"/>
              </w:numPr>
              <w:rPr>
                <w:rFonts w:ascii="Arial" w:hAnsi="Arial" w:cs="Arial"/>
                <w:color w:val="000000"/>
                <w:sz w:val="18"/>
                <w:szCs w:val="18"/>
              </w:rPr>
            </w:pPr>
            <w:r>
              <w:rPr>
                <w:rFonts w:ascii="Arial" w:hAnsi="Arial" w:cs="Arial"/>
                <w:color w:val="000000"/>
                <w:sz w:val="18"/>
                <w:szCs w:val="18"/>
              </w:rPr>
              <w:t>stroške predpisanih ukrepov varstva pri delu in varstva pred požarom, ki jih mora izvajalec obvezno upoštevati;</w:t>
            </w:r>
          </w:p>
          <w:p w14:paraId="7B868D67" w14:textId="77777777" w:rsidR="00097C7F" w:rsidRDefault="002C3650" w:rsidP="00030683">
            <w:pPr>
              <w:numPr>
                <w:ilvl w:val="0"/>
                <w:numId w:val="12"/>
              </w:numPr>
              <w:rPr>
                <w:rFonts w:ascii="Arial" w:hAnsi="Arial" w:cs="Arial"/>
                <w:color w:val="000000"/>
                <w:sz w:val="18"/>
                <w:szCs w:val="18"/>
              </w:rPr>
            </w:pPr>
            <w:r>
              <w:rPr>
                <w:rFonts w:ascii="Arial" w:hAnsi="Arial" w:cs="Arial"/>
                <w:color w:val="000000"/>
                <w:sz w:val="18"/>
                <w:szCs w:val="18"/>
              </w:rPr>
              <w:t>stroške za popravilo morebitnih škod, ki bi nastale na objektih, dovoznih cestah, zunanjem okolju, komunalnih vodih in priključkih po krivdi izvajalca;</w:t>
            </w:r>
          </w:p>
          <w:p w14:paraId="73EBA924" w14:textId="77777777" w:rsidR="00097C7F" w:rsidRDefault="002C3650" w:rsidP="00030683">
            <w:pPr>
              <w:numPr>
                <w:ilvl w:val="0"/>
                <w:numId w:val="12"/>
              </w:numPr>
              <w:rPr>
                <w:rFonts w:ascii="Arial" w:hAnsi="Arial" w:cs="Arial"/>
                <w:color w:val="000000"/>
                <w:sz w:val="18"/>
                <w:szCs w:val="18"/>
              </w:rPr>
            </w:pPr>
            <w:r>
              <w:rPr>
                <w:rFonts w:ascii="Arial" w:hAnsi="Arial" w:cs="Arial"/>
                <w:color w:val="000000"/>
                <w:sz w:val="18"/>
                <w:szCs w:val="18"/>
              </w:rPr>
              <w:t>škode povzročene tretjim osebam ali odškodnine za poškodbe tretjih oseb;</w:t>
            </w:r>
          </w:p>
          <w:p w14:paraId="32C4CCAE" w14:textId="77777777" w:rsidR="00097C7F" w:rsidRDefault="002C3650" w:rsidP="00030683">
            <w:pPr>
              <w:numPr>
                <w:ilvl w:val="0"/>
                <w:numId w:val="12"/>
              </w:numPr>
              <w:rPr>
                <w:rFonts w:ascii="Arial" w:hAnsi="Arial" w:cs="Arial"/>
                <w:color w:val="000000"/>
                <w:sz w:val="18"/>
                <w:szCs w:val="18"/>
              </w:rPr>
            </w:pPr>
            <w:r>
              <w:rPr>
                <w:rFonts w:ascii="Arial" w:hAnsi="Arial" w:cs="Arial"/>
                <w:color w:val="000000"/>
                <w:sz w:val="18"/>
                <w:szCs w:val="18"/>
              </w:rPr>
              <w:t>stroške vseh predpisanih kontrol materialov, atestov in garancij za vgrajene materiale, stroške nostrifikacije in meritev pooblaščenih institucij, potrebnih za uspešno primopredajo del, pri čemer morajo biti dokumenti obvezno prevedeni v slovenščino in nostrificirani od pooblaščene institucije v RS;</w:t>
            </w:r>
          </w:p>
          <w:p w14:paraId="42ECF9C4" w14:textId="77777777" w:rsidR="00097C7F" w:rsidRDefault="002C3650" w:rsidP="00030683">
            <w:pPr>
              <w:numPr>
                <w:ilvl w:val="0"/>
                <w:numId w:val="12"/>
              </w:numPr>
              <w:rPr>
                <w:rFonts w:ascii="Arial" w:hAnsi="Arial" w:cs="Arial"/>
                <w:color w:val="000000"/>
                <w:sz w:val="18"/>
                <w:szCs w:val="18"/>
              </w:rPr>
            </w:pPr>
            <w:r>
              <w:rPr>
                <w:rFonts w:ascii="Arial" w:hAnsi="Arial" w:cs="Arial"/>
                <w:color w:val="000000"/>
                <w:sz w:val="18"/>
                <w:szCs w:val="18"/>
              </w:rPr>
              <w:t>morebitni ne-našteti, a za izvedbo neobhodno potrebni ostali stroški.</w:t>
            </w:r>
          </w:p>
        </w:tc>
      </w:tr>
    </w:tbl>
    <w:p w14:paraId="0335DF64" w14:textId="77777777" w:rsidR="00097C7F" w:rsidRDefault="002C3650">
      <w:pPr>
        <w:spacing w:before="225" w:after="225" w:line="240" w:lineRule="auto"/>
        <w:jc w:val="both"/>
      </w:pPr>
      <w:r>
        <w:rPr>
          <w:rFonts w:ascii="Arial" w:hAnsi="Arial" w:cs="Arial"/>
          <w:color w:val="000000"/>
          <w:sz w:val="18"/>
          <w:szCs w:val="18"/>
        </w:rPr>
        <w:t>Ne glede na določila splošnih in posebnih pogojev pogodbe, morajo biti vsi zgoraj navedeni stroški vključeni v ponudbeno ceno.</w:t>
      </w:r>
    </w:p>
    <w:p w14:paraId="44C7A77D" w14:textId="77777777" w:rsidR="00097C7F" w:rsidRDefault="002C3650">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14:paraId="3A714E0A" w14:textId="77777777" w:rsidR="00097C7F" w:rsidRDefault="002C3650">
      <w:pPr>
        <w:spacing w:before="225" w:after="225" w:line="240" w:lineRule="auto"/>
        <w:jc w:val="both"/>
      </w:pPr>
      <w:r>
        <w:rPr>
          <w:rFonts w:ascii="Arial" w:hAnsi="Arial" w:cs="Arial"/>
          <w:color w:val="000000"/>
          <w:sz w:val="18"/>
          <w:szCs w:val="18"/>
        </w:rPr>
        <w:t>V primeru izvajanja javnega naročila s podizvajalci, ki skladno z 2. in 3. odstavkom 94. člena ZJN-3 zahtevajo neposredna plačila s strani naročnika, so obvezne priloge računu glavnega izvajalca računi oz. situacije podizvajalcev, ki jih je glavni izvajalec predhodno potrdil.</w:t>
      </w:r>
    </w:p>
    <w:tbl>
      <w:tblPr>
        <w:tblStyle w:val="NormalTablePHPDOCX"/>
        <w:tblW w:w="2500" w:type="pct"/>
        <w:tblInd w:w="108" w:type="dxa"/>
        <w:tblLook w:val="04A0" w:firstRow="1" w:lastRow="0" w:firstColumn="1" w:lastColumn="0" w:noHBand="0" w:noVBand="1"/>
      </w:tblPr>
      <w:tblGrid>
        <w:gridCol w:w="4535"/>
      </w:tblGrid>
      <w:tr w:rsidR="00097C7F" w14:paraId="4AFDD34D" w14:textId="77777777">
        <w:tc>
          <w:tcPr>
            <w:tcW w:w="0" w:type="auto"/>
            <w:shd w:val="clear" w:color="auto" w:fill="000000"/>
            <w:tcMar>
              <w:top w:w="150" w:type="dxa"/>
              <w:bottom w:w="150" w:type="dxa"/>
            </w:tcMar>
            <w:vAlign w:val="center"/>
          </w:tcPr>
          <w:p w14:paraId="27CBA821" w14:textId="77777777" w:rsidR="00097C7F" w:rsidRDefault="002C3650">
            <w:r>
              <w:rPr>
                <w:rFonts w:ascii="Arial" w:hAnsi="Arial" w:cs="Arial"/>
                <w:b/>
                <w:bCs/>
                <w:color w:val="FFFFFF"/>
                <w:position w:val="-2"/>
                <w:sz w:val="18"/>
                <w:szCs w:val="18"/>
                <w:shd w:val="clear" w:color="auto" w:fill="000000"/>
              </w:rPr>
              <w:t>14. Veljavnost ponudbe</w:t>
            </w:r>
          </w:p>
        </w:tc>
      </w:tr>
    </w:tbl>
    <w:p w14:paraId="06A01E99" w14:textId="77777777" w:rsidR="00097C7F" w:rsidRDefault="002C3650">
      <w:pPr>
        <w:spacing w:before="225" w:after="225" w:line="240" w:lineRule="auto"/>
        <w:jc w:val="both"/>
      </w:pPr>
      <w:r>
        <w:rPr>
          <w:rFonts w:ascii="Arial" w:hAnsi="Arial" w:cs="Arial"/>
          <w:color w:val="000000"/>
          <w:sz w:val="18"/>
          <w:szCs w:val="18"/>
        </w:rPr>
        <w:t>Ponudba velja najmanj 120 dni od roka za predložitev ponudb. V primeru krajšega roka veljavnosti ponudbe se ponudba zavrne.</w:t>
      </w:r>
    </w:p>
    <w:p w14:paraId="47C27D18" w14:textId="77777777" w:rsidR="00097C7F" w:rsidRDefault="002C3650">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535"/>
      </w:tblGrid>
      <w:tr w:rsidR="00097C7F" w14:paraId="0FE2A732" w14:textId="77777777">
        <w:tc>
          <w:tcPr>
            <w:tcW w:w="0" w:type="auto"/>
            <w:shd w:val="clear" w:color="auto" w:fill="000000"/>
            <w:tcMar>
              <w:top w:w="150" w:type="dxa"/>
              <w:bottom w:w="150" w:type="dxa"/>
            </w:tcMar>
            <w:vAlign w:val="center"/>
          </w:tcPr>
          <w:p w14:paraId="0B45CD53" w14:textId="77777777" w:rsidR="00097C7F" w:rsidRDefault="002C3650">
            <w:r>
              <w:rPr>
                <w:rFonts w:ascii="Arial" w:hAnsi="Arial" w:cs="Arial"/>
                <w:b/>
                <w:bCs/>
                <w:color w:val="FFFFFF"/>
                <w:position w:val="-2"/>
                <w:sz w:val="18"/>
                <w:szCs w:val="18"/>
                <w:shd w:val="clear" w:color="auto" w:fill="000000"/>
              </w:rPr>
              <w:lastRenderedPageBreak/>
              <w:t>15. Pravno varstvo</w:t>
            </w:r>
          </w:p>
        </w:tc>
      </w:tr>
    </w:tbl>
    <w:p w14:paraId="0534EBEE" w14:textId="77777777" w:rsidR="00097C7F" w:rsidRDefault="002C3650">
      <w:pPr>
        <w:spacing w:before="225" w:after="225" w:line="240" w:lineRule="auto"/>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5A4BB6DE" w14:textId="77777777" w:rsidR="00097C7F" w:rsidRDefault="002C3650">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25B33F56" w14:textId="77777777" w:rsidR="00097C7F" w:rsidRDefault="002C3650">
      <w:pPr>
        <w:spacing w:before="225" w:after="225" w:line="240" w:lineRule="auto"/>
        <w:jc w:val="both"/>
      </w:pPr>
      <w:r>
        <w:rPr>
          <w:rFonts w:ascii="Arial" w:hAnsi="Arial" w:cs="Arial"/>
          <w:color w:val="000000"/>
          <w:sz w:val="18"/>
          <w:szCs w:val="18"/>
        </w:rPr>
        <w:t>Zahtevek za revizijo mora vsebovati vse obvezne sestavine, kot jih določa 15. člen ZPVPJN. </w:t>
      </w:r>
    </w:p>
    <w:p w14:paraId="6891942A" w14:textId="77777777" w:rsidR="00097C7F" w:rsidRDefault="002C3650">
      <w:pPr>
        <w:spacing w:before="225" w:after="225" w:line="240" w:lineRule="auto"/>
        <w:jc w:val="both"/>
      </w:pPr>
      <w:r>
        <w:rPr>
          <w:rFonts w:ascii="Arial" w:hAnsi="Arial" w:cs="Arial"/>
          <w:color w:val="000000"/>
          <w:sz w:val="18"/>
          <w:szCs w:val="18"/>
        </w:rPr>
        <w:t xml:space="preserve">V </w:t>
      </w:r>
      <w:proofErr w:type="spellStart"/>
      <w:r>
        <w:rPr>
          <w:rFonts w:ascii="Arial" w:hAnsi="Arial" w:cs="Arial"/>
          <w:color w:val="000000"/>
          <w:sz w:val="18"/>
          <w:szCs w:val="18"/>
        </w:rPr>
        <w:t>predrevizijskem</w:t>
      </w:r>
      <w:proofErr w:type="spellEnd"/>
      <w:r>
        <w:rPr>
          <w:rFonts w:ascii="Arial" w:hAnsi="Arial" w:cs="Arial"/>
          <w:color w:val="000000"/>
          <w:sz w:val="18"/>
          <w:szCs w:val="18"/>
        </w:rPr>
        <w:t xml:space="preserve">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33EE0BDD" w14:textId="77777777" w:rsidR="00097C7F" w:rsidRDefault="002C3650">
      <w:pPr>
        <w:spacing w:before="225" w:after="225" w:line="240" w:lineRule="auto"/>
        <w:jc w:val="both"/>
      </w:pPr>
      <w:r>
        <w:rPr>
          <w:rFonts w:ascii="Arial" w:hAnsi="Arial" w:cs="Arial"/>
          <w:color w:val="000000"/>
          <w:sz w:val="18"/>
          <w:szCs w:val="18"/>
        </w:rPr>
        <w:t>Vlagatelj mora pred vložitvijo zahtevka za revizijo zoper vsebino razpisne dokumentacije ali vsebino objave plačati takso v višini 2.000,00 EUR.</w:t>
      </w:r>
    </w:p>
    <w:p w14:paraId="4E49F9BF" w14:textId="77777777" w:rsidR="00097C7F" w:rsidRDefault="002C3650">
      <w:pPr>
        <w:spacing w:before="225" w:after="225" w:line="240" w:lineRule="auto"/>
        <w:jc w:val="both"/>
      </w:pPr>
      <w:r>
        <w:rPr>
          <w:rFonts w:ascii="Arial" w:hAnsi="Arial" w:cs="Arial"/>
          <w:color w:val="000000"/>
          <w:sz w:val="18"/>
          <w:szCs w:val="18"/>
        </w:rPr>
        <w:t xml:space="preserve">Taksa se plača na ustrezen podračun, ki je v skladu s predpisom, ki ureja podračune ter način plačevanja obveznih dajatev in drugih javnofinančnih prihodkov, odprt pri Banki Slovenije za namen plačila taks za </w:t>
      </w:r>
      <w:proofErr w:type="spellStart"/>
      <w:r>
        <w:rPr>
          <w:rFonts w:ascii="Arial" w:hAnsi="Arial" w:cs="Arial"/>
          <w:color w:val="000000"/>
          <w:sz w:val="18"/>
          <w:szCs w:val="18"/>
        </w:rPr>
        <w:t>predrevizijski</w:t>
      </w:r>
      <w:proofErr w:type="spellEnd"/>
      <w:r>
        <w:rPr>
          <w:rFonts w:ascii="Arial" w:hAnsi="Arial" w:cs="Arial"/>
          <w:color w:val="000000"/>
          <w:sz w:val="18"/>
          <w:szCs w:val="18"/>
        </w:rPr>
        <w:t xml:space="preserve"> in revizijski postopek. Natančne informacije o načinu plačila takse so dostopne na spletni strani Ministrstva za javno upravo: </w:t>
      </w:r>
    </w:p>
    <w:p w14:paraId="06FEF3C6" w14:textId="3DF970FA" w:rsidR="00097C7F" w:rsidRDefault="00A27FC3">
      <w:pPr>
        <w:spacing w:before="225" w:after="225" w:line="240" w:lineRule="auto"/>
        <w:jc w:val="both"/>
      </w:pPr>
      <w:hyperlink r:id="rId17" w:history="1">
        <w:r w:rsidR="00A75C97" w:rsidRPr="00923506">
          <w:rPr>
            <w:rStyle w:val="Hiperpovezava"/>
            <w:rFonts w:ascii="Arial" w:hAnsi="Arial" w:cs="Arial"/>
            <w:sz w:val="18"/>
            <w:szCs w:val="18"/>
          </w:rPr>
          <w:t>https://ejn.gov.si/sistem/pravno-varstvo.html</w:t>
        </w:r>
      </w:hyperlink>
      <w:r w:rsidR="00A75C97">
        <w:rPr>
          <w:rFonts w:ascii="Arial" w:hAnsi="Arial" w:cs="Arial"/>
          <w:color w:val="000000"/>
          <w:sz w:val="18"/>
          <w:szCs w:val="18"/>
        </w:rPr>
        <w:t xml:space="preserve"> </w:t>
      </w:r>
    </w:p>
    <w:p w14:paraId="7DDAAF2B" w14:textId="5AD3204D" w:rsidR="00097C7F" w:rsidRDefault="002C3650">
      <w:pPr>
        <w:spacing w:before="225" w:after="225" w:line="240" w:lineRule="auto"/>
        <w:jc w:val="both"/>
      </w:pPr>
      <w:r>
        <w:rPr>
          <w:rFonts w:ascii="Arial" w:hAnsi="Arial" w:cs="Arial"/>
          <w:b/>
          <w:bCs/>
          <w:color w:val="000000"/>
          <w:sz w:val="18"/>
          <w:szCs w:val="18"/>
        </w:rPr>
        <w:t xml:space="preserve">Od 1. 1. 2021 se zahtevek za revizijo skladno z določbo 13.a člena ZPVPJN lahko vloži samo preko portala </w:t>
      </w:r>
      <w:proofErr w:type="spellStart"/>
      <w:r>
        <w:rPr>
          <w:rFonts w:ascii="Arial" w:hAnsi="Arial" w:cs="Arial"/>
          <w:b/>
          <w:bCs/>
          <w:color w:val="000000"/>
          <w:sz w:val="18"/>
          <w:szCs w:val="18"/>
        </w:rPr>
        <w:t>eRevizija</w:t>
      </w:r>
      <w:proofErr w:type="spellEnd"/>
      <w:r>
        <w:rPr>
          <w:rFonts w:ascii="Arial" w:hAnsi="Arial" w:cs="Arial"/>
          <w:b/>
          <w:bCs/>
          <w:color w:val="000000"/>
          <w:sz w:val="18"/>
          <w:szCs w:val="18"/>
        </w:rPr>
        <w:t xml:space="preserve"> na spletnem naslovu </w:t>
      </w:r>
      <w:hyperlink r:id="rId18" w:history="1">
        <w:r w:rsidR="00A75C97" w:rsidRPr="00923506">
          <w:rPr>
            <w:rStyle w:val="Hiperpovezava"/>
            <w:rFonts w:ascii="Arial" w:hAnsi="Arial" w:cs="Arial"/>
            <w:b/>
            <w:bCs/>
            <w:sz w:val="18"/>
            <w:szCs w:val="18"/>
          </w:rPr>
          <w:t>https://www.portalerevizija.si</w:t>
        </w:r>
      </w:hyperlink>
      <w:r>
        <w:rPr>
          <w:rFonts w:ascii="Arial" w:hAnsi="Arial" w:cs="Arial"/>
          <w:b/>
          <w:bCs/>
          <w:color w:val="000000"/>
          <w:sz w:val="18"/>
          <w:szCs w:val="18"/>
        </w:rPr>
        <w:t>. </w:t>
      </w:r>
    </w:p>
    <w:p w14:paraId="497F0652" w14:textId="77777777" w:rsidR="00097C7F" w:rsidRDefault="002C3650">
      <w:pPr>
        <w:spacing w:before="225" w:after="225" w:line="240" w:lineRule="auto"/>
        <w:jc w:val="both"/>
      </w:pPr>
      <w:r>
        <w:rPr>
          <w:rFonts w:ascii="Arial" w:hAnsi="Arial" w:cs="Arial"/>
          <w:color w:val="000000"/>
          <w:sz w:val="18"/>
          <w:szCs w:val="18"/>
        </w:rPr>
        <w:t>Zahtevek za revizijo se lahko vloži v roku iz 25. člena ZPVPJN.</w:t>
      </w:r>
    </w:p>
    <w:p w14:paraId="292261D0" w14:textId="77777777" w:rsidR="00097C7F" w:rsidRDefault="002C3650">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14:paraId="270F433A" w14:textId="77777777" w:rsidR="00097C7F" w:rsidRDefault="00097C7F">
      <w:pPr>
        <w:sectPr w:rsidR="00097C7F" w:rsidSect="00D931BF">
          <w:pgSz w:w="11906" w:h="16838"/>
          <w:pgMar w:top="1418" w:right="1418" w:bottom="1418" w:left="1418" w:header="567" w:footer="680" w:gutter="0"/>
          <w:cols w:space="708"/>
          <w:docGrid w:linePitch="360"/>
        </w:sectPr>
      </w:pPr>
    </w:p>
    <w:p w14:paraId="0F92D9AC" w14:textId="77777777" w:rsidR="00C25086" w:rsidRPr="00A820C7" w:rsidRDefault="002C3650" w:rsidP="00E96A4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Merila</w:t>
      </w:r>
    </w:p>
    <w:p w14:paraId="0FB5478C" w14:textId="77777777" w:rsidR="00C25086" w:rsidRDefault="00A27FC3" w:rsidP="00C25086">
      <w:pPr>
        <w:rPr>
          <w:rFonts w:ascii="Arial" w:hAnsi="Arial" w:cs="Arial"/>
          <w:sz w:val="18"/>
          <w:szCs w:val="18"/>
        </w:rPr>
      </w:pPr>
    </w:p>
    <w:p w14:paraId="388671D8" w14:textId="77777777" w:rsidR="00097C7F" w:rsidRDefault="002C3650">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14:paraId="18CA36D9" w14:textId="77777777" w:rsidR="00097C7F" w:rsidRDefault="002C3650">
      <w:pPr>
        <w:spacing w:before="225" w:after="225" w:line="240" w:lineRule="auto"/>
        <w:jc w:val="both"/>
      </w:pPr>
      <w:r>
        <w:rPr>
          <w:rFonts w:ascii="Arial" w:hAnsi="Arial" w:cs="Arial"/>
          <w:color w:val="000000"/>
          <w:sz w:val="18"/>
          <w:szCs w:val="18"/>
        </w:rPr>
        <w:t xml:space="preserve">Upoštevali se bodo naslednji </w:t>
      </w:r>
      <w:proofErr w:type="spellStart"/>
      <w:r>
        <w:rPr>
          <w:rFonts w:ascii="Arial" w:hAnsi="Arial" w:cs="Arial"/>
          <w:color w:val="000000"/>
          <w:sz w:val="18"/>
          <w:szCs w:val="18"/>
        </w:rPr>
        <w:t>ponderji</w:t>
      </w:r>
      <w:proofErr w:type="spellEnd"/>
      <w:r>
        <w:rPr>
          <w:rFonts w:ascii="Arial" w:hAnsi="Arial" w:cs="Arial"/>
          <w:color w:val="000000"/>
          <w:sz w:val="18"/>
          <w:szCs w:val="18"/>
        </w:rPr>
        <w:t>:</w:t>
      </w:r>
    </w:p>
    <w:tbl>
      <w:tblPr>
        <w:tblStyle w:val="NormalTablePHPDOCX"/>
        <w:tblW w:w="5000" w:type="pct"/>
        <w:tblInd w:w="108" w:type="dxa"/>
        <w:tblLook w:val="04A0" w:firstRow="1" w:lastRow="0" w:firstColumn="1" w:lastColumn="0" w:noHBand="0" w:noVBand="1"/>
      </w:tblPr>
      <w:tblGrid>
        <w:gridCol w:w="1087"/>
        <w:gridCol w:w="3442"/>
        <w:gridCol w:w="4529"/>
      </w:tblGrid>
      <w:tr w:rsidR="00097C7F" w14:paraId="79774EF9" w14:textId="77777777">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A6F255" w14:textId="77777777" w:rsidR="00097C7F" w:rsidRDefault="002C3650">
            <w:proofErr w:type="spellStart"/>
            <w:r>
              <w:rPr>
                <w:rFonts w:ascii="Arial" w:hAnsi="Arial" w:cs="Arial"/>
                <w:color w:val="000000"/>
                <w:position w:val="-2"/>
                <w:sz w:val="18"/>
                <w:szCs w:val="18"/>
              </w:rPr>
              <w:t>Ponder</w:t>
            </w:r>
            <w:proofErr w:type="spellEnd"/>
            <w:r>
              <w:rPr>
                <w:rFonts w:ascii="Arial" w:hAnsi="Arial" w:cs="Arial"/>
                <w:color w:val="000000"/>
                <w:position w:val="-2"/>
                <w:sz w:val="18"/>
                <w:szCs w:val="18"/>
              </w:rPr>
              <w:t xml:space="preserve">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AB7601" w14:textId="77777777" w:rsidR="00097C7F" w:rsidRDefault="002C3650">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DAD703" w14:textId="77777777" w:rsidR="00097C7F" w:rsidRDefault="002C3650">
            <w:pPr>
              <w:jc w:val="both"/>
              <w:textAlignment w:val="center"/>
            </w:pPr>
            <w:r>
              <w:rPr>
                <w:rFonts w:ascii="Arial" w:hAnsi="Arial" w:cs="Arial"/>
                <w:color w:val="000000"/>
                <w:position w:val="-2"/>
                <w:sz w:val="18"/>
                <w:szCs w:val="18"/>
              </w:rPr>
              <w:t> </w:t>
            </w:r>
          </w:p>
        </w:tc>
      </w:tr>
    </w:tbl>
    <w:p w14:paraId="711DB232" w14:textId="77777777" w:rsidR="00097C7F" w:rsidRDefault="002C3650">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p w14:paraId="1B4A1F3A" w14:textId="77777777" w:rsidR="00AE10BA" w:rsidRPr="00C25086" w:rsidRDefault="00A27FC3" w:rsidP="00C25086"/>
    <w:p w14:paraId="059CBFAD" w14:textId="77777777" w:rsidR="00097C7F" w:rsidRDefault="00097C7F">
      <w:pPr>
        <w:sectPr w:rsidR="00097C7F" w:rsidSect="00D931BF">
          <w:pgSz w:w="11906" w:h="16838"/>
          <w:pgMar w:top="1418" w:right="1418" w:bottom="1418" w:left="1418" w:header="567" w:footer="680" w:gutter="0"/>
          <w:cols w:space="708"/>
          <w:docGrid w:linePitch="360"/>
        </w:sectPr>
      </w:pPr>
    </w:p>
    <w:p w14:paraId="69720DE3" w14:textId="77777777" w:rsidR="006975C6" w:rsidRPr="00563971" w:rsidRDefault="002C3650" w:rsidP="001D40CB">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Pogoji za priznanje usposobljenosti</w:t>
      </w:r>
    </w:p>
    <w:p w14:paraId="578BA697" w14:textId="77777777" w:rsidR="00097C7F" w:rsidRDefault="002C3650">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2382C2A1" w14:textId="77777777" w:rsidR="00097C7F" w:rsidRDefault="002C3650">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504"/>
      </w:tblGrid>
      <w:tr w:rsidR="00097C7F" w14:paraId="1836097E" w14:textId="77777777">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6A7150CF" w14:textId="77777777" w:rsidR="00097C7F" w:rsidRDefault="002C3650">
            <w:r>
              <w:rPr>
                <w:rFonts w:ascii="Arial" w:hAnsi="Arial" w:cs="Arial"/>
                <w:color w:val="FFFFFF"/>
                <w:position w:val="-2"/>
                <w:sz w:val="18"/>
                <w:szCs w:val="18"/>
              </w:rPr>
              <w:t>Razlogi za izključitev</w:t>
            </w:r>
          </w:p>
        </w:tc>
      </w:tr>
    </w:tbl>
    <w:p w14:paraId="6C16D6A6" w14:textId="77777777" w:rsidR="00097C7F" w:rsidRDefault="00097C7F"/>
    <w:tbl>
      <w:tblPr>
        <w:tblStyle w:val="NormalTablePHPDOCX"/>
        <w:tblW w:w="9300" w:type="dxa"/>
        <w:tblInd w:w="108" w:type="dxa"/>
        <w:tblLook w:val="04A0" w:firstRow="1" w:lastRow="0" w:firstColumn="1" w:lastColumn="0" w:noHBand="0" w:noVBand="1"/>
      </w:tblPr>
      <w:tblGrid>
        <w:gridCol w:w="1860"/>
        <w:gridCol w:w="7440"/>
      </w:tblGrid>
      <w:tr w:rsidR="00097C7F" w14:paraId="1730AF2C"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4335A121" w14:textId="77777777" w:rsidR="00097C7F" w:rsidRDefault="002C3650">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734E85" w14:textId="77777777" w:rsidR="00097C7F" w:rsidRDefault="002C3650">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14:paraId="119834DD" w14:textId="77777777" w:rsidR="00097C7F" w:rsidRDefault="002C3650">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097C7F" w14:paraId="06702AB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BCD6E5" w14:textId="77777777" w:rsidR="00097C7F" w:rsidRDefault="002C365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8CD39B" w14:textId="77777777" w:rsidR="00097C7F" w:rsidRDefault="002C3650">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14:paraId="299E8E91" w14:textId="77777777" w:rsidR="00097C7F" w:rsidRDefault="002C3650">
            <w:pPr>
              <w:spacing w:before="135" w:after="135"/>
              <w:jc w:val="both"/>
              <w:textAlignment w:val="center"/>
            </w:pPr>
            <w:r>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14:paraId="42D01F6D" w14:textId="77777777" w:rsidR="00097C7F" w:rsidRDefault="002C3650">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p w14:paraId="45526EC4" w14:textId="77777777" w:rsidR="00097C7F" w:rsidRDefault="002C3650">
            <w:pPr>
              <w:spacing w:before="135" w:after="135"/>
              <w:jc w:val="both"/>
              <w:textAlignment w:val="center"/>
            </w:pPr>
            <w:r>
              <w:rPr>
                <w:rFonts w:ascii="Arial" w:hAnsi="Arial" w:cs="Arial"/>
                <w:color w:val="000000"/>
                <w:position w:val="-2"/>
                <w:sz w:val="18"/>
                <w:szCs w:val="18"/>
              </w:rPr>
              <w:t>Naročnik si pridržuje pravico, da v sklopu dopolnitev ponudbe zahteva od ponudnikov overjeno izjavo gospodarskega subjekta in fizičnih oseb, da je pogoj izpolnjen na dan oddaje ponudbe.</w:t>
            </w:r>
          </w:p>
        </w:tc>
      </w:tr>
      <w:tr w:rsidR="00097C7F" w14:paraId="7347584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22D22C" w14:textId="77777777" w:rsidR="00097C7F" w:rsidRDefault="002C365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E59DDB" w14:textId="77777777" w:rsidR="00097C7F" w:rsidRDefault="002C3650">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25E5930E" w14:textId="77777777" w:rsidR="00097C7F" w:rsidRDefault="002C3650">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097C7F" w14:paraId="4D10921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126D9E" w14:textId="77777777" w:rsidR="00097C7F" w:rsidRDefault="002C365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504075C" w14:textId="77777777" w:rsidR="00097C7F" w:rsidRDefault="002C3650">
            <w:pPr>
              <w:spacing w:before="135" w:after="135"/>
              <w:jc w:val="both"/>
              <w:textAlignment w:val="center"/>
            </w:pPr>
            <w:r>
              <w:rPr>
                <w:rFonts w:ascii="Arial" w:hAnsi="Arial" w:cs="Arial"/>
                <w:color w:val="000000"/>
                <w:position w:val="-2"/>
                <w:sz w:val="18"/>
                <w:szCs w:val="18"/>
              </w:rPr>
              <w:t>MORAJO izpolnjevati pogoj</w:t>
            </w:r>
          </w:p>
          <w:p w14:paraId="469B40C5" w14:textId="77777777" w:rsidR="00097C7F" w:rsidRDefault="002C3650">
            <w:pPr>
              <w:spacing w:before="135" w:after="135"/>
              <w:jc w:val="both"/>
              <w:textAlignment w:val="center"/>
            </w:pPr>
            <w:r>
              <w:rPr>
                <w:rFonts w:ascii="Arial" w:hAnsi="Arial" w:cs="Arial"/>
                <w:color w:val="000000"/>
                <w:position w:val="-2"/>
                <w:sz w:val="18"/>
                <w:szCs w:val="18"/>
              </w:rPr>
              <w:lastRenderedPageBreak/>
              <w:t xml:space="preserve">Izjava zakonitega zastopnika gospodarskega subjekta (obrazec Krovna izjava) v zvezi s kaznivimi dejanji iz prvega odstavka 75. člena ZJN-3 in izjave ter pooblastila za pridobitev podatkov iz kazenske evidence za člane organov in zastopnike gospodarskega subjekta (obrazec Izjava </w:t>
            </w:r>
            <w:proofErr w:type="spellStart"/>
            <w:r>
              <w:rPr>
                <w:rFonts w:ascii="Arial" w:hAnsi="Arial" w:cs="Arial"/>
                <w:color w:val="000000"/>
                <w:position w:val="-2"/>
                <w:sz w:val="18"/>
                <w:szCs w:val="18"/>
              </w:rPr>
              <w:t>gospdarskega</w:t>
            </w:r>
            <w:proofErr w:type="spellEnd"/>
            <w:r>
              <w:rPr>
                <w:rFonts w:ascii="Arial" w:hAnsi="Arial" w:cs="Arial"/>
                <w:color w:val="000000"/>
                <w:position w:val="-2"/>
                <w:sz w:val="18"/>
                <w:szCs w:val="18"/>
              </w:rPr>
              <w:t xml:space="preserve"> subjekta in pooblastilo za pridobitev podatkov iz kazenske evidence in Izjava članov organov in zastopnikov gospodarskega subjekta in pooblastilo za pridobitev podatkov iz kazenske evidence).</w:t>
            </w:r>
          </w:p>
        </w:tc>
      </w:tr>
      <w:tr w:rsidR="00097C7F" w14:paraId="546562F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C0817A" w14:textId="77777777" w:rsidR="00097C7F" w:rsidRDefault="002C3650">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33DCFD" w14:textId="77777777" w:rsidR="00097C7F" w:rsidRDefault="002C3650">
            <w:pPr>
              <w:spacing w:before="135" w:after="135"/>
              <w:jc w:val="both"/>
              <w:textAlignment w:val="center"/>
            </w:pPr>
            <w:r>
              <w:rPr>
                <w:rFonts w:ascii="Arial" w:hAnsi="Arial" w:cs="Arial"/>
                <w:color w:val="000000"/>
                <w:position w:val="-2"/>
                <w:sz w:val="18"/>
                <w:szCs w:val="18"/>
              </w:rPr>
              <w:t>MORAJO izpolnjevati pogoj</w:t>
            </w:r>
          </w:p>
          <w:p w14:paraId="4BB1D48A" w14:textId="77777777" w:rsidR="00097C7F" w:rsidRDefault="002C3650">
            <w:pPr>
              <w:spacing w:before="135" w:after="135"/>
              <w:jc w:val="both"/>
              <w:textAlignment w:val="center"/>
            </w:pPr>
            <w:r>
              <w:rPr>
                <w:rFonts w:ascii="Arial" w:hAnsi="Arial" w:cs="Arial"/>
                <w:color w:val="000000"/>
                <w:position w:val="-2"/>
                <w:sz w:val="18"/>
                <w:szCs w:val="18"/>
              </w:rPr>
              <w:t xml:space="preserve">Izjave ter pooblastila za pridobitev podatkov iz kazenske evidence za člane organov in zastopnike gospodarskega subjekta (obrazec Izjava </w:t>
            </w:r>
            <w:proofErr w:type="spellStart"/>
            <w:r>
              <w:rPr>
                <w:rFonts w:ascii="Arial" w:hAnsi="Arial" w:cs="Arial"/>
                <w:color w:val="000000"/>
                <w:position w:val="-2"/>
                <w:sz w:val="18"/>
                <w:szCs w:val="18"/>
              </w:rPr>
              <w:t>gospdarskega</w:t>
            </w:r>
            <w:proofErr w:type="spellEnd"/>
            <w:r>
              <w:rPr>
                <w:rFonts w:ascii="Arial" w:hAnsi="Arial" w:cs="Arial"/>
                <w:color w:val="000000"/>
                <w:position w:val="-2"/>
                <w:sz w:val="18"/>
                <w:szCs w:val="18"/>
              </w:rPr>
              <w:t xml:space="preserve"> subjekta in pooblastilo za pridobitev podatkov iz kazenske evidence in Izjava članov organov in zastopnikov gospodarskega subjekta in pooblastilo za pridobitev podatkov iz kazenske evidence).</w:t>
            </w:r>
          </w:p>
          <w:p w14:paraId="00338AED" w14:textId="77777777" w:rsidR="00097C7F" w:rsidRDefault="002C3650">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14:paraId="50917DE9" w14:textId="77777777" w:rsidR="00097C7F" w:rsidRDefault="00097C7F"/>
    <w:tbl>
      <w:tblPr>
        <w:tblStyle w:val="NormalTablePHPDOCX"/>
        <w:tblW w:w="9300" w:type="dxa"/>
        <w:tblInd w:w="108" w:type="dxa"/>
        <w:tblLook w:val="04A0" w:firstRow="1" w:lastRow="0" w:firstColumn="1" w:lastColumn="0" w:noHBand="0" w:noVBand="1"/>
      </w:tblPr>
      <w:tblGrid>
        <w:gridCol w:w="1860"/>
        <w:gridCol w:w="7440"/>
      </w:tblGrid>
      <w:tr w:rsidR="00097C7F" w14:paraId="750F8833"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78982B02" w14:textId="77777777" w:rsidR="00097C7F" w:rsidRDefault="002C3650">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B6E3FE" w14:textId="77777777" w:rsidR="00097C7F" w:rsidRDefault="002C3650">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14:paraId="035528EC" w14:textId="77777777" w:rsidR="00097C7F" w:rsidRDefault="002C3650">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097C7F" w14:paraId="0C30A71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E90724" w14:textId="77777777" w:rsidR="00097C7F" w:rsidRDefault="002C365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C3F646" w14:textId="77777777" w:rsidR="00097C7F" w:rsidRDefault="002C3650">
            <w:pPr>
              <w:spacing w:before="135" w:after="135"/>
              <w:jc w:val="both"/>
              <w:textAlignment w:val="center"/>
            </w:pPr>
            <w:r>
              <w:rPr>
                <w:rFonts w:ascii="Arial" w:hAnsi="Arial" w:cs="Arial"/>
                <w:color w:val="000000"/>
                <w:position w:val="-2"/>
                <w:sz w:val="18"/>
                <w:szCs w:val="18"/>
              </w:rPr>
              <w:t>Izpolnjen in podpisan Obrazec  KROVNA IZJAVA.</w:t>
            </w:r>
          </w:p>
          <w:p w14:paraId="4DCBC18E" w14:textId="77777777" w:rsidR="00097C7F" w:rsidRDefault="002C3650">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14:paraId="1CCD5488" w14:textId="77777777" w:rsidR="00097C7F" w:rsidRDefault="002C3650">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Finančne uprave RS pridobil sam.</w:t>
            </w:r>
          </w:p>
        </w:tc>
      </w:tr>
      <w:tr w:rsidR="00097C7F" w14:paraId="4A23E55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880F34" w14:textId="77777777" w:rsidR="00097C7F" w:rsidRDefault="002C365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BC078C" w14:textId="77777777" w:rsidR="00097C7F" w:rsidRDefault="002C3650">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177A4E8B" w14:textId="77777777" w:rsidR="00097C7F" w:rsidRDefault="002C3650">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097C7F" w14:paraId="331E282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211E74" w14:textId="77777777" w:rsidR="00097C7F" w:rsidRDefault="002C365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9A33AA" w14:textId="77777777" w:rsidR="00097C7F" w:rsidRDefault="002C3650">
            <w:pPr>
              <w:spacing w:before="135" w:after="135"/>
              <w:jc w:val="both"/>
              <w:textAlignment w:val="center"/>
            </w:pPr>
            <w:r>
              <w:rPr>
                <w:rFonts w:ascii="Arial" w:hAnsi="Arial" w:cs="Arial"/>
                <w:color w:val="000000"/>
                <w:position w:val="-2"/>
                <w:sz w:val="18"/>
                <w:szCs w:val="18"/>
              </w:rPr>
              <w:t>MORAJO izpolnjevati pogoj</w:t>
            </w:r>
          </w:p>
          <w:p w14:paraId="31BCCD56" w14:textId="77777777" w:rsidR="00097C7F" w:rsidRDefault="002C3650">
            <w:pPr>
              <w:spacing w:before="135" w:after="135"/>
              <w:jc w:val="both"/>
              <w:textAlignment w:val="center"/>
            </w:pPr>
            <w:r>
              <w:rPr>
                <w:rFonts w:ascii="Arial" w:hAnsi="Arial" w:cs="Arial"/>
                <w:color w:val="000000"/>
                <w:position w:val="-2"/>
                <w:sz w:val="18"/>
                <w:szCs w:val="18"/>
              </w:rPr>
              <w:t>Izpolnjen in podpisan Obrazec  KROVNA IZJAVA.</w:t>
            </w:r>
          </w:p>
        </w:tc>
      </w:tr>
      <w:tr w:rsidR="00097C7F" w14:paraId="5D04D5D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F6ED5B" w14:textId="77777777" w:rsidR="00097C7F" w:rsidRDefault="002C3650">
            <w:pPr>
              <w:jc w:val="center"/>
            </w:pPr>
            <w:r>
              <w:rPr>
                <w:rFonts w:ascii="Arial" w:hAnsi="Arial" w:cs="Arial"/>
                <w:color w:val="000000"/>
                <w:position w:val="-2"/>
                <w:sz w:val="18"/>
                <w:szCs w:val="18"/>
              </w:rPr>
              <w:lastRenderedPageBreak/>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FC94B2" w14:textId="77777777" w:rsidR="00097C7F" w:rsidRDefault="002C3650">
            <w:pPr>
              <w:spacing w:before="135" w:after="135"/>
              <w:jc w:val="both"/>
              <w:textAlignment w:val="center"/>
            </w:pPr>
            <w:r>
              <w:rPr>
                <w:rFonts w:ascii="Arial" w:hAnsi="Arial" w:cs="Arial"/>
                <w:color w:val="000000"/>
                <w:position w:val="-2"/>
                <w:sz w:val="18"/>
                <w:szCs w:val="18"/>
              </w:rPr>
              <w:t>MORAJO izpolnjevati pogoj</w:t>
            </w:r>
          </w:p>
          <w:p w14:paraId="19E16C4C" w14:textId="77777777" w:rsidR="00097C7F" w:rsidRDefault="002C3650">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p>
          <w:p w14:paraId="78046E35" w14:textId="77777777" w:rsidR="00097C7F" w:rsidRDefault="002C3650">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14:paraId="1D8CC392" w14:textId="77777777" w:rsidR="00097C7F" w:rsidRDefault="00097C7F"/>
    <w:tbl>
      <w:tblPr>
        <w:tblStyle w:val="NormalTablePHPDOCX"/>
        <w:tblW w:w="9300" w:type="dxa"/>
        <w:tblInd w:w="108" w:type="dxa"/>
        <w:tblLook w:val="04A0" w:firstRow="1" w:lastRow="0" w:firstColumn="1" w:lastColumn="0" w:noHBand="0" w:noVBand="1"/>
      </w:tblPr>
      <w:tblGrid>
        <w:gridCol w:w="1860"/>
        <w:gridCol w:w="7440"/>
      </w:tblGrid>
      <w:tr w:rsidR="00097C7F" w14:paraId="2586BD4F"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3C37746F" w14:textId="77777777" w:rsidR="00097C7F" w:rsidRDefault="002C3650">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7A893C" w14:textId="0F54E3A1" w:rsidR="00097C7F" w:rsidRDefault="002C3650">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 xml:space="preserve">evidenco gospodarskih subjektov z </w:t>
            </w:r>
            <w:r w:rsidR="00DE74B7">
              <w:rPr>
                <w:rFonts w:ascii="Arial" w:hAnsi="Arial" w:cs="Arial"/>
                <w:b/>
                <w:bCs/>
                <w:color w:val="000000"/>
                <w:position w:val="-2"/>
                <w:sz w:val="18"/>
                <w:szCs w:val="18"/>
              </w:rPr>
              <w:t>izrečenimi stranskimi sankcijami izločitve iz postopkov javnega naročanja</w:t>
            </w:r>
            <w:r>
              <w:rPr>
                <w:rFonts w:ascii="Arial" w:hAnsi="Arial" w:cs="Arial"/>
                <w:b/>
                <w:bCs/>
                <w:color w:val="000000"/>
                <w:position w:val="-2"/>
                <w:sz w:val="18"/>
                <w:szCs w:val="18"/>
              </w:rPr>
              <w:t>.</w:t>
            </w:r>
          </w:p>
          <w:p w14:paraId="15EFA482" w14:textId="77777777" w:rsidR="00097C7F" w:rsidRDefault="002C3650">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097C7F" w14:paraId="2EF31D1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194E60" w14:textId="77777777" w:rsidR="00097C7F" w:rsidRDefault="002C365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E08814" w14:textId="77777777" w:rsidR="00097C7F" w:rsidRDefault="002C3650">
            <w:pPr>
              <w:spacing w:before="135" w:after="135"/>
              <w:jc w:val="both"/>
              <w:textAlignment w:val="center"/>
            </w:pPr>
            <w:r>
              <w:rPr>
                <w:rFonts w:ascii="Arial" w:hAnsi="Arial" w:cs="Arial"/>
                <w:color w:val="000000"/>
                <w:position w:val="-2"/>
                <w:sz w:val="18"/>
                <w:szCs w:val="18"/>
              </w:rPr>
              <w:t>Izpolnjen in podpisan Obrazec  KROVNA IZJAVA.</w:t>
            </w:r>
          </w:p>
          <w:p w14:paraId="56D11A84" w14:textId="3E0C44A9" w:rsidR="00097C7F" w:rsidRDefault="002C3650">
            <w:pPr>
              <w:spacing w:before="135" w:after="135"/>
              <w:jc w:val="both"/>
              <w:textAlignment w:val="center"/>
            </w:pPr>
            <w:r>
              <w:rPr>
                <w:rFonts w:ascii="Arial" w:hAnsi="Arial" w:cs="Arial"/>
                <w:color w:val="000000"/>
                <w:position w:val="-2"/>
                <w:sz w:val="18"/>
                <w:szCs w:val="18"/>
              </w:rPr>
              <w:t xml:space="preserve">Naročnik bo izpolnjevanje pogoja preveril v evidenci ponudnikov </w:t>
            </w:r>
            <w:r w:rsidR="00DE74B7" w:rsidRPr="00DE74B7">
              <w:rPr>
                <w:rFonts w:ascii="Arial" w:hAnsi="Arial" w:cs="Arial"/>
                <w:color w:val="000000"/>
                <w:position w:val="-2"/>
                <w:sz w:val="18"/>
                <w:szCs w:val="18"/>
              </w:rPr>
              <w:t>z izrečenimi stranskimi sankcijami izločitve iz postopkov javnega naročanja</w:t>
            </w:r>
            <w:r>
              <w:rPr>
                <w:rFonts w:ascii="Arial" w:hAnsi="Arial" w:cs="Arial"/>
                <w:color w:val="000000"/>
                <w:position w:val="-2"/>
                <w:sz w:val="18"/>
                <w:szCs w:val="18"/>
              </w:rPr>
              <w:t>, ki jo vodi ministrstvo, pristojno za javna naročila.</w:t>
            </w:r>
          </w:p>
        </w:tc>
      </w:tr>
      <w:tr w:rsidR="00097C7F" w14:paraId="5E86762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AF9462" w14:textId="77777777" w:rsidR="00097C7F" w:rsidRDefault="002C365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DDC40B4" w14:textId="77777777" w:rsidR="00097C7F" w:rsidRDefault="002C3650">
            <w:pPr>
              <w:jc w:val="both"/>
              <w:textAlignment w:val="center"/>
            </w:pPr>
            <w:r>
              <w:rPr>
                <w:rFonts w:ascii="Arial" w:hAnsi="Arial" w:cs="Arial"/>
                <w:color w:val="000000"/>
                <w:position w:val="-2"/>
                <w:sz w:val="18"/>
                <w:szCs w:val="18"/>
              </w:rPr>
              <w:t> </w:t>
            </w:r>
          </w:p>
          <w:p w14:paraId="15AB0FB6" w14:textId="77777777" w:rsidR="00097C7F" w:rsidRDefault="002C3650">
            <w:r>
              <w:rPr>
                <w:rFonts w:ascii="Arial" w:hAnsi="Arial" w:cs="Arial"/>
                <w:color w:val="000000"/>
                <w:position w:val="-2"/>
                <w:sz w:val="18"/>
                <w:szCs w:val="18"/>
              </w:rPr>
              <w:t xml:space="preserve"> /</w:t>
            </w:r>
          </w:p>
        </w:tc>
      </w:tr>
      <w:tr w:rsidR="00097C7F" w14:paraId="512FCE0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70C456" w14:textId="77777777" w:rsidR="00097C7F" w:rsidRDefault="002C365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28FA38" w14:textId="77777777" w:rsidR="00097C7F" w:rsidRDefault="002C3650">
            <w:pPr>
              <w:spacing w:before="135" w:after="135"/>
              <w:jc w:val="both"/>
              <w:textAlignment w:val="center"/>
            </w:pPr>
            <w:r>
              <w:rPr>
                <w:rFonts w:ascii="Arial" w:hAnsi="Arial" w:cs="Arial"/>
                <w:color w:val="000000"/>
                <w:position w:val="-2"/>
                <w:sz w:val="18"/>
                <w:szCs w:val="18"/>
              </w:rPr>
              <w:t>MORAJO izpolnjevati pogoj</w:t>
            </w:r>
          </w:p>
          <w:p w14:paraId="7B143485" w14:textId="77777777" w:rsidR="00097C7F" w:rsidRDefault="002C3650">
            <w:pPr>
              <w:spacing w:before="135" w:after="135"/>
              <w:jc w:val="both"/>
              <w:textAlignment w:val="center"/>
            </w:pPr>
            <w:r>
              <w:rPr>
                <w:rFonts w:ascii="Arial" w:hAnsi="Arial" w:cs="Arial"/>
                <w:color w:val="000000"/>
                <w:position w:val="-2"/>
                <w:sz w:val="18"/>
                <w:szCs w:val="18"/>
              </w:rPr>
              <w:t>Izpolnjen in podpisan Obrazec  KROVNA IZJAVA.</w:t>
            </w:r>
          </w:p>
        </w:tc>
      </w:tr>
      <w:tr w:rsidR="00097C7F" w14:paraId="26CC865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FF91D3" w14:textId="77777777" w:rsidR="00097C7F" w:rsidRDefault="002C3650">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8A16BB" w14:textId="77777777" w:rsidR="00097C7F" w:rsidRDefault="002C3650">
            <w:pPr>
              <w:spacing w:before="135" w:after="135"/>
              <w:jc w:val="both"/>
              <w:textAlignment w:val="center"/>
            </w:pPr>
            <w:r>
              <w:rPr>
                <w:rFonts w:ascii="Arial" w:hAnsi="Arial" w:cs="Arial"/>
                <w:color w:val="000000"/>
                <w:position w:val="-2"/>
                <w:sz w:val="18"/>
                <w:szCs w:val="18"/>
              </w:rPr>
              <w:t>MORAJO izpolnjevati pogoj</w:t>
            </w:r>
          </w:p>
          <w:p w14:paraId="3096DDEC" w14:textId="77777777" w:rsidR="00097C7F" w:rsidRDefault="002C3650">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14:paraId="0F4AAF1F" w14:textId="77777777" w:rsidR="00097C7F" w:rsidRDefault="00097C7F"/>
    <w:tbl>
      <w:tblPr>
        <w:tblStyle w:val="NormalTablePHPDOCX"/>
        <w:tblW w:w="9300" w:type="dxa"/>
        <w:tblInd w:w="108" w:type="dxa"/>
        <w:tblLook w:val="04A0" w:firstRow="1" w:lastRow="0" w:firstColumn="1" w:lastColumn="0" w:noHBand="0" w:noVBand="1"/>
      </w:tblPr>
      <w:tblGrid>
        <w:gridCol w:w="1860"/>
        <w:gridCol w:w="7440"/>
      </w:tblGrid>
      <w:tr w:rsidR="00097C7F" w14:paraId="74C710E3"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3F2CE0E0" w14:textId="77777777" w:rsidR="00097C7F" w:rsidRDefault="002C3650">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BBB616" w14:textId="77777777" w:rsidR="00097C7F" w:rsidRDefault="002C3650">
            <w:pPr>
              <w:spacing w:before="135" w:after="135"/>
              <w:jc w:val="both"/>
              <w:textAlignment w:val="center"/>
            </w:pPr>
            <w:r>
              <w:rPr>
                <w:rFonts w:ascii="Arial" w:hAnsi="Arial" w:cs="Arial"/>
                <w:color w:val="000000"/>
                <w:position w:val="-2"/>
                <w:sz w:val="18"/>
                <w:szCs w:val="18"/>
              </w:rPr>
              <w:t>Naročnik bo iz postopka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7453320" w14:textId="77777777" w:rsidR="00097C7F" w:rsidRDefault="002C3650">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097C7F" w14:paraId="21E1F60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DFD27F" w14:textId="77777777" w:rsidR="00097C7F" w:rsidRDefault="002C365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9B19B2" w14:textId="77777777" w:rsidR="00097C7F" w:rsidRDefault="002C3650">
            <w:pPr>
              <w:spacing w:before="135" w:after="135"/>
              <w:jc w:val="both"/>
              <w:textAlignment w:val="center"/>
            </w:pPr>
            <w:r>
              <w:rPr>
                <w:rFonts w:ascii="Arial" w:hAnsi="Arial" w:cs="Arial"/>
                <w:color w:val="000000"/>
                <w:position w:val="-2"/>
                <w:sz w:val="18"/>
                <w:szCs w:val="18"/>
              </w:rPr>
              <w:t>Izpolnjen in podpisan Obrazec  KROVNA IZJAVA.</w:t>
            </w:r>
          </w:p>
          <w:p w14:paraId="3535870C" w14:textId="77777777" w:rsidR="00097C7F" w:rsidRDefault="002C3650">
            <w:pPr>
              <w:spacing w:before="135" w:after="135"/>
              <w:jc w:val="both"/>
              <w:textAlignment w:val="center"/>
            </w:pPr>
            <w:r>
              <w:rPr>
                <w:rFonts w:ascii="Arial" w:hAnsi="Arial" w:cs="Arial"/>
                <w:color w:val="000000"/>
                <w:position w:val="-2"/>
                <w:sz w:val="18"/>
                <w:szCs w:val="18"/>
              </w:rPr>
              <w:lastRenderedPageBreak/>
              <w:t>Gospodarski subjekt lahko v ponudbi predloži potrdilo Inšpektorata RS za delo iz katerega bo razvidno, da ne obstajajo razlogi za izključitev.</w:t>
            </w:r>
          </w:p>
          <w:p w14:paraId="618AB8D7" w14:textId="77777777" w:rsidR="00097C7F" w:rsidRDefault="002C3650">
            <w:pPr>
              <w:spacing w:before="135" w:after="135"/>
              <w:jc w:val="both"/>
              <w:textAlignment w:val="center"/>
            </w:pPr>
            <w:r>
              <w:rPr>
                <w:rFonts w:ascii="Arial" w:hAnsi="Arial" w:cs="Arial"/>
                <w:color w:val="000000"/>
                <w:position w:val="-2"/>
                <w:sz w:val="18"/>
                <w:szCs w:val="18"/>
              </w:rPr>
              <w:t>V kolikor bo gospodarski subjekt predložil zgolj Obrazec KROVNA IZJAVA, lahko naročnik potrdilo pridobi sam.</w:t>
            </w:r>
          </w:p>
        </w:tc>
      </w:tr>
      <w:tr w:rsidR="00097C7F" w14:paraId="3BD04E1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A785C3" w14:textId="77777777" w:rsidR="00097C7F" w:rsidRDefault="002C3650">
            <w:pPr>
              <w:jc w:val="center"/>
            </w:pPr>
            <w:r>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C37E47" w14:textId="77777777" w:rsidR="00097C7F" w:rsidRDefault="002C3650">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097C7F" w14:paraId="55C77B9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51DD6B" w14:textId="77777777" w:rsidR="00097C7F" w:rsidRDefault="002C365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A829C2" w14:textId="77777777" w:rsidR="00097C7F" w:rsidRDefault="002C3650">
            <w:pPr>
              <w:spacing w:before="135" w:after="135"/>
              <w:jc w:val="both"/>
              <w:textAlignment w:val="center"/>
            </w:pPr>
            <w:r>
              <w:rPr>
                <w:rFonts w:ascii="Arial" w:hAnsi="Arial" w:cs="Arial"/>
                <w:color w:val="000000"/>
                <w:position w:val="-2"/>
                <w:sz w:val="18"/>
                <w:szCs w:val="18"/>
              </w:rPr>
              <w:t>MORAJO izpolnjevati pogoj</w:t>
            </w:r>
          </w:p>
          <w:p w14:paraId="5A56FA26" w14:textId="77777777" w:rsidR="00097C7F" w:rsidRDefault="002C3650">
            <w:pPr>
              <w:spacing w:before="135" w:after="135"/>
              <w:jc w:val="both"/>
              <w:textAlignment w:val="center"/>
            </w:pPr>
            <w:r>
              <w:rPr>
                <w:rFonts w:ascii="Arial" w:hAnsi="Arial" w:cs="Arial"/>
                <w:color w:val="000000"/>
                <w:position w:val="-2"/>
                <w:sz w:val="18"/>
                <w:szCs w:val="18"/>
              </w:rPr>
              <w:t>Izpolnjen in podpisan Obrazec  KROVNA IZJAVA.</w:t>
            </w:r>
          </w:p>
        </w:tc>
      </w:tr>
      <w:tr w:rsidR="00097C7F" w14:paraId="5AA15D5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DE20E2" w14:textId="77777777" w:rsidR="00097C7F" w:rsidRDefault="002C3650">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A058B1" w14:textId="77777777" w:rsidR="00097C7F" w:rsidRDefault="002C3650">
            <w:pPr>
              <w:spacing w:before="135" w:after="135"/>
              <w:jc w:val="both"/>
              <w:textAlignment w:val="center"/>
            </w:pPr>
            <w:r>
              <w:rPr>
                <w:rFonts w:ascii="Arial" w:hAnsi="Arial" w:cs="Arial"/>
                <w:color w:val="000000"/>
                <w:position w:val="-2"/>
                <w:sz w:val="18"/>
                <w:szCs w:val="18"/>
              </w:rPr>
              <w:t>MORAJO izpolnjevati pogoj</w:t>
            </w:r>
          </w:p>
          <w:p w14:paraId="567748EE" w14:textId="77777777" w:rsidR="00097C7F" w:rsidRDefault="002C3650">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p w14:paraId="3935A901" w14:textId="77777777" w:rsidR="00097C7F" w:rsidRDefault="002C3650">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podizvajalca.</w:t>
            </w:r>
          </w:p>
        </w:tc>
      </w:tr>
    </w:tbl>
    <w:p w14:paraId="7B867B23" w14:textId="77777777" w:rsidR="00097C7F" w:rsidRDefault="00097C7F"/>
    <w:tbl>
      <w:tblPr>
        <w:tblStyle w:val="NormalTablePHPDOCX"/>
        <w:tblW w:w="2500" w:type="pct"/>
        <w:tblInd w:w="108" w:type="dxa"/>
        <w:tblLook w:val="04A0" w:firstRow="1" w:lastRow="0" w:firstColumn="1" w:lastColumn="0" w:noHBand="0" w:noVBand="1"/>
      </w:tblPr>
      <w:tblGrid>
        <w:gridCol w:w="4504"/>
      </w:tblGrid>
      <w:tr w:rsidR="00097C7F" w14:paraId="31F3F054" w14:textId="7777777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712EF82E" w14:textId="77777777" w:rsidR="00097C7F" w:rsidRDefault="002C3650">
            <w:r>
              <w:rPr>
                <w:rFonts w:ascii="Arial" w:hAnsi="Arial" w:cs="Arial"/>
                <w:color w:val="FFFFFF"/>
                <w:position w:val="-2"/>
                <w:sz w:val="18"/>
                <w:szCs w:val="18"/>
              </w:rPr>
              <w:t>Poslovna in finančna sposobnost</w:t>
            </w:r>
          </w:p>
        </w:tc>
      </w:tr>
    </w:tbl>
    <w:p w14:paraId="7657847A" w14:textId="77777777" w:rsidR="00097C7F" w:rsidRDefault="00097C7F"/>
    <w:tbl>
      <w:tblPr>
        <w:tblStyle w:val="NormalTablePHPDOCX"/>
        <w:tblW w:w="9300" w:type="dxa"/>
        <w:tblInd w:w="108" w:type="dxa"/>
        <w:tblLook w:val="04A0" w:firstRow="1" w:lastRow="0" w:firstColumn="1" w:lastColumn="0" w:noHBand="0" w:noVBand="1"/>
      </w:tblPr>
      <w:tblGrid>
        <w:gridCol w:w="1860"/>
        <w:gridCol w:w="7440"/>
      </w:tblGrid>
      <w:tr w:rsidR="00097C7F" w14:paraId="7B16B481"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168244D8" w14:textId="77777777" w:rsidR="00097C7F" w:rsidRDefault="002C3650">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97C426" w14:textId="77777777" w:rsidR="00097C7F" w:rsidRDefault="002C3650">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14:paraId="3F4CA9B1" w14:textId="77777777" w:rsidR="00097C7F" w:rsidRDefault="002C3650">
            <w:pPr>
              <w:spacing w:before="135" w:after="135"/>
              <w:jc w:val="both"/>
              <w:textAlignment w:val="center"/>
            </w:pPr>
            <w:proofErr w:type="spellStart"/>
            <w:r>
              <w:rPr>
                <w:rFonts w:ascii="Arial" w:hAnsi="Arial" w:cs="Arial"/>
                <w:color w:val="000000"/>
                <w:position w:val="-2"/>
                <w:sz w:val="18"/>
                <w:szCs w:val="18"/>
              </w:rPr>
              <w:t>Če</w:t>
            </w:r>
            <w:proofErr w:type="spellEnd"/>
            <w:r>
              <w:rPr>
                <w:rFonts w:ascii="Arial" w:hAnsi="Arial" w:cs="Arial"/>
                <w:color w:val="000000"/>
                <w:position w:val="-2"/>
                <w:sz w:val="18"/>
                <w:szCs w:val="18"/>
              </w:rPr>
              <w:t xml:space="preserve"> morajo imeti gospodarski subjekti </w:t>
            </w:r>
            <w:proofErr w:type="spellStart"/>
            <w:r>
              <w:rPr>
                <w:rFonts w:ascii="Arial" w:hAnsi="Arial" w:cs="Arial"/>
                <w:color w:val="000000"/>
                <w:position w:val="-2"/>
                <w:sz w:val="18"/>
                <w:szCs w:val="18"/>
              </w:rPr>
              <w:t>določeno</w:t>
            </w:r>
            <w:proofErr w:type="spellEnd"/>
            <w:r>
              <w:rPr>
                <w:rFonts w:ascii="Arial" w:hAnsi="Arial" w:cs="Arial"/>
                <w:color w:val="000000"/>
                <w:position w:val="-2"/>
                <w:sz w:val="18"/>
                <w:szCs w:val="18"/>
              </w:rPr>
              <w:t xml:space="preserve"> dovoljenje ali biti </w:t>
            </w:r>
            <w:proofErr w:type="spellStart"/>
            <w:r>
              <w:rPr>
                <w:rFonts w:ascii="Arial" w:hAnsi="Arial" w:cs="Arial"/>
                <w:color w:val="000000"/>
                <w:position w:val="-2"/>
                <w:sz w:val="18"/>
                <w:szCs w:val="18"/>
              </w:rPr>
              <w:t>člani</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določene</w:t>
            </w:r>
            <w:proofErr w:type="spellEnd"/>
            <w:r>
              <w:rPr>
                <w:rFonts w:ascii="Arial" w:hAnsi="Arial" w:cs="Arial"/>
                <w:color w:val="000000"/>
                <w:position w:val="-2"/>
                <w:sz w:val="18"/>
                <w:szCs w:val="18"/>
              </w:rPr>
              <w:t xml:space="preserve"> organizacije, da lahko v svoji </w:t>
            </w:r>
            <w:proofErr w:type="spellStart"/>
            <w:r>
              <w:rPr>
                <w:rFonts w:ascii="Arial" w:hAnsi="Arial" w:cs="Arial"/>
                <w:color w:val="000000"/>
                <w:position w:val="-2"/>
                <w:sz w:val="18"/>
                <w:szCs w:val="18"/>
              </w:rPr>
              <w:t>matični</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državi</w:t>
            </w:r>
            <w:proofErr w:type="spellEnd"/>
            <w:r>
              <w:rPr>
                <w:rFonts w:ascii="Arial" w:hAnsi="Arial" w:cs="Arial"/>
                <w:color w:val="000000"/>
                <w:position w:val="-2"/>
                <w:sz w:val="18"/>
                <w:szCs w:val="18"/>
              </w:rPr>
              <w:t xml:space="preserve"> opravljajo </w:t>
            </w:r>
            <w:proofErr w:type="spellStart"/>
            <w:r>
              <w:rPr>
                <w:rFonts w:ascii="Arial" w:hAnsi="Arial" w:cs="Arial"/>
                <w:color w:val="000000"/>
                <w:position w:val="-2"/>
                <w:sz w:val="18"/>
                <w:szCs w:val="18"/>
              </w:rPr>
              <w:t>določeno</w:t>
            </w:r>
            <w:proofErr w:type="spellEnd"/>
            <w:r>
              <w:rPr>
                <w:rFonts w:ascii="Arial" w:hAnsi="Arial" w:cs="Arial"/>
                <w:color w:val="000000"/>
                <w:position w:val="-2"/>
                <w:sz w:val="18"/>
                <w:szCs w:val="18"/>
              </w:rPr>
              <w:t xml:space="preserve"> storitev, morajo </w:t>
            </w:r>
            <w:proofErr w:type="spellStart"/>
            <w:r>
              <w:rPr>
                <w:rFonts w:ascii="Arial" w:hAnsi="Arial" w:cs="Arial"/>
                <w:color w:val="000000"/>
                <w:position w:val="-2"/>
                <w:sz w:val="18"/>
                <w:szCs w:val="18"/>
              </w:rPr>
              <w:t>predložiti</w:t>
            </w:r>
            <w:proofErr w:type="spellEnd"/>
            <w:r>
              <w:rPr>
                <w:rFonts w:ascii="Arial" w:hAnsi="Arial" w:cs="Arial"/>
                <w:color w:val="000000"/>
                <w:position w:val="-2"/>
                <w:sz w:val="18"/>
                <w:szCs w:val="18"/>
              </w:rPr>
              <w:t xml:space="preserve"> dokazilo o tem dovoljenju ali </w:t>
            </w:r>
            <w:proofErr w:type="spellStart"/>
            <w:r>
              <w:rPr>
                <w:rFonts w:ascii="Arial" w:hAnsi="Arial" w:cs="Arial"/>
                <w:color w:val="000000"/>
                <w:position w:val="-2"/>
                <w:sz w:val="18"/>
                <w:szCs w:val="18"/>
              </w:rPr>
              <w:t>članstvu</w:t>
            </w:r>
            <w:proofErr w:type="spellEnd"/>
            <w:r>
              <w:rPr>
                <w:rFonts w:ascii="Arial" w:hAnsi="Arial" w:cs="Arial"/>
                <w:color w:val="000000"/>
                <w:position w:val="-2"/>
                <w:sz w:val="18"/>
                <w:szCs w:val="18"/>
              </w:rPr>
              <w:t>.</w:t>
            </w:r>
          </w:p>
        </w:tc>
      </w:tr>
      <w:tr w:rsidR="00097C7F" w14:paraId="1E41F95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17A476" w14:textId="77777777" w:rsidR="00097C7F" w:rsidRDefault="002C365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0D1669" w14:textId="77777777" w:rsidR="00097C7F" w:rsidRDefault="002C3650">
            <w:pPr>
              <w:spacing w:before="135" w:after="135"/>
              <w:jc w:val="both"/>
              <w:textAlignment w:val="center"/>
            </w:pPr>
            <w:r>
              <w:rPr>
                <w:rFonts w:ascii="Arial" w:hAnsi="Arial" w:cs="Arial"/>
                <w:color w:val="000000"/>
                <w:position w:val="-2"/>
                <w:sz w:val="18"/>
                <w:szCs w:val="18"/>
              </w:rPr>
              <w:t>Izpolnjen in podpisan Obrazec  KROVNA IZJAVA.</w:t>
            </w:r>
          </w:p>
          <w:p w14:paraId="5821A84A" w14:textId="77777777" w:rsidR="00097C7F" w:rsidRDefault="002C3650">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097C7F" w14:paraId="5FE987A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06A1D8" w14:textId="77777777" w:rsidR="00097C7F" w:rsidRDefault="002C365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7BBA40" w14:textId="77777777" w:rsidR="00097C7F" w:rsidRDefault="002C3650">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3EA520D6" w14:textId="77777777" w:rsidR="00097C7F" w:rsidRDefault="002C3650">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097C7F" w14:paraId="419C772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072B87" w14:textId="77777777" w:rsidR="00097C7F" w:rsidRDefault="002C3650">
            <w:pPr>
              <w:jc w:val="center"/>
            </w:pPr>
            <w:r>
              <w:rPr>
                <w:rFonts w:ascii="Arial" w:hAnsi="Arial" w:cs="Arial"/>
                <w:color w:val="000000"/>
                <w:position w:val="-2"/>
                <w:sz w:val="18"/>
                <w:szCs w:val="18"/>
              </w:rPr>
              <w:lastRenderedPageBreak/>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1DA38C" w14:textId="77777777" w:rsidR="00097C7F" w:rsidRDefault="002C3650">
            <w:pPr>
              <w:spacing w:before="135" w:after="135"/>
              <w:jc w:val="both"/>
              <w:textAlignment w:val="center"/>
            </w:pPr>
            <w:r>
              <w:rPr>
                <w:rFonts w:ascii="Arial" w:hAnsi="Arial" w:cs="Arial"/>
                <w:color w:val="000000"/>
                <w:position w:val="-2"/>
                <w:sz w:val="18"/>
                <w:szCs w:val="18"/>
              </w:rPr>
              <w:t>MORAJO izpolnjevati pogoj</w:t>
            </w:r>
          </w:p>
          <w:p w14:paraId="071812F8" w14:textId="77777777" w:rsidR="00097C7F" w:rsidRDefault="002C3650">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097C7F" w14:paraId="6C9F97A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9402D0" w14:textId="77777777" w:rsidR="00097C7F" w:rsidRDefault="002C3650">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3CB1C5" w14:textId="77777777" w:rsidR="00097C7F" w:rsidRDefault="002C3650">
            <w:pPr>
              <w:spacing w:before="135" w:after="135"/>
              <w:jc w:val="both"/>
              <w:textAlignment w:val="center"/>
            </w:pPr>
            <w:r>
              <w:rPr>
                <w:rFonts w:ascii="Arial" w:hAnsi="Arial" w:cs="Arial"/>
                <w:color w:val="000000"/>
                <w:position w:val="-2"/>
                <w:sz w:val="18"/>
                <w:szCs w:val="18"/>
              </w:rPr>
              <w:t>MORAJO izpolnjevati pogoj</w:t>
            </w:r>
          </w:p>
          <w:p w14:paraId="327C7BA1" w14:textId="77777777" w:rsidR="00097C7F" w:rsidRDefault="002C3650">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14:paraId="41896BB5" w14:textId="77777777" w:rsidR="00097C7F" w:rsidRDefault="00097C7F"/>
    <w:tbl>
      <w:tblPr>
        <w:tblStyle w:val="NormalTablePHPDOCX"/>
        <w:tblW w:w="2500" w:type="pct"/>
        <w:tblInd w:w="108" w:type="dxa"/>
        <w:tblLook w:val="04A0" w:firstRow="1" w:lastRow="0" w:firstColumn="1" w:lastColumn="0" w:noHBand="0" w:noVBand="1"/>
      </w:tblPr>
      <w:tblGrid>
        <w:gridCol w:w="4504"/>
      </w:tblGrid>
      <w:tr w:rsidR="00097C7F" w14:paraId="277CFA22" w14:textId="77777777">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4FF5E5C8" w14:textId="77777777" w:rsidR="00097C7F" w:rsidRDefault="002C3650">
            <w:r>
              <w:rPr>
                <w:rFonts w:ascii="Arial" w:hAnsi="Arial" w:cs="Arial"/>
                <w:color w:val="FFFFFF"/>
                <w:position w:val="-2"/>
                <w:sz w:val="18"/>
                <w:szCs w:val="18"/>
              </w:rPr>
              <w:t>Tehnična sposobnost</w:t>
            </w:r>
          </w:p>
        </w:tc>
      </w:tr>
    </w:tbl>
    <w:p w14:paraId="0094A0FA" w14:textId="77777777" w:rsidR="00097C7F" w:rsidRDefault="00097C7F"/>
    <w:tbl>
      <w:tblPr>
        <w:tblStyle w:val="NormalTablePHPDOCX"/>
        <w:tblW w:w="9300" w:type="dxa"/>
        <w:tblInd w:w="108" w:type="dxa"/>
        <w:tblLook w:val="04A0" w:firstRow="1" w:lastRow="0" w:firstColumn="1" w:lastColumn="0" w:noHBand="0" w:noVBand="1"/>
      </w:tblPr>
      <w:tblGrid>
        <w:gridCol w:w="1860"/>
        <w:gridCol w:w="7440"/>
      </w:tblGrid>
      <w:tr w:rsidR="00097C7F" w14:paraId="01C49691"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60F05A41" w14:textId="77777777" w:rsidR="00097C7F" w:rsidRDefault="002C3650">
            <w:pPr>
              <w:jc w:val="center"/>
            </w:pPr>
            <w:bookmarkStart w:id="1" w:name="_Hlk102571095"/>
            <w:r>
              <w:rPr>
                <w:rFonts w:ascii="Arial" w:hAnsi="Arial" w:cs="Arial"/>
                <w:b/>
                <w:bCs/>
                <w:color w:val="FFFFFF"/>
                <w:position w:val="-2"/>
                <w:sz w:val="18"/>
                <w:szCs w:val="18"/>
              </w:rPr>
              <w:t>POGOJ 1</w:t>
            </w:r>
            <w:r>
              <w:rPr>
                <w:rFonts w:ascii="Arial" w:hAnsi="Arial" w:cs="Arial"/>
                <w:b/>
                <w:bCs/>
                <w:color w:val="FFFFFF"/>
                <w:position w:val="-2"/>
                <w:sz w:val="18"/>
                <w:szCs w:val="18"/>
              </w:rPr>
              <w:br/>
              <w:t>Reference za gradnjo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C35BBB" w14:textId="573DD4A7" w:rsidR="00097C7F" w:rsidRDefault="002C3650">
            <w:pPr>
              <w:spacing w:before="135" w:after="135"/>
              <w:jc w:val="both"/>
              <w:textAlignment w:val="center"/>
            </w:pPr>
            <w:r>
              <w:rPr>
                <w:rFonts w:ascii="Arial" w:hAnsi="Arial" w:cs="Arial"/>
                <w:color w:val="000000"/>
                <w:position w:val="-2"/>
                <w:sz w:val="18"/>
                <w:szCs w:val="18"/>
              </w:rPr>
              <w:t xml:space="preserve">Ponudnik izkaže, da je v zadnjih petih letih pred rokom za oddajo ponudbe izvedel vsaj dva projekta, katerega  predmet je bil primerljiv projekt, pri čemer je bila pogodbena vrednost vsaj enega projekta </w:t>
            </w:r>
            <w:r w:rsidR="008C36D2">
              <w:rPr>
                <w:rFonts w:ascii="Arial" w:hAnsi="Arial" w:cs="Arial"/>
                <w:color w:val="000000"/>
                <w:position w:val="-2"/>
                <w:sz w:val="18"/>
                <w:szCs w:val="18"/>
              </w:rPr>
              <w:t>800.000</w:t>
            </w:r>
            <w:r>
              <w:rPr>
                <w:rFonts w:ascii="Arial" w:hAnsi="Arial" w:cs="Arial"/>
                <w:color w:val="000000"/>
                <w:position w:val="-2"/>
                <w:sz w:val="18"/>
                <w:szCs w:val="18"/>
              </w:rPr>
              <w:t>,00 EUR brez DDV</w:t>
            </w:r>
            <w:r w:rsidR="008F4419">
              <w:rPr>
                <w:rFonts w:ascii="Arial" w:hAnsi="Arial" w:cs="Arial"/>
                <w:color w:val="000000"/>
                <w:position w:val="-2"/>
                <w:sz w:val="18"/>
                <w:szCs w:val="18"/>
              </w:rPr>
              <w:t xml:space="preserve"> in je obsegala rekonstrukcijo ceste v dolžini vsaj 500 m, kompletno z javno razsvetljavo in meteorno kanalizacijo v isti dolžini</w:t>
            </w:r>
            <w:r>
              <w:rPr>
                <w:rFonts w:ascii="Arial" w:hAnsi="Arial" w:cs="Arial"/>
                <w:color w:val="000000"/>
                <w:position w:val="-2"/>
                <w:sz w:val="18"/>
                <w:szCs w:val="18"/>
              </w:rPr>
              <w:t xml:space="preserve">, skupna pogodbena vrednost projektov </w:t>
            </w:r>
            <w:r w:rsidR="008F4419">
              <w:rPr>
                <w:rFonts w:ascii="Arial" w:hAnsi="Arial" w:cs="Arial"/>
                <w:color w:val="000000"/>
                <w:position w:val="-2"/>
                <w:sz w:val="18"/>
                <w:szCs w:val="18"/>
              </w:rPr>
              <w:t>1.500.000</w:t>
            </w:r>
            <w:r>
              <w:rPr>
                <w:rFonts w:ascii="Arial" w:hAnsi="Arial" w:cs="Arial"/>
                <w:color w:val="000000"/>
                <w:position w:val="-2"/>
                <w:sz w:val="18"/>
                <w:szCs w:val="18"/>
              </w:rPr>
              <w:t>,00 brez DDV.</w:t>
            </w:r>
          </w:p>
          <w:p w14:paraId="04A324BA" w14:textId="77777777" w:rsidR="00097C7F" w:rsidRDefault="002C3650">
            <w:pPr>
              <w:spacing w:before="135" w:after="135"/>
              <w:jc w:val="both"/>
              <w:textAlignment w:val="center"/>
            </w:pPr>
            <w:r>
              <w:rPr>
                <w:rFonts w:ascii="Arial" w:hAnsi="Arial" w:cs="Arial"/>
                <w:color w:val="000000"/>
                <w:position w:val="-2"/>
                <w:sz w:val="18"/>
                <w:szCs w:val="18"/>
              </w:rPr>
              <w:t>Posel se šteje za dokončanega z dnem podpisa primopredajnega zapisnika.</w:t>
            </w:r>
          </w:p>
        </w:tc>
      </w:tr>
      <w:tr w:rsidR="00097C7F" w14:paraId="6AD5093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D0E57B" w14:textId="77777777" w:rsidR="00097C7F" w:rsidRDefault="002C3650">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00915B" w14:textId="77777777" w:rsidR="00097C7F" w:rsidRDefault="002C3650">
            <w:pPr>
              <w:spacing w:before="135" w:after="135"/>
              <w:jc w:val="both"/>
              <w:textAlignment w:val="center"/>
            </w:pPr>
            <w:r>
              <w:rPr>
                <w:rFonts w:ascii="Arial" w:hAnsi="Arial" w:cs="Arial"/>
                <w:color w:val="000000"/>
                <w:position w:val="-2"/>
                <w:sz w:val="18"/>
                <w:szCs w:val="18"/>
              </w:rPr>
              <w:t>Referenčna dela so lahko potrjena s strani naročnika referenčnega posla na referenčnem obrazcu iz te razpisne dokumentacije.</w:t>
            </w:r>
          </w:p>
        </w:tc>
      </w:tr>
      <w:tr w:rsidR="00097C7F" w14:paraId="3EBFA6E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CFE69E" w14:textId="77777777" w:rsidR="00097C7F" w:rsidRDefault="002C3650">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7CEFF36" w14:textId="77777777" w:rsidR="00097C7F" w:rsidRDefault="002C3650">
            <w:pPr>
              <w:jc w:val="both"/>
              <w:textAlignment w:val="center"/>
            </w:pPr>
            <w:r>
              <w:rPr>
                <w:rFonts w:ascii="Arial" w:hAnsi="Arial" w:cs="Arial"/>
                <w:color w:val="000000"/>
                <w:position w:val="-2"/>
                <w:sz w:val="18"/>
                <w:szCs w:val="18"/>
              </w:rPr>
              <w:t> </w:t>
            </w:r>
          </w:p>
          <w:p w14:paraId="2B217CDB" w14:textId="77777777" w:rsidR="00097C7F" w:rsidRDefault="002C3650">
            <w:r>
              <w:rPr>
                <w:rFonts w:ascii="Arial" w:hAnsi="Arial" w:cs="Arial"/>
                <w:color w:val="000000"/>
                <w:position w:val="-2"/>
                <w:sz w:val="18"/>
                <w:szCs w:val="18"/>
              </w:rPr>
              <w:t xml:space="preserve"> /</w:t>
            </w:r>
          </w:p>
        </w:tc>
      </w:tr>
      <w:tr w:rsidR="00097C7F" w14:paraId="7B29FDC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73322D" w14:textId="77777777" w:rsidR="00097C7F" w:rsidRDefault="002C3650">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58DA04" w14:textId="77777777" w:rsidR="00097C7F" w:rsidRDefault="002C3650">
            <w:pPr>
              <w:spacing w:before="135" w:after="135"/>
              <w:jc w:val="both"/>
              <w:textAlignment w:val="center"/>
            </w:pPr>
            <w:r>
              <w:rPr>
                <w:rFonts w:ascii="Arial" w:hAnsi="Arial" w:cs="Arial"/>
                <w:color w:val="000000"/>
                <w:position w:val="-2"/>
                <w:sz w:val="18"/>
                <w:szCs w:val="18"/>
              </w:rPr>
              <w:t>NI POTREBNO izpolnjevati pogoja</w:t>
            </w:r>
          </w:p>
          <w:p w14:paraId="72B093FB" w14:textId="77777777" w:rsidR="00097C7F" w:rsidRDefault="002C3650">
            <w:pPr>
              <w:jc w:val="both"/>
              <w:textAlignment w:val="center"/>
            </w:pPr>
            <w:r>
              <w:rPr>
                <w:rFonts w:ascii="Arial" w:hAnsi="Arial" w:cs="Arial"/>
                <w:color w:val="000000"/>
                <w:position w:val="-2"/>
                <w:sz w:val="18"/>
                <w:szCs w:val="18"/>
              </w:rPr>
              <w:t> </w:t>
            </w:r>
          </w:p>
        </w:tc>
      </w:tr>
      <w:tr w:rsidR="00097C7F" w14:paraId="458E6A2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FA2718" w14:textId="77777777" w:rsidR="00097C7F" w:rsidRDefault="002C3650">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BA8F2C" w14:textId="77777777" w:rsidR="00097C7F" w:rsidRDefault="002C3650">
            <w:pPr>
              <w:spacing w:before="135" w:after="135"/>
              <w:jc w:val="both"/>
              <w:textAlignment w:val="center"/>
            </w:pPr>
            <w:r>
              <w:rPr>
                <w:rFonts w:ascii="Arial" w:hAnsi="Arial" w:cs="Arial"/>
                <w:color w:val="000000"/>
                <w:position w:val="-2"/>
                <w:sz w:val="18"/>
                <w:szCs w:val="18"/>
              </w:rPr>
              <w:t>NI POTREBNO izpolnjevati pogoja</w:t>
            </w:r>
          </w:p>
          <w:p w14:paraId="1F136174" w14:textId="77777777" w:rsidR="00097C7F" w:rsidRDefault="002C3650">
            <w:pPr>
              <w:jc w:val="both"/>
              <w:textAlignment w:val="center"/>
            </w:pPr>
            <w:r>
              <w:rPr>
                <w:rFonts w:ascii="Arial" w:hAnsi="Arial" w:cs="Arial"/>
                <w:color w:val="000000"/>
                <w:position w:val="-2"/>
                <w:sz w:val="18"/>
                <w:szCs w:val="18"/>
              </w:rPr>
              <w:t> </w:t>
            </w:r>
          </w:p>
        </w:tc>
      </w:tr>
      <w:bookmarkEnd w:id="1"/>
    </w:tbl>
    <w:p w14:paraId="05D15189" w14:textId="77777777" w:rsidR="00097C7F" w:rsidRDefault="00097C7F"/>
    <w:tbl>
      <w:tblPr>
        <w:tblStyle w:val="NormalTablePHPDOCX"/>
        <w:tblW w:w="9300" w:type="dxa"/>
        <w:tblInd w:w="108" w:type="dxa"/>
        <w:tblLook w:val="04A0" w:firstRow="1" w:lastRow="0" w:firstColumn="1" w:lastColumn="0" w:noHBand="0" w:noVBand="1"/>
      </w:tblPr>
      <w:tblGrid>
        <w:gridCol w:w="1860"/>
        <w:gridCol w:w="7440"/>
      </w:tblGrid>
      <w:tr w:rsidR="00D16E3C" w14:paraId="494EC608" w14:textId="77777777" w:rsidTr="00F509B9">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6152A926" w14:textId="79D50B11" w:rsidR="00D16E3C" w:rsidRDefault="00D16E3C" w:rsidP="00F509B9">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Reference za vodjo gradnje</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06CF62" w14:textId="51B7D72B" w:rsidR="00D16E3C" w:rsidRDefault="00D16E3C" w:rsidP="00D42A95">
            <w:pPr>
              <w:spacing w:before="135" w:after="135"/>
              <w:jc w:val="both"/>
              <w:textAlignment w:val="center"/>
            </w:pPr>
            <w:r w:rsidRPr="00D42A95">
              <w:rPr>
                <w:rFonts w:ascii="Arial" w:hAnsi="Arial" w:cs="Arial"/>
                <w:position w:val="-2"/>
                <w:sz w:val="18"/>
                <w:szCs w:val="18"/>
              </w:rPr>
              <w:t xml:space="preserve">Ponudnik izkaže, da je v zadnjih petih letih pred rokom za oddajo ponudbe izvedel vsaj </w:t>
            </w:r>
            <w:r w:rsidR="00D42A95" w:rsidRPr="00D42A95">
              <w:rPr>
                <w:rFonts w:ascii="Arial" w:hAnsi="Arial" w:cs="Arial"/>
                <w:position w:val="-2"/>
                <w:sz w:val="18"/>
                <w:szCs w:val="18"/>
              </w:rPr>
              <w:t>en</w:t>
            </w:r>
            <w:r w:rsidRPr="00D42A95">
              <w:rPr>
                <w:rFonts w:ascii="Arial" w:hAnsi="Arial" w:cs="Arial"/>
                <w:position w:val="-2"/>
                <w:sz w:val="18"/>
                <w:szCs w:val="18"/>
              </w:rPr>
              <w:t xml:space="preserve"> projekt, katerega  predmet je bil primerljiv projekt, pri čemer je bila pogodbena vrednost projekta 800.000,00 EUR brez DDV in je obsegala rekonstrukcijo ceste v dolžini vsaj 500 m, kompletno z javno razsvetljavo in meteorno kanalizacijo v isti </w:t>
            </w:r>
            <w:proofErr w:type="spellStart"/>
            <w:r w:rsidRPr="00D42A95">
              <w:rPr>
                <w:rFonts w:ascii="Arial" w:hAnsi="Arial" w:cs="Arial"/>
                <w:position w:val="-2"/>
                <w:sz w:val="18"/>
                <w:szCs w:val="18"/>
              </w:rPr>
              <w:t>dolžini,</w:t>
            </w:r>
            <w:r w:rsidR="00D42A95" w:rsidRPr="00D42A95">
              <w:rPr>
                <w:rFonts w:ascii="Arial" w:hAnsi="Arial" w:cs="Arial"/>
                <w:position w:val="-2"/>
                <w:sz w:val="18"/>
                <w:szCs w:val="18"/>
              </w:rPr>
              <w:t>.</w:t>
            </w:r>
            <w:r>
              <w:rPr>
                <w:rFonts w:ascii="Arial" w:hAnsi="Arial" w:cs="Arial"/>
                <w:color w:val="000000"/>
                <w:position w:val="-2"/>
                <w:sz w:val="18"/>
                <w:szCs w:val="18"/>
              </w:rPr>
              <w:t>Posel</w:t>
            </w:r>
            <w:proofErr w:type="spellEnd"/>
            <w:r>
              <w:rPr>
                <w:rFonts w:ascii="Arial" w:hAnsi="Arial" w:cs="Arial"/>
                <w:color w:val="000000"/>
                <w:position w:val="-2"/>
                <w:sz w:val="18"/>
                <w:szCs w:val="18"/>
              </w:rPr>
              <w:t xml:space="preserve"> se šteje za dokončanega z dnem podpisa primopredajnega zapisnika.</w:t>
            </w:r>
          </w:p>
        </w:tc>
      </w:tr>
      <w:tr w:rsidR="00D16E3C" w14:paraId="0B3A4BD7" w14:textId="77777777" w:rsidTr="00F509B9">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0FFC2B" w14:textId="77777777" w:rsidR="00D16E3C" w:rsidRDefault="00D16E3C" w:rsidP="00F509B9">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49E099" w14:textId="77777777" w:rsidR="00D16E3C" w:rsidRDefault="00D16E3C" w:rsidP="00F509B9">
            <w:pPr>
              <w:spacing w:before="135" w:after="135"/>
              <w:jc w:val="both"/>
              <w:textAlignment w:val="center"/>
            </w:pPr>
            <w:r>
              <w:rPr>
                <w:rFonts w:ascii="Arial" w:hAnsi="Arial" w:cs="Arial"/>
                <w:color w:val="000000"/>
                <w:position w:val="-2"/>
                <w:sz w:val="18"/>
                <w:szCs w:val="18"/>
              </w:rPr>
              <w:t>Referenčna dela so lahko potrjena s strani naročnika referenčnega posla na referenčnem obrazcu iz te razpisne dokumentacije.</w:t>
            </w:r>
          </w:p>
        </w:tc>
      </w:tr>
    </w:tbl>
    <w:p w14:paraId="6C63FDD3" w14:textId="77777777" w:rsidR="00D16E3C" w:rsidRDefault="00D16E3C" w:rsidP="00D16E3C"/>
    <w:p w14:paraId="49190E9E" w14:textId="77777777" w:rsidR="00D16E3C" w:rsidRDefault="00D16E3C" w:rsidP="00D16E3C"/>
    <w:p w14:paraId="038AE077" w14:textId="530D87A1" w:rsidR="00D16E3C" w:rsidRPr="00D16E3C" w:rsidRDefault="00D16E3C" w:rsidP="00D16E3C">
      <w:pPr>
        <w:sectPr w:rsidR="00D16E3C" w:rsidRPr="00D16E3C" w:rsidSect="00D931BF">
          <w:pgSz w:w="11906" w:h="16838"/>
          <w:pgMar w:top="1418" w:right="1418" w:bottom="1418" w:left="1418" w:header="567" w:footer="680" w:gutter="0"/>
          <w:cols w:space="708"/>
          <w:docGrid w:linePitch="360"/>
        </w:sectPr>
      </w:pPr>
    </w:p>
    <w:p w14:paraId="01D1F29A" w14:textId="77777777" w:rsidR="00225034" w:rsidRPr="00141928" w:rsidRDefault="002C3650" w:rsidP="00CC254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lastRenderedPageBreak/>
        <w:t>Finančna zavarovanja</w:t>
      </w:r>
    </w:p>
    <w:tbl>
      <w:tblPr>
        <w:tblStyle w:val="NormalTablePHPDOCX"/>
        <w:tblW w:w="2500" w:type="pct"/>
        <w:tblInd w:w="108" w:type="dxa"/>
        <w:tblLook w:val="04A0" w:firstRow="1" w:lastRow="0" w:firstColumn="1" w:lastColumn="0" w:noHBand="0" w:noVBand="1"/>
      </w:tblPr>
      <w:tblGrid>
        <w:gridCol w:w="4535"/>
      </w:tblGrid>
      <w:tr w:rsidR="00097C7F" w14:paraId="40CB7D8F" w14:textId="77777777">
        <w:tc>
          <w:tcPr>
            <w:tcW w:w="0" w:type="auto"/>
            <w:shd w:val="clear" w:color="auto" w:fill="000000"/>
            <w:tcMar>
              <w:top w:w="150" w:type="dxa"/>
              <w:bottom w:w="150" w:type="dxa"/>
            </w:tcMar>
            <w:vAlign w:val="center"/>
          </w:tcPr>
          <w:p w14:paraId="6E54A85A" w14:textId="77777777" w:rsidR="00097C7F" w:rsidRDefault="002C3650">
            <w:pPr>
              <w:jc w:val="center"/>
            </w:pPr>
            <w:r>
              <w:rPr>
                <w:rFonts w:ascii="Arial" w:hAnsi="Arial" w:cs="Arial"/>
                <w:b/>
                <w:bCs/>
                <w:color w:val="FFFFFF"/>
                <w:position w:val="-2"/>
                <w:sz w:val="18"/>
                <w:szCs w:val="18"/>
                <w:shd w:val="clear" w:color="auto" w:fill="000000"/>
              </w:rPr>
              <w:t>Zavarovanje za resnost ponudbe</w:t>
            </w:r>
          </w:p>
        </w:tc>
      </w:tr>
    </w:tbl>
    <w:p w14:paraId="599CA0E7" w14:textId="4A9A729F" w:rsidR="00097C7F" w:rsidRDefault="002C3650">
      <w:pPr>
        <w:spacing w:before="225" w:after="225" w:line="240" w:lineRule="auto"/>
        <w:jc w:val="both"/>
      </w:pPr>
      <w:r>
        <w:rPr>
          <w:rFonts w:ascii="Arial" w:hAnsi="Arial" w:cs="Arial"/>
          <w:color w:val="000000"/>
          <w:sz w:val="18"/>
          <w:szCs w:val="18"/>
        </w:rPr>
        <w:t>Instrument zavarovanja: bančna garancija / kavcijsko zavarovanje</w:t>
      </w:r>
      <w:r w:rsidR="002300DA">
        <w:rPr>
          <w:rFonts w:ascii="Arial" w:hAnsi="Arial" w:cs="Arial"/>
          <w:color w:val="000000"/>
          <w:sz w:val="18"/>
          <w:szCs w:val="18"/>
        </w:rPr>
        <w:t xml:space="preserve"> (vzorec obrazec 13)</w:t>
      </w:r>
    </w:p>
    <w:p w14:paraId="68D5A278" w14:textId="77777777" w:rsidR="00097C7F" w:rsidRDefault="002C3650">
      <w:pPr>
        <w:spacing w:before="225" w:after="225" w:line="240" w:lineRule="auto"/>
        <w:jc w:val="both"/>
      </w:pPr>
      <w:r>
        <w:rPr>
          <w:rFonts w:ascii="Arial" w:hAnsi="Arial" w:cs="Arial"/>
          <w:color w:val="000000"/>
          <w:sz w:val="18"/>
          <w:szCs w:val="18"/>
        </w:rPr>
        <w:t>Višina zavarovanja: 1.000,00 EUR</w:t>
      </w:r>
    </w:p>
    <w:p w14:paraId="66C6CCA7" w14:textId="77777777" w:rsidR="00097C7F" w:rsidRDefault="002C3650">
      <w:pPr>
        <w:spacing w:before="225" w:after="225" w:line="240" w:lineRule="auto"/>
        <w:jc w:val="both"/>
      </w:pPr>
      <w:r>
        <w:rPr>
          <w:rFonts w:ascii="Arial" w:hAnsi="Arial" w:cs="Arial"/>
          <w:color w:val="000000"/>
          <w:sz w:val="18"/>
          <w:szCs w:val="18"/>
        </w:rPr>
        <w:t>Čas veljavnosti: 120 dni od roka za oddajo ponudb</w:t>
      </w:r>
    </w:p>
    <w:p w14:paraId="73A6148E" w14:textId="77777777" w:rsidR="00097C7F" w:rsidRDefault="002C3650">
      <w:pPr>
        <w:spacing w:before="225" w:after="225" w:line="240" w:lineRule="auto"/>
        <w:jc w:val="both"/>
      </w:pPr>
      <w:r>
        <w:rPr>
          <w:rFonts w:ascii="Arial" w:hAnsi="Arial" w:cs="Arial"/>
          <w:b/>
          <w:bCs/>
          <w:color w:val="000000"/>
          <w:sz w:val="18"/>
          <w:szCs w:val="18"/>
        </w:rPr>
        <w:t>Ponudnik mora predložiti zavarovanje za resnost, skladno z zgoraj navedenimi zahtevami in vzorcem zavarovanja, ki je sestavni del razpisne dokumentacije. V primeru, da ponudnik zavarovanja ne bo predložil ali bo predložil zavarovanje, ki ni skladno z zahtevami naročnika in zato ni v celoti unovčljivo skladno z navedenimi zahtevami, bo naročnik takšno prijavo/ponudbo zavrnil. Vrednost zavarovanja se lahko zaokroži na 1 EUR, pri čemer se napačno zaokroževanje zneska zavarovanja za +/- 1 EUR šteje za nebistveno napako in bo naročnik zato takšno zavarovanje štel za ustrezno.</w:t>
      </w:r>
    </w:p>
    <w:tbl>
      <w:tblPr>
        <w:tblStyle w:val="NormalTablePHPDOCX"/>
        <w:tblW w:w="2500" w:type="pct"/>
        <w:tblInd w:w="108" w:type="dxa"/>
        <w:tblLook w:val="04A0" w:firstRow="1" w:lastRow="0" w:firstColumn="1" w:lastColumn="0" w:noHBand="0" w:noVBand="1"/>
      </w:tblPr>
      <w:tblGrid>
        <w:gridCol w:w="4535"/>
      </w:tblGrid>
      <w:tr w:rsidR="00097C7F" w14:paraId="63DC8FEC" w14:textId="77777777">
        <w:tc>
          <w:tcPr>
            <w:tcW w:w="0" w:type="auto"/>
            <w:shd w:val="clear" w:color="auto" w:fill="000000"/>
            <w:tcMar>
              <w:top w:w="150" w:type="dxa"/>
              <w:bottom w:w="150" w:type="dxa"/>
            </w:tcMar>
            <w:vAlign w:val="center"/>
          </w:tcPr>
          <w:p w14:paraId="456F8F63" w14:textId="77777777" w:rsidR="00097C7F" w:rsidRDefault="002C3650">
            <w:pPr>
              <w:jc w:val="center"/>
            </w:pPr>
            <w:r>
              <w:rPr>
                <w:rFonts w:ascii="Arial" w:hAnsi="Arial" w:cs="Arial"/>
                <w:b/>
                <w:bCs/>
                <w:color w:val="FFFFFF"/>
                <w:position w:val="-2"/>
                <w:sz w:val="18"/>
                <w:szCs w:val="18"/>
                <w:shd w:val="clear" w:color="auto" w:fill="000000"/>
              </w:rPr>
              <w:t>Zavarovanje za dobro izvedbo</w:t>
            </w:r>
          </w:p>
        </w:tc>
      </w:tr>
    </w:tbl>
    <w:p w14:paraId="1F8A2B1A" w14:textId="5FFA1713" w:rsidR="00097C7F" w:rsidRDefault="002C3650">
      <w:pPr>
        <w:spacing w:before="225" w:after="225" w:line="240" w:lineRule="auto"/>
        <w:jc w:val="both"/>
      </w:pPr>
      <w:r>
        <w:rPr>
          <w:rFonts w:ascii="Arial" w:hAnsi="Arial" w:cs="Arial"/>
          <w:color w:val="000000"/>
          <w:sz w:val="18"/>
          <w:szCs w:val="18"/>
        </w:rPr>
        <w:t>Instrument zavarovanja: bančna garancija / kavcijsko zavarovanje</w:t>
      </w:r>
      <w:r w:rsidR="002300DA">
        <w:rPr>
          <w:rFonts w:ascii="Arial" w:hAnsi="Arial" w:cs="Arial"/>
          <w:color w:val="000000"/>
          <w:sz w:val="18"/>
          <w:szCs w:val="18"/>
        </w:rPr>
        <w:t xml:space="preserve"> (vzorec obrazec 14)</w:t>
      </w:r>
    </w:p>
    <w:p w14:paraId="12A43A2C" w14:textId="77777777" w:rsidR="00097C7F" w:rsidRDefault="002C3650">
      <w:pPr>
        <w:spacing w:before="225" w:after="225" w:line="240" w:lineRule="auto"/>
        <w:jc w:val="both"/>
      </w:pPr>
      <w:r>
        <w:rPr>
          <w:rFonts w:ascii="Arial" w:hAnsi="Arial" w:cs="Arial"/>
          <w:color w:val="000000"/>
          <w:sz w:val="18"/>
          <w:szCs w:val="18"/>
        </w:rPr>
        <w:t>Višina zavarovanja:  10,00 % pogodbene vrednosti z DDV</w:t>
      </w:r>
    </w:p>
    <w:p w14:paraId="41586687" w14:textId="77777777" w:rsidR="00097C7F" w:rsidRDefault="002C3650">
      <w:pPr>
        <w:spacing w:before="225" w:after="225" w:line="240" w:lineRule="auto"/>
        <w:jc w:val="both"/>
      </w:pPr>
      <w:r>
        <w:rPr>
          <w:rFonts w:ascii="Arial" w:hAnsi="Arial" w:cs="Arial"/>
          <w:color w:val="000000"/>
          <w:sz w:val="18"/>
          <w:szCs w:val="18"/>
        </w:rPr>
        <w:t>Čas veljavnosti:  120 dni od roka za izvedbo del</w:t>
      </w:r>
    </w:p>
    <w:p w14:paraId="776219E3" w14:textId="77777777" w:rsidR="00097C7F" w:rsidRDefault="002C3650">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tbl>
      <w:tblPr>
        <w:tblStyle w:val="NormalTablePHPDOCX"/>
        <w:tblW w:w="2500" w:type="pct"/>
        <w:tblInd w:w="108" w:type="dxa"/>
        <w:tblLook w:val="04A0" w:firstRow="1" w:lastRow="0" w:firstColumn="1" w:lastColumn="0" w:noHBand="0" w:noVBand="1"/>
      </w:tblPr>
      <w:tblGrid>
        <w:gridCol w:w="4535"/>
      </w:tblGrid>
      <w:tr w:rsidR="00097C7F" w14:paraId="453F2797" w14:textId="77777777">
        <w:tc>
          <w:tcPr>
            <w:tcW w:w="0" w:type="auto"/>
            <w:shd w:val="clear" w:color="auto" w:fill="000000"/>
            <w:tcMar>
              <w:top w:w="150" w:type="dxa"/>
              <w:bottom w:w="150" w:type="dxa"/>
            </w:tcMar>
            <w:vAlign w:val="center"/>
          </w:tcPr>
          <w:p w14:paraId="0988194C" w14:textId="77777777" w:rsidR="00097C7F" w:rsidRDefault="002C3650">
            <w:pPr>
              <w:jc w:val="center"/>
            </w:pPr>
            <w:r>
              <w:rPr>
                <w:rFonts w:ascii="Arial" w:hAnsi="Arial" w:cs="Arial"/>
                <w:b/>
                <w:bCs/>
                <w:color w:val="FFFFFF"/>
                <w:position w:val="-2"/>
                <w:sz w:val="18"/>
                <w:szCs w:val="18"/>
                <w:shd w:val="clear" w:color="auto" w:fill="000000"/>
              </w:rPr>
              <w:t>Zavarovanje za odpravo napak</w:t>
            </w:r>
          </w:p>
        </w:tc>
      </w:tr>
    </w:tbl>
    <w:p w14:paraId="22DEA16D" w14:textId="0D6C2822" w:rsidR="00097C7F" w:rsidRDefault="002C3650">
      <w:pPr>
        <w:spacing w:before="225" w:after="225" w:line="240" w:lineRule="auto"/>
        <w:jc w:val="both"/>
      </w:pPr>
      <w:r>
        <w:rPr>
          <w:rFonts w:ascii="Arial" w:hAnsi="Arial" w:cs="Arial"/>
          <w:color w:val="000000"/>
          <w:sz w:val="18"/>
          <w:szCs w:val="18"/>
        </w:rPr>
        <w:t>Instrument zavarovanja: bančna garancija / kavcijsko zavarovanje</w:t>
      </w:r>
      <w:r w:rsidR="002300DA">
        <w:rPr>
          <w:rFonts w:ascii="Arial" w:hAnsi="Arial" w:cs="Arial"/>
          <w:color w:val="000000"/>
          <w:sz w:val="18"/>
          <w:szCs w:val="18"/>
        </w:rPr>
        <w:t xml:space="preserve"> (vzorec obrazec 15)</w:t>
      </w:r>
    </w:p>
    <w:p w14:paraId="51E396B5" w14:textId="042712A5" w:rsidR="00097C7F" w:rsidRDefault="002C3650">
      <w:pPr>
        <w:spacing w:before="225" w:after="225" w:line="240" w:lineRule="auto"/>
        <w:jc w:val="both"/>
      </w:pPr>
      <w:r>
        <w:rPr>
          <w:rFonts w:ascii="Arial" w:hAnsi="Arial" w:cs="Arial"/>
          <w:color w:val="000000"/>
          <w:sz w:val="18"/>
          <w:szCs w:val="18"/>
        </w:rPr>
        <w:t>Višina zavarovanja:</w:t>
      </w:r>
      <w:r w:rsidR="000D4627">
        <w:rPr>
          <w:rFonts w:ascii="Arial" w:hAnsi="Arial" w:cs="Arial"/>
          <w:color w:val="000000"/>
          <w:sz w:val="18"/>
          <w:szCs w:val="18"/>
        </w:rPr>
        <w:t xml:space="preserve"> </w:t>
      </w:r>
      <w:r>
        <w:rPr>
          <w:rFonts w:ascii="Arial" w:hAnsi="Arial" w:cs="Arial"/>
          <w:color w:val="000000"/>
          <w:sz w:val="18"/>
          <w:szCs w:val="18"/>
        </w:rPr>
        <w:t>5,00 % pogodbene vrednosti z DDV</w:t>
      </w:r>
    </w:p>
    <w:p w14:paraId="23197BDE" w14:textId="77777777" w:rsidR="00097C7F" w:rsidRDefault="002C3650">
      <w:pPr>
        <w:spacing w:before="225" w:after="225" w:line="240" w:lineRule="auto"/>
        <w:jc w:val="both"/>
      </w:pPr>
      <w:r>
        <w:rPr>
          <w:rFonts w:ascii="Arial" w:hAnsi="Arial" w:cs="Arial"/>
          <w:color w:val="000000"/>
          <w:sz w:val="18"/>
          <w:szCs w:val="18"/>
        </w:rPr>
        <w:t>Čas veljavnosti: 3 leta</w:t>
      </w:r>
    </w:p>
    <w:p w14:paraId="23B1AC85" w14:textId="77777777" w:rsidR="00097C7F" w:rsidRDefault="002C3650">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p w14:paraId="72343EFC" w14:textId="77777777" w:rsidR="00097C7F" w:rsidRDefault="00097C7F">
      <w:pPr>
        <w:sectPr w:rsidR="00097C7F" w:rsidSect="00D931BF">
          <w:pgSz w:w="11906" w:h="16838"/>
          <w:pgMar w:top="1418" w:right="1418" w:bottom="1418" w:left="1418" w:header="567" w:footer="680" w:gutter="0"/>
          <w:cols w:space="708"/>
          <w:docGrid w:linePitch="360"/>
        </w:sectPr>
      </w:pPr>
    </w:p>
    <w:p w14:paraId="59612D20" w14:textId="77777777" w:rsidR="00312E2B" w:rsidRPr="00A207D9" w:rsidRDefault="002C3650" w:rsidP="00DE602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lastRenderedPageBreak/>
        <w:t>Tehnične specifikacije</w:t>
      </w:r>
    </w:p>
    <w:p w14:paraId="000D0DE7" w14:textId="77777777" w:rsidR="009A1EB5" w:rsidRDefault="00A27FC3" w:rsidP="00EC6CA7">
      <w:pPr>
        <w:spacing w:before="240" w:after="120"/>
        <w:rPr>
          <w:rFonts w:ascii="Arial" w:hAnsi="Arial" w:cs="Arial"/>
          <w:sz w:val="18"/>
          <w:szCs w:val="18"/>
        </w:rPr>
      </w:pPr>
    </w:p>
    <w:tbl>
      <w:tblPr>
        <w:tblStyle w:val="NormalTablePHPDOCX"/>
        <w:tblW w:w="3928" w:type="pct"/>
        <w:tblInd w:w="108" w:type="dxa"/>
        <w:tblLook w:val="04A0" w:firstRow="1" w:lastRow="0" w:firstColumn="1" w:lastColumn="0" w:noHBand="0" w:noVBand="1"/>
      </w:tblPr>
      <w:tblGrid>
        <w:gridCol w:w="7116"/>
      </w:tblGrid>
      <w:tr w:rsidR="00097C7F" w14:paraId="625868C9" w14:textId="77777777" w:rsidTr="00A8265C">
        <w:tc>
          <w:tcPr>
            <w:tcW w:w="5000" w:type="pct"/>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0FDB1244" w14:textId="1A7F559E" w:rsidR="00097C7F" w:rsidRDefault="002C3650">
            <w:r>
              <w:rPr>
                <w:rFonts w:ascii="Arial" w:hAnsi="Arial" w:cs="Arial"/>
                <w:b/>
                <w:bCs/>
                <w:color w:val="000000"/>
                <w:position w:val="-2"/>
                <w:sz w:val="18"/>
                <w:szCs w:val="18"/>
                <w:shd w:val="clear" w:color="auto" w:fill="FFFFFF"/>
              </w:rPr>
              <w:t xml:space="preserve">Opis predmeta/postavke 1: </w:t>
            </w:r>
            <w:r w:rsidR="00A8265C">
              <w:rPr>
                <w:rFonts w:ascii="Arial" w:hAnsi="Arial" w:cs="Arial"/>
                <w:b/>
                <w:bCs/>
                <w:color w:val="000000"/>
                <w:sz w:val="18"/>
                <w:szCs w:val="18"/>
              </w:rPr>
              <w:t>Rekonstrukcija LC 072041 Rova – Dolenje - Šentvid</w:t>
            </w:r>
          </w:p>
        </w:tc>
      </w:tr>
    </w:tbl>
    <w:p w14:paraId="74B8C359" w14:textId="77777777" w:rsidR="00097C7F" w:rsidRDefault="002C3650">
      <w:pPr>
        <w:spacing w:after="0" w:line="240" w:lineRule="auto"/>
        <w:jc w:val="both"/>
      </w:pPr>
      <w:r>
        <w:rPr>
          <w:rFonts w:ascii="Arial" w:hAnsi="Arial" w:cs="Arial"/>
          <w:color w:val="000000"/>
          <w:sz w:val="18"/>
          <w:szCs w:val="18"/>
        </w:rPr>
        <w:t> </w:t>
      </w:r>
    </w:p>
    <w:p w14:paraId="6F2B1D46" w14:textId="03BCF3E3" w:rsidR="00097C7F" w:rsidRDefault="002C3650">
      <w:r>
        <w:t xml:space="preserve">PZI projektna dokumentacija št. </w:t>
      </w:r>
      <w:r w:rsidR="00A8265C">
        <w:t>U 09/1848-21</w:t>
      </w:r>
      <w:r>
        <w:t xml:space="preserve">, </w:t>
      </w:r>
      <w:r w:rsidR="00A8265C">
        <w:t>februar 2022</w:t>
      </w:r>
      <w:r>
        <w:t xml:space="preserve">, ki jo je izdelal </w:t>
      </w:r>
      <w:r w:rsidR="00A8265C">
        <w:t>K Projekt L d.o.o.</w:t>
      </w:r>
      <w:r>
        <w:t xml:space="preserve"> d.o.o., L</w:t>
      </w:r>
      <w:r w:rsidR="00A8265C">
        <w:t>jubljan</w:t>
      </w:r>
      <w:r>
        <w:t xml:space="preserve">a. </w:t>
      </w:r>
    </w:p>
    <w:p w14:paraId="640EEEA7" w14:textId="77777777" w:rsidR="002C3650" w:rsidRDefault="002C3650"/>
    <w:p w14:paraId="2BE66FFC" w14:textId="77777777" w:rsidR="002C3650" w:rsidRDefault="002C3650">
      <w:pPr>
        <w:sectPr w:rsidR="002C3650" w:rsidSect="00D931BF">
          <w:pgSz w:w="11906" w:h="16838"/>
          <w:pgMar w:top="1418" w:right="1418" w:bottom="1418" w:left="1418" w:header="567" w:footer="680" w:gutter="0"/>
          <w:cols w:space="708"/>
          <w:docGrid w:linePitch="360"/>
        </w:sectPr>
      </w:pPr>
    </w:p>
    <w:p w14:paraId="4262DEEE" w14:textId="77777777" w:rsidR="00827BFC" w:rsidRPr="00A17BFF" w:rsidRDefault="002C3650" w:rsidP="008E4D7E">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Vsebina ponudbene dokumentacije</w:t>
      </w:r>
    </w:p>
    <w:p w14:paraId="660F15C5" w14:textId="77777777" w:rsidR="00827BFC" w:rsidRPr="00A17BFF" w:rsidRDefault="00A27FC3" w:rsidP="00827BFC">
      <w:pPr>
        <w:pStyle w:val="Paragraf"/>
        <w:rPr>
          <w:rFonts w:ascii="Arial" w:hAnsi="Arial" w:cs="Arial"/>
        </w:rPr>
      </w:pPr>
    </w:p>
    <w:p w14:paraId="6BC30114" w14:textId="77777777" w:rsidR="00097C7F" w:rsidRDefault="002C3650">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330D464A" w14:textId="77777777" w:rsidR="00097C7F" w:rsidRDefault="002C3650">
      <w:pPr>
        <w:spacing w:before="225" w:after="225" w:line="240" w:lineRule="auto"/>
        <w:jc w:val="both"/>
      </w:pPr>
      <w:r>
        <w:rPr>
          <w:rFonts w:ascii="Arial" w:hAnsi="Arial" w:cs="Arial"/>
          <w:color w:val="000000"/>
          <w:sz w:val="18"/>
          <w:szCs w:val="18"/>
        </w:rPr>
        <w:t xml:space="preserve">V primeru elektronske oddaje se kot original štejejo tudi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14:paraId="1F4E5FA0" w14:textId="77777777" w:rsidR="00097C7F" w:rsidRDefault="002C3650">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1CB72F54" w14:textId="77777777" w:rsidR="00097C7F" w:rsidRDefault="002C3650">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14:paraId="3A9F77D1" w14:textId="77777777" w:rsidR="00724169" w:rsidRPr="00A17BFF" w:rsidRDefault="00A27FC3" w:rsidP="001313C1">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097C7F" w14:paraId="4E869A2A" w14:textId="77777777" w:rsidTr="00EF0945">
        <w:tc>
          <w:tcPr>
            <w:tcW w:w="556"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12C45FA6" w14:textId="77777777" w:rsidR="00097C7F" w:rsidRDefault="002C3650">
            <w:pPr>
              <w:jc w:val="center"/>
            </w:pPr>
            <w:r>
              <w:rPr>
                <w:rFonts w:ascii="Arial" w:hAnsi="Arial" w:cs="Arial"/>
                <w:b/>
                <w:bCs/>
                <w:color w:val="000000"/>
                <w:position w:val="-3"/>
                <w:sz w:val="20"/>
                <w:szCs w:val="20"/>
                <w:shd w:val="clear" w:color="auto" w:fill="AAAAAA"/>
              </w:rPr>
              <w:t>Obrazec</w:t>
            </w:r>
          </w:p>
        </w:tc>
        <w:tc>
          <w:tcPr>
            <w:tcW w:w="259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12962B2A" w14:textId="77777777" w:rsidR="00097C7F" w:rsidRDefault="002C3650">
            <w:pPr>
              <w:jc w:val="center"/>
            </w:pPr>
            <w:r>
              <w:rPr>
                <w:rFonts w:ascii="Arial" w:hAnsi="Arial" w:cs="Arial"/>
                <w:b/>
                <w:bCs/>
                <w:color w:val="000000"/>
                <w:position w:val="-3"/>
                <w:sz w:val="20"/>
                <w:szCs w:val="20"/>
                <w:shd w:val="clear" w:color="auto" w:fill="AAAAAA"/>
              </w:rPr>
              <w:t>Naziv</w:t>
            </w:r>
          </w:p>
        </w:tc>
        <w:tc>
          <w:tcPr>
            <w:tcW w:w="184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2602A527" w14:textId="77777777" w:rsidR="00097C7F" w:rsidRDefault="002C3650">
            <w:pPr>
              <w:jc w:val="center"/>
            </w:pPr>
            <w:r>
              <w:rPr>
                <w:rFonts w:ascii="Arial" w:hAnsi="Arial" w:cs="Arial"/>
                <w:b/>
                <w:bCs/>
                <w:color w:val="000000"/>
                <w:position w:val="-3"/>
                <w:sz w:val="20"/>
                <w:szCs w:val="20"/>
                <w:shd w:val="clear" w:color="auto" w:fill="AAAAAA"/>
              </w:rPr>
              <w:t>Opombe</w:t>
            </w:r>
          </w:p>
        </w:tc>
      </w:tr>
      <w:tr w:rsidR="00097C7F" w14:paraId="5DEF7EF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D524A9" w14:textId="77777777" w:rsidR="00097C7F" w:rsidRDefault="002C3650">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EC3459" w14:textId="77777777" w:rsidR="00097C7F" w:rsidRDefault="002C3650">
            <w:r>
              <w:rPr>
                <w:rFonts w:ascii="Arial" w:hAnsi="Arial" w:cs="Arial"/>
                <w:color w:val="000000"/>
                <w:position w:val="-2"/>
                <w:sz w:val="18"/>
                <w:szCs w:val="18"/>
              </w:rPr>
              <w:t>Ponudba</w:t>
            </w:r>
          </w:p>
          <w:p w14:paraId="7BA102B6" w14:textId="77777777" w:rsidR="00097C7F" w:rsidRDefault="00097C7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F1EBC9" w14:textId="77777777" w:rsidR="00097C7F" w:rsidRDefault="002C3650">
            <w:pPr>
              <w:spacing w:before="135" w:after="135"/>
              <w:jc w:val="both"/>
              <w:textAlignment w:val="center"/>
            </w:pPr>
            <w:r>
              <w:rPr>
                <w:rFonts w:ascii="Arial" w:hAnsi="Arial" w:cs="Arial"/>
                <w:color w:val="000000"/>
                <w:position w:val="-2"/>
                <w:sz w:val="18"/>
                <w:szCs w:val="18"/>
              </w:rPr>
              <w:t xml:space="preserve">Izpolnjen, podpisan in žigosan. Prvo stran obrazca Ponudba iz katere je razvidna ponudbena cena, ponudnik pripne v razdelek »Predračun« v aplikaciji </w:t>
            </w:r>
            <w:proofErr w:type="spellStart"/>
            <w:r>
              <w:rPr>
                <w:rFonts w:ascii="Arial" w:hAnsi="Arial" w:cs="Arial"/>
                <w:color w:val="000000"/>
                <w:position w:val="-2"/>
                <w:sz w:val="18"/>
                <w:szCs w:val="18"/>
              </w:rPr>
              <w:t>eOddaja</w:t>
            </w:r>
            <w:proofErr w:type="spellEnd"/>
            <w:r>
              <w:rPr>
                <w:rFonts w:ascii="Arial" w:hAnsi="Arial" w:cs="Arial"/>
                <w:color w:val="000000"/>
                <w:position w:val="-2"/>
                <w:sz w:val="18"/>
                <w:szCs w:val="18"/>
              </w:rPr>
              <w:t>.</w:t>
            </w:r>
          </w:p>
        </w:tc>
      </w:tr>
      <w:tr w:rsidR="00097C7F" w14:paraId="5326001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E6E129" w14:textId="77777777" w:rsidR="00097C7F" w:rsidRDefault="002C3650">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58BF67" w14:textId="77777777" w:rsidR="00097C7F" w:rsidRDefault="002C3650">
            <w:r>
              <w:rPr>
                <w:rFonts w:ascii="Arial" w:hAnsi="Arial" w:cs="Arial"/>
                <w:color w:val="000000"/>
                <w:position w:val="-2"/>
                <w:sz w:val="18"/>
                <w:szCs w:val="18"/>
              </w:rPr>
              <w:t>Krovna izjava</w:t>
            </w:r>
          </w:p>
          <w:p w14:paraId="0AB3C6A3" w14:textId="77777777" w:rsidR="00097C7F" w:rsidRDefault="00097C7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D80434" w14:textId="77777777" w:rsidR="00097C7F" w:rsidRDefault="002C3650">
            <w:pPr>
              <w:spacing w:before="135" w:after="135"/>
              <w:jc w:val="both"/>
              <w:textAlignment w:val="center"/>
            </w:pPr>
            <w:r>
              <w:rPr>
                <w:rFonts w:ascii="Arial" w:hAnsi="Arial" w:cs="Arial"/>
                <w:color w:val="000000"/>
                <w:position w:val="-2"/>
                <w:sz w:val="18"/>
                <w:szCs w:val="18"/>
              </w:rPr>
              <w:t>Izpolnjen, podpisan in žigosan.</w:t>
            </w:r>
          </w:p>
        </w:tc>
      </w:tr>
      <w:tr w:rsidR="00097C7F" w14:paraId="107831E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DDDA27" w14:textId="77777777" w:rsidR="00097C7F" w:rsidRDefault="002C3650">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06F0AC" w14:textId="77777777" w:rsidR="00097C7F" w:rsidRDefault="002C3650">
            <w:r>
              <w:rPr>
                <w:rFonts w:ascii="Arial" w:hAnsi="Arial" w:cs="Arial"/>
                <w:color w:val="000000"/>
                <w:position w:val="-2"/>
                <w:sz w:val="18"/>
                <w:szCs w:val="18"/>
              </w:rPr>
              <w:t>Izjava gospodarskega subjekta in pooblastilo za pridobitev podatkov iz kazenske evidence</w:t>
            </w:r>
          </w:p>
          <w:p w14:paraId="224BBC8B" w14:textId="77777777" w:rsidR="00097C7F" w:rsidRDefault="00097C7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8CF3F7" w14:textId="77777777" w:rsidR="00097C7F" w:rsidRDefault="002C3650">
            <w:pPr>
              <w:spacing w:before="135" w:after="135"/>
              <w:jc w:val="both"/>
              <w:textAlignment w:val="center"/>
            </w:pPr>
            <w:r>
              <w:rPr>
                <w:rFonts w:ascii="Arial" w:hAnsi="Arial" w:cs="Arial"/>
                <w:color w:val="000000"/>
                <w:position w:val="-2"/>
                <w:sz w:val="18"/>
                <w:szCs w:val="18"/>
              </w:rPr>
              <w:t>Izpolnjen, podpisan in žigosan.</w:t>
            </w:r>
          </w:p>
        </w:tc>
      </w:tr>
      <w:tr w:rsidR="00097C7F" w14:paraId="54D9263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1F6FB0" w14:textId="77777777" w:rsidR="00097C7F" w:rsidRDefault="002C3650">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0CAE0B" w14:textId="77777777" w:rsidR="00097C7F" w:rsidRDefault="002C3650">
            <w:r>
              <w:rPr>
                <w:rFonts w:ascii="Arial" w:hAnsi="Arial" w:cs="Arial"/>
                <w:color w:val="000000"/>
                <w:position w:val="-2"/>
                <w:sz w:val="18"/>
                <w:szCs w:val="18"/>
              </w:rPr>
              <w:t>Izjava članov organov in zastopnikov gospodarskega subjekta in pooblastilo za pridobitev podatkov iz kazenske evidence</w:t>
            </w:r>
          </w:p>
          <w:p w14:paraId="4C7DC69E" w14:textId="77777777" w:rsidR="00097C7F" w:rsidRDefault="00097C7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398773" w14:textId="77777777" w:rsidR="00097C7F" w:rsidRDefault="002C3650">
            <w:pPr>
              <w:spacing w:before="135" w:after="135"/>
              <w:jc w:val="both"/>
              <w:textAlignment w:val="center"/>
            </w:pPr>
            <w:r>
              <w:rPr>
                <w:rFonts w:ascii="Arial" w:hAnsi="Arial" w:cs="Arial"/>
                <w:color w:val="000000"/>
                <w:position w:val="-2"/>
                <w:sz w:val="18"/>
                <w:szCs w:val="18"/>
              </w:rPr>
              <w:t>Izpolnjen, podpisan in žigosan. </w:t>
            </w:r>
          </w:p>
          <w:p w14:paraId="0A0DF769" w14:textId="77777777" w:rsidR="00097C7F" w:rsidRDefault="002C3650">
            <w:pPr>
              <w:spacing w:before="135" w:after="135"/>
              <w:jc w:val="both"/>
              <w:textAlignment w:val="center"/>
            </w:pPr>
            <w:r>
              <w:rPr>
                <w:rFonts w:ascii="Arial" w:hAnsi="Arial" w:cs="Arial"/>
                <w:color w:val="000000"/>
                <w:position w:val="-2"/>
                <w:sz w:val="18"/>
                <w:szCs w:val="18"/>
              </w:rPr>
              <w:t>Potrebno predložiti tudi za člane organov in zastopnike partnerjev in podizvajalcev.</w:t>
            </w:r>
          </w:p>
        </w:tc>
      </w:tr>
      <w:tr w:rsidR="00097C7F" w14:paraId="0D35C2B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9B4F11" w14:textId="77777777" w:rsidR="00097C7F" w:rsidRDefault="002C3650">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34FF2A" w14:textId="77777777" w:rsidR="00097C7F" w:rsidRDefault="002C3650">
            <w:r>
              <w:rPr>
                <w:rFonts w:ascii="Arial" w:hAnsi="Arial" w:cs="Arial"/>
                <w:color w:val="000000"/>
                <w:position w:val="-2"/>
                <w:sz w:val="18"/>
                <w:szCs w:val="18"/>
              </w:rPr>
              <w:t>Referenčna lista gospodarskega subjekta</w:t>
            </w:r>
          </w:p>
          <w:p w14:paraId="7A2DCCBD" w14:textId="77777777" w:rsidR="00097C7F" w:rsidRDefault="00097C7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1470BC" w14:textId="77777777" w:rsidR="00097C7F" w:rsidRDefault="002C3650">
            <w:pPr>
              <w:spacing w:before="135" w:after="135"/>
              <w:jc w:val="both"/>
              <w:textAlignment w:val="center"/>
            </w:pPr>
            <w:r>
              <w:rPr>
                <w:rFonts w:ascii="Arial" w:hAnsi="Arial" w:cs="Arial"/>
                <w:color w:val="000000"/>
                <w:position w:val="-2"/>
                <w:sz w:val="18"/>
                <w:szCs w:val="18"/>
              </w:rPr>
              <w:t>Izpolnjen.</w:t>
            </w:r>
          </w:p>
        </w:tc>
      </w:tr>
      <w:tr w:rsidR="00097C7F" w14:paraId="3BBD2FC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7C18A8" w14:textId="77777777" w:rsidR="00097C7F" w:rsidRDefault="002C3650">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CAE2FC" w14:textId="77777777" w:rsidR="00097C7F" w:rsidRDefault="002C3650">
            <w:r>
              <w:rPr>
                <w:rFonts w:ascii="Arial" w:hAnsi="Arial" w:cs="Arial"/>
                <w:color w:val="000000"/>
                <w:position w:val="-2"/>
                <w:sz w:val="18"/>
                <w:szCs w:val="18"/>
              </w:rPr>
              <w:t>Potrdilo o dobro opravljenem delu</w:t>
            </w:r>
          </w:p>
          <w:p w14:paraId="7B72C458" w14:textId="77777777" w:rsidR="00097C7F" w:rsidRDefault="00097C7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E36C43" w14:textId="77777777" w:rsidR="00097C7F" w:rsidRDefault="002C3650">
            <w:pPr>
              <w:spacing w:before="135" w:after="135"/>
              <w:jc w:val="both"/>
              <w:textAlignment w:val="center"/>
            </w:pPr>
            <w:r>
              <w:rPr>
                <w:rFonts w:ascii="Arial" w:hAnsi="Arial" w:cs="Arial"/>
                <w:color w:val="000000"/>
                <w:position w:val="-2"/>
                <w:sz w:val="18"/>
                <w:szCs w:val="18"/>
              </w:rPr>
              <w:t>Izpolnjen, potrjen s strani naročnika posla.</w:t>
            </w:r>
          </w:p>
        </w:tc>
      </w:tr>
      <w:tr w:rsidR="00097C7F" w14:paraId="760FBB7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DE3B8E" w14:textId="77777777" w:rsidR="00097C7F" w:rsidRDefault="002C3650">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9FB01E" w14:textId="77777777" w:rsidR="00097C7F" w:rsidRDefault="002C3650">
            <w:r>
              <w:rPr>
                <w:rFonts w:ascii="Arial" w:hAnsi="Arial" w:cs="Arial"/>
                <w:color w:val="000000"/>
                <w:position w:val="-2"/>
                <w:sz w:val="18"/>
                <w:szCs w:val="18"/>
              </w:rPr>
              <w:t>Vodja gradnje</w:t>
            </w:r>
          </w:p>
          <w:p w14:paraId="0C346091" w14:textId="77777777" w:rsidR="00097C7F" w:rsidRDefault="00097C7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696335" w14:textId="77777777" w:rsidR="00097C7F" w:rsidRDefault="002C3650">
            <w:pPr>
              <w:spacing w:before="135" w:after="135"/>
              <w:jc w:val="both"/>
              <w:textAlignment w:val="center"/>
            </w:pPr>
            <w:r>
              <w:rPr>
                <w:rFonts w:ascii="Arial" w:hAnsi="Arial" w:cs="Arial"/>
                <w:color w:val="000000"/>
                <w:position w:val="-2"/>
                <w:sz w:val="18"/>
                <w:szCs w:val="18"/>
              </w:rPr>
              <w:t>Izpolnjen, podpisan in žigosan.</w:t>
            </w:r>
          </w:p>
        </w:tc>
      </w:tr>
      <w:tr w:rsidR="00097C7F" w14:paraId="2AB3DBE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AAFDAE" w14:textId="219F49FF" w:rsidR="00097C7F" w:rsidRDefault="00242224">
            <w:r>
              <w:rPr>
                <w:rFonts w:ascii="Arial" w:hAnsi="Arial" w:cs="Arial"/>
                <w:color w:val="000000"/>
                <w:position w:val="-2"/>
                <w:sz w:val="18"/>
                <w:szCs w:val="18"/>
              </w:rPr>
              <w:lastRenderedPageBreak/>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D2DFB6" w14:textId="77777777" w:rsidR="00097C7F" w:rsidRDefault="002C3650">
            <w:r>
              <w:rPr>
                <w:rFonts w:ascii="Arial" w:hAnsi="Arial" w:cs="Arial"/>
                <w:color w:val="000000"/>
                <w:position w:val="-2"/>
                <w:sz w:val="18"/>
                <w:szCs w:val="18"/>
              </w:rPr>
              <w:t>Potrdilo o dobro opravljenem delu nominiranih kadrov</w:t>
            </w:r>
          </w:p>
          <w:p w14:paraId="63DD51B6" w14:textId="77777777" w:rsidR="00097C7F" w:rsidRDefault="00097C7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94920D" w14:textId="77777777" w:rsidR="00097C7F" w:rsidRDefault="002C3650">
            <w:pPr>
              <w:spacing w:before="135" w:after="135"/>
              <w:jc w:val="both"/>
              <w:textAlignment w:val="center"/>
            </w:pPr>
            <w:r>
              <w:rPr>
                <w:rFonts w:ascii="Arial" w:hAnsi="Arial" w:cs="Arial"/>
                <w:color w:val="000000"/>
                <w:position w:val="-2"/>
                <w:sz w:val="18"/>
                <w:szCs w:val="18"/>
              </w:rPr>
              <w:t>Izpolnjen, potrjen s strani naročnika posla.</w:t>
            </w:r>
          </w:p>
        </w:tc>
      </w:tr>
      <w:tr w:rsidR="00097C7F" w14:paraId="71A7E6A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073ACD" w14:textId="76E686B6" w:rsidR="00097C7F" w:rsidRDefault="00242224">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67B22D" w14:textId="77777777" w:rsidR="00097C7F" w:rsidRDefault="002C3650">
            <w:r>
              <w:rPr>
                <w:rFonts w:ascii="Arial" w:hAnsi="Arial" w:cs="Arial"/>
                <w:color w:val="000000"/>
                <w:position w:val="-2"/>
                <w:sz w:val="18"/>
                <w:szCs w:val="18"/>
              </w:rPr>
              <w:t>Izjava zastopnika podizvajalca v zvezi z izpolnjevanjem obveznih pogojev za podizvajalce</w:t>
            </w:r>
          </w:p>
          <w:p w14:paraId="2E2B2ACF" w14:textId="77777777" w:rsidR="00097C7F" w:rsidRDefault="00097C7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162575" w14:textId="77777777" w:rsidR="00097C7F" w:rsidRDefault="002C3650">
            <w:pPr>
              <w:spacing w:before="135" w:after="135"/>
              <w:jc w:val="both"/>
              <w:textAlignment w:val="center"/>
            </w:pPr>
            <w:r>
              <w:rPr>
                <w:rFonts w:ascii="Arial" w:hAnsi="Arial" w:cs="Arial"/>
                <w:color w:val="000000"/>
                <w:position w:val="-2"/>
                <w:sz w:val="18"/>
                <w:szCs w:val="18"/>
              </w:rPr>
              <w:t>Izpolnjen, podpisan in žigosan.</w:t>
            </w:r>
          </w:p>
        </w:tc>
      </w:tr>
      <w:tr w:rsidR="00097C7F" w14:paraId="49CEC25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494746" w14:textId="04CAF479" w:rsidR="00097C7F" w:rsidRDefault="00242224">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402CC3" w14:textId="77777777" w:rsidR="00097C7F" w:rsidRDefault="002C3650">
            <w:r>
              <w:rPr>
                <w:rFonts w:ascii="Arial" w:hAnsi="Arial" w:cs="Arial"/>
                <w:color w:val="000000"/>
                <w:position w:val="-2"/>
                <w:sz w:val="18"/>
                <w:szCs w:val="18"/>
              </w:rPr>
              <w:t>Izjava podizvajalca</w:t>
            </w:r>
          </w:p>
          <w:p w14:paraId="5001F0A2" w14:textId="77777777" w:rsidR="00097C7F" w:rsidRDefault="00097C7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794EBE" w14:textId="77777777" w:rsidR="00097C7F" w:rsidRDefault="002C3650">
            <w:pPr>
              <w:spacing w:before="135" w:after="135"/>
              <w:jc w:val="both"/>
              <w:textAlignment w:val="center"/>
            </w:pPr>
            <w:r>
              <w:rPr>
                <w:rFonts w:ascii="Arial" w:hAnsi="Arial" w:cs="Arial"/>
                <w:color w:val="000000"/>
                <w:position w:val="-2"/>
                <w:sz w:val="18"/>
                <w:szCs w:val="18"/>
              </w:rPr>
              <w:t>Izpolnjen, podpisan in žigosan.</w:t>
            </w:r>
          </w:p>
        </w:tc>
      </w:tr>
      <w:tr w:rsidR="00097C7F" w14:paraId="0758492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024C10" w14:textId="79117F46" w:rsidR="00097C7F" w:rsidRDefault="00242224">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2CCE18" w14:textId="77777777" w:rsidR="00097C7F" w:rsidRDefault="002C3650">
            <w:r>
              <w:rPr>
                <w:rFonts w:ascii="Arial" w:hAnsi="Arial" w:cs="Arial"/>
                <w:color w:val="000000"/>
                <w:position w:val="-2"/>
                <w:sz w:val="18"/>
                <w:szCs w:val="18"/>
              </w:rPr>
              <w:t>Izjava o nastopu s podizvajalci</w:t>
            </w:r>
          </w:p>
          <w:p w14:paraId="14EB1EC0" w14:textId="77777777" w:rsidR="00097C7F" w:rsidRDefault="00097C7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076FCA" w14:textId="77777777" w:rsidR="00097C7F" w:rsidRDefault="002C3650">
            <w:pPr>
              <w:spacing w:before="135" w:after="135"/>
              <w:jc w:val="both"/>
              <w:textAlignment w:val="center"/>
            </w:pPr>
            <w:r>
              <w:rPr>
                <w:rFonts w:ascii="Arial" w:hAnsi="Arial" w:cs="Arial"/>
                <w:color w:val="000000"/>
                <w:position w:val="-2"/>
                <w:sz w:val="18"/>
                <w:szCs w:val="18"/>
              </w:rPr>
              <w:t>Izpolnjen, podpisan in žigosan.</w:t>
            </w:r>
          </w:p>
        </w:tc>
      </w:tr>
      <w:tr w:rsidR="00097C7F" w14:paraId="3EF6570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FB8D3F" w14:textId="2F4C9EE9" w:rsidR="00097C7F" w:rsidRDefault="00242224">
            <w:r>
              <w:rPr>
                <w:rFonts w:ascii="Arial" w:hAnsi="Arial" w:cs="Arial"/>
                <w:color w:val="000000"/>
                <w:position w:val="-2"/>
                <w:sz w:val="18"/>
                <w:szCs w:val="18"/>
              </w:rPr>
              <w:t>12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66A48C" w14:textId="77777777" w:rsidR="00097C7F" w:rsidRDefault="002C3650">
            <w:r>
              <w:rPr>
                <w:rFonts w:ascii="Arial" w:hAnsi="Arial" w:cs="Arial"/>
                <w:color w:val="000000"/>
                <w:position w:val="-2"/>
                <w:sz w:val="18"/>
                <w:szCs w:val="18"/>
              </w:rPr>
              <w:t>Izjava o lastniških deležih</w:t>
            </w:r>
          </w:p>
          <w:p w14:paraId="55C34F99" w14:textId="77777777" w:rsidR="00097C7F" w:rsidRDefault="00097C7F"/>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D17806" w14:textId="77777777" w:rsidR="00097C7F" w:rsidRDefault="002C3650">
            <w:pPr>
              <w:spacing w:before="135" w:after="135"/>
              <w:jc w:val="both"/>
              <w:textAlignment w:val="center"/>
            </w:pPr>
            <w:r>
              <w:rPr>
                <w:rFonts w:ascii="Arial" w:hAnsi="Arial" w:cs="Arial"/>
                <w:color w:val="000000"/>
                <w:position w:val="-2"/>
                <w:sz w:val="18"/>
                <w:szCs w:val="18"/>
              </w:rPr>
              <w:t>Izpolnjen, podpisan in žigosan</w:t>
            </w:r>
          </w:p>
        </w:tc>
      </w:tr>
    </w:tbl>
    <w:p w14:paraId="0B762B2C" w14:textId="77777777" w:rsidR="00097C7F" w:rsidRDefault="00097C7F">
      <w:pPr>
        <w:sectPr w:rsidR="00097C7F" w:rsidSect="00D931BF">
          <w:pgSz w:w="11906" w:h="16838"/>
          <w:pgMar w:top="1418" w:right="1418" w:bottom="1418" w:left="1418" w:header="567" w:footer="680" w:gutter="0"/>
          <w:cols w:space="708"/>
          <w:docGrid w:linePitch="360"/>
        </w:sectPr>
      </w:pPr>
    </w:p>
    <w:p w14:paraId="4F62F938" w14:textId="77777777" w:rsidR="00252358" w:rsidRPr="00590863" w:rsidRDefault="002C3650" w:rsidP="00252358">
      <w:pPr>
        <w:spacing w:after="0"/>
        <w:jc w:val="right"/>
        <w:rPr>
          <w:rFonts w:ascii="Arial" w:hAnsi="Arial" w:cs="Arial"/>
          <w:sz w:val="18"/>
          <w:szCs w:val="18"/>
        </w:rPr>
      </w:pPr>
      <w:r w:rsidRPr="00590863">
        <w:rPr>
          <w:rFonts w:ascii="Arial" w:hAnsi="Arial" w:cs="Arial"/>
          <w:sz w:val="18"/>
          <w:szCs w:val="18"/>
        </w:rPr>
        <w:lastRenderedPageBreak/>
        <w:t>Obrazec št: 1</w:t>
      </w:r>
    </w:p>
    <w:p w14:paraId="22FFC910" w14:textId="77777777" w:rsidR="00252358" w:rsidRPr="00252358" w:rsidRDefault="00A27FC3" w:rsidP="00252358"/>
    <w:p w14:paraId="49D13DFC" w14:textId="77777777" w:rsidR="00EB2A75" w:rsidRDefault="002C365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6FF0EEB9" w14:textId="23B3D0A4" w:rsidR="00097C7F" w:rsidRDefault="002C3650">
      <w:pPr>
        <w:spacing w:before="225" w:after="225" w:line="240" w:lineRule="auto"/>
        <w:jc w:val="both"/>
      </w:pPr>
      <w:r>
        <w:rPr>
          <w:rFonts w:ascii="Arial" w:hAnsi="Arial" w:cs="Arial"/>
          <w:color w:val="000000"/>
          <w:sz w:val="18"/>
          <w:szCs w:val="18"/>
        </w:rPr>
        <w:t>Na osnovi povabila za naročilo »</w:t>
      </w:r>
      <w:r w:rsidR="00A8265C">
        <w:rPr>
          <w:rFonts w:ascii="Arial" w:hAnsi="Arial" w:cs="Arial"/>
          <w:b/>
          <w:bCs/>
          <w:color w:val="000000"/>
          <w:sz w:val="18"/>
          <w:szCs w:val="18"/>
        </w:rPr>
        <w:t>Rekonstrukcija LC 072041 Rova – Dolenje - Šentvid</w:t>
      </w:r>
      <w:r>
        <w:rPr>
          <w:rFonts w:ascii="Arial" w:hAnsi="Arial" w:cs="Arial"/>
          <w:color w:val="000000"/>
          <w:sz w:val="18"/>
          <w:szCs w:val="18"/>
        </w:rPr>
        <w:t>« dajemo ponudbo, kot sledi:</w:t>
      </w:r>
    </w:p>
    <w:p w14:paraId="090328D2" w14:textId="77777777" w:rsidR="00097C7F" w:rsidRDefault="002C3650">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097C7F" w14:paraId="4BDD08B3"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941AC45" w14:textId="77777777" w:rsidR="00097C7F" w:rsidRDefault="002C3650">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7AC4CF" w14:textId="77777777" w:rsidR="00097C7F" w:rsidRDefault="002C3650">
            <w:r>
              <w:rPr>
                <w:rFonts w:ascii="Arial" w:hAnsi="Arial" w:cs="Arial"/>
                <w:color w:val="000000"/>
                <w:position w:val="-2"/>
                <w:sz w:val="18"/>
                <w:szCs w:val="18"/>
              </w:rPr>
              <w:t> </w:t>
            </w:r>
          </w:p>
        </w:tc>
      </w:tr>
      <w:tr w:rsidR="00097C7F" w14:paraId="6A792EE3"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9A38A26" w14:textId="77777777" w:rsidR="00097C7F" w:rsidRDefault="002C3650">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F7CCD1" w14:textId="77777777" w:rsidR="00097C7F" w:rsidRDefault="002C3650">
            <w:r>
              <w:rPr>
                <w:rFonts w:ascii="Arial" w:hAnsi="Arial" w:cs="Arial"/>
                <w:color w:val="000000"/>
                <w:position w:val="-2"/>
                <w:sz w:val="18"/>
                <w:szCs w:val="18"/>
              </w:rPr>
              <w:t> </w:t>
            </w:r>
          </w:p>
        </w:tc>
      </w:tr>
    </w:tbl>
    <w:p w14:paraId="4608A6D0" w14:textId="77777777" w:rsidR="00097C7F" w:rsidRDefault="002C3650">
      <w:pPr>
        <w:spacing w:before="225" w:after="225" w:line="240" w:lineRule="auto"/>
        <w:jc w:val="both"/>
      </w:pPr>
      <w:r>
        <w:rPr>
          <w:rFonts w:ascii="Arial" w:hAnsi="Arial" w:cs="Arial"/>
          <w:color w:val="000000"/>
          <w:sz w:val="18"/>
          <w:szCs w:val="18"/>
        </w:rPr>
        <w:t>Ponudbo oddajamo (ustrezno označite):</w:t>
      </w:r>
    </w:p>
    <w:p w14:paraId="54F44610" w14:textId="77777777" w:rsidR="00097C7F" w:rsidRDefault="002C3650">
      <w:pPr>
        <w:spacing w:before="225" w:after="225" w:line="240" w:lineRule="auto"/>
        <w:jc w:val="both"/>
      </w:pPr>
      <w:r>
        <w:fldChar w:fldCharType="begin">
          <w:ffData>
            <w:name w:val="cbox1613b2bb16cbd2"/>
            <w:enabled/>
            <w:calcOnExit w:val="0"/>
            <w:checkBox>
              <w:sizeAuto/>
              <w:default w:val="0"/>
            </w:checkBox>
          </w:ffData>
        </w:fldChar>
      </w:r>
      <w:bookmarkStart w:id="2" w:name="cbox1613b2bb16cbd2"/>
      <w:r>
        <w:instrText xml:space="preserve"> FORMCHECKBOX </w:instrText>
      </w:r>
      <w:r w:rsidR="00A27FC3">
        <w:fldChar w:fldCharType="separate"/>
      </w:r>
      <w:r>
        <w:fldChar w:fldCharType="end"/>
      </w:r>
      <w:bookmarkEnd w:id="2"/>
      <w:r>
        <w:rPr>
          <w:rFonts w:ascii="Arial" w:hAnsi="Arial" w:cs="Arial"/>
          <w:color w:val="000000"/>
          <w:sz w:val="18"/>
          <w:szCs w:val="18"/>
        </w:rPr>
        <w:t> samostojno</w:t>
      </w:r>
    </w:p>
    <w:p w14:paraId="3A30BF1C" w14:textId="77777777" w:rsidR="00097C7F" w:rsidRDefault="002C3650">
      <w:pPr>
        <w:spacing w:before="225" w:after="225" w:line="240" w:lineRule="auto"/>
        <w:jc w:val="both"/>
      </w:pPr>
      <w:r>
        <w:fldChar w:fldCharType="begin">
          <w:ffData>
            <w:name w:val="cbox1613b2bb16ceea"/>
            <w:enabled/>
            <w:calcOnExit w:val="0"/>
            <w:checkBox>
              <w:sizeAuto/>
              <w:default w:val="0"/>
            </w:checkBox>
          </w:ffData>
        </w:fldChar>
      </w:r>
      <w:bookmarkStart w:id="3" w:name="cbox1613b2bb16ceea"/>
      <w:r>
        <w:instrText xml:space="preserve"> FORMCHECKBOX </w:instrText>
      </w:r>
      <w:r w:rsidR="00A27FC3">
        <w:fldChar w:fldCharType="separate"/>
      </w:r>
      <w:r>
        <w:fldChar w:fldCharType="end"/>
      </w:r>
      <w:bookmarkEnd w:id="3"/>
      <w:r>
        <w:rPr>
          <w:rFonts w:ascii="Arial" w:hAnsi="Arial" w:cs="Arial"/>
          <w:color w:val="000000"/>
          <w:sz w:val="18"/>
          <w:szCs w:val="18"/>
        </w:rPr>
        <w:t> z naslednjimi partnerji (navedite samo firme): ___________________________________</w:t>
      </w:r>
    </w:p>
    <w:p w14:paraId="7B207334" w14:textId="77777777" w:rsidR="00097C7F" w:rsidRDefault="002C3650">
      <w:pPr>
        <w:spacing w:before="225" w:after="225" w:line="240" w:lineRule="auto"/>
        <w:jc w:val="both"/>
      </w:pPr>
      <w:r>
        <w:fldChar w:fldCharType="begin">
          <w:ffData>
            <w:name w:val="cbox1613b2bb16d1ff"/>
            <w:enabled/>
            <w:calcOnExit w:val="0"/>
            <w:checkBox>
              <w:sizeAuto/>
              <w:default w:val="0"/>
            </w:checkBox>
          </w:ffData>
        </w:fldChar>
      </w:r>
      <w:bookmarkStart w:id="4" w:name="cbox1613b2bb16d1ff"/>
      <w:r>
        <w:instrText xml:space="preserve"> FORMCHECKBOX </w:instrText>
      </w:r>
      <w:r w:rsidR="00A27FC3">
        <w:fldChar w:fldCharType="separate"/>
      </w:r>
      <w:r>
        <w:fldChar w:fldCharType="end"/>
      </w:r>
      <w:bookmarkEnd w:id="4"/>
      <w:r>
        <w:rPr>
          <w:rFonts w:ascii="Arial" w:hAnsi="Arial" w:cs="Arial"/>
          <w:color w:val="000000"/>
          <w:sz w:val="18"/>
          <w:szCs w:val="18"/>
        </w:rPr>
        <w:t> z naslednjimi podizvajalci (navedite samo firme): ________________________________</w:t>
      </w:r>
    </w:p>
    <w:p w14:paraId="26F09085" w14:textId="77777777" w:rsidR="00097C7F" w:rsidRDefault="002C3650">
      <w:pPr>
        <w:spacing w:before="225" w:after="225" w:line="240" w:lineRule="auto"/>
        <w:jc w:val="both"/>
      </w:pPr>
      <w:r>
        <w:fldChar w:fldCharType="begin">
          <w:ffData>
            <w:name w:val="cbox1613b2bb16d52e"/>
            <w:enabled/>
            <w:calcOnExit w:val="0"/>
            <w:checkBox>
              <w:sizeAuto/>
              <w:default w:val="0"/>
            </w:checkBox>
          </w:ffData>
        </w:fldChar>
      </w:r>
      <w:bookmarkStart w:id="5" w:name="cbox1613b2bb16d52e"/>
      <w:r>
        <w:instrText xml:space="preserve"> FORMCHECKBOX </w:instrText>
      </w:r>
      <w:r w:rsidR="00A27FC3">
        <w:fldChar w:fldCharType="separate"/>
      </w:r>
      <w:r>
        <w:fldChar w:fldCharType="end"/>
      </w:r>
      <w:bookmarkEnd w:id="5"/>
      <w:r>
        <w:rPr>
          <w:rFonts w:ascii="Arial" w:hAnsi="Arial" w:cs="Arial"/>
          <w:color w:val="000000"/>
          <w:sz w:val="18"/>
          <w:szCs w:val="18"/>
        </w:rPr>
        <w:t>  z uporabo zmogljivosti naslednjih subjektov (navedite samo firme): _____________________________</w:t>
      </w:r>
    </w:p>
    <w:p w14:paraId="75E51741" w14:textId="77777777" w:rsidR="00097C7F" w:rsidRDefault="002C3650">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789" w:type="pct"/>
        <w:tblInd w:w="108" w:type="dxa"/>
        <w:tblLayout w:type="fixed"/>
        <w:tblLook w:val="04A0" w:firstRow="1" w:lastRow="0" w:firstColumn="1" w:lastColumn="0" w:noHBand="0" w:noVBand="1"/>
      </w:tblPr>
      <w:tblGrid>
        <w:gridCol w:w="2719"/>
        <w:gridCol w:w="2247"/>
        <w:gridCol w:w="875"/>
        <w:gridCol w:w="2835"/>
      </w:tblGrid>
      <w:tr w:rsidR="002C3650" w14:paraId="63749974" w14:textId="77777777" w:rsidTr="002C3650">
        <w:tc>
          <w:tcPr>
            <w:tcW w:w="1567"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0BA09C1" w14:textId="77777777" w:rsidR="002C3650" w:rsidRDefault="002C3650">
            <w:pPr>
              <w:jc w:val="center"/>
            </w:pPr>
            <w:r>
              <w:rPr>
                <w:rFonts w:ascii="Arial" w:hAnsi="Arial" w:cs="Arial"/>
                <w:b/>
                <w:bCs/>
                <w:color w:val="000000"/>
                <w:position w:val="-2"/>
                <w:sz w:val="18"/>
                <w:szCs w:val="18"/>
                <w:shd w:val="clear" w:color="auto" w:fill="D1D1D1"/>
              </w:rPr>
              <w:t>Postavka</w:t>
            </w:r>
          </w:p>
        </w:tc>
        <w:tc>
          <w:tcPr>
            <w:tcW w:w="1295"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C1515BE" w14:textId="77777777" w:rsidR="002C3650" w:rsidRDefault="002C3650">
            <w:pPr>
              <w:jc w:val="center"/>
            </w:pPr>
            <w:r>
              <w:rPr>
                <w:rFonts w:ascii="Arial" w:hAnsi="Arial" w:cs="Arial"/>
                <w:b/>
                <w:bCs/>
                <w:color w:val="000000"/>
                <w:position w:val="-2"/>
                <w:sz w:val="18"/>
                <w:szCs w:val="18"/>
                <w:shd w:val="clear" w:color="auto" w:fill="D1D1D1"/>
              </w:rPr>
              <w:t>Vrednost brez DDV</w:t>
            </w:r>
          </w:p>
        </w:tc>
        <w:tc>
          <w:tcPr>
            <w:tcW w:w="50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FEFF1C4" w14:textId="77777777" w:rsidR="002C3650" w:rsidRDefault="002C3650">
            <w:pPr>
              <w:jc w:val="center"/>
            </w:pPr>
            <w:r>
              <w:rPr>
                <w:rFonts w:ascii="Arial" w:hAnsi="Arial" w:cs="Arial"/>
                <w:b/>
                <w:bCs/>
                <w:color w:val="000000"/>
                <w:position w:val="-2"/>
                <w:sz w:val="18"/>
                <w:szCs w:val="18"/>
                <w:shd w:val="clear" w:color="auto" w:fill="D1D1D1"/>
              </w:rPr>
              <w:t>DDV</w:t>
            </w:r>
          </w:p>
        </w:tc>
        <w:tc>
          <w:tcPr>
            <w:tcW w:w="163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31ABA93" w14:textId="77777777" w:rsidR="002C3650" w:rsidRDefault="002C3650">
            <w:pPr>
              <w:jc w:val="center"/>
            </w:pPr>
            <w:r>
              <w:rPr>
                <w:rFonts w:ascii="Arial" w:hAnsi="Arial" w:cs="Arial"/>
                <w:b/>
                <w:bCs/>
                <w:color w:val="000000"/>
                <w:position w:val="-2"/>
                <w:sz w:val="18"/>
                <w:szCs w:val="18"/>
                <w:shd w:val="clear" w:color="auto" w:fill="D1D1D1"/>
              </w:rPr>
              <w:t>Vrednost z DDV</w:t>
            </w:r>
          </w:p>
        </w:tc>
      </w:tr>
      <w:tr w:rsidR="002C3650" w14:paraId="494A4F0E" w14:textId="77777777" w:rsidTr="002C3650">
        <w:tc>
          <w:tcPr>
            <w:tcW w:w="156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2FE151" w14:textId="59F31BCF" w:rsidR="002C3650" w:rsidRDefault="00A8265C">
            <w:pPr>
              <w:jc w:val="right"/>
            </w:pPr>
            <w:r>
              <w:rPr>
                <w:rFonts w:ascii="Arial" w:hAnsi="Arial" w:cs="Arial"/>
                <w:b/>
                <w:bCs/>
                <w:color w:val="000000"/>
                <w:sz w:val="18"/>
                <w:szCs w:val="18"/>
              </w:rPr>
              <w:t xml:space="preserve">Rekonstrukcija LC 072041 Rova – Dolenje </w:t>
            </w:r>
            <w:r w:rsidR="000F6259">
              <w:rPr>
                <w:rFonts w:ascii="Arial" w:hAnsi="Arial" w:cs="Arial"/>
                <w:b/>
                <w:bCs/>
                <w:color w:val="000000"/>
                <w:sz w:val="18"/>
                <w:szCs w:val="18"/>
              </w:rPr>
              <w:t>–</w:t>
            </w:r>
            <w:r>
              <w:rPr>
                <w:rFonts w:ascii="Arial" w:hAnsi="Arial" w:cs="Arial"/>
                <w:b/>
                <w:bCs/>
                <w:color w:val="000000"/>
                <w:sz w:val="18"/>
                <w:szCs w:val="18"/>
              </w:rPr>
              <w:t xml:space="preserve"> Šentvid</w:t>
            </w:r>
            <w:r w:rsidR="000F6259">
              <w:rPr>
                <w:rFonts w:ascii="Arial" w:hAnsi="Arial" w:cs="Arial"/>
                <w:b/>
                <w:bCs/>
                <w:color w:val="000000"/>
                <w:sz w:val="18"/>
                <w:szCs w:val="18"/>
              </w:rPr>
              <w:t xml:space="preserve"> – 1.faza</w:t>
            </w:r>
          </w:p>
        </w:tc>
        <w:tc>
          <w:tcPr>
            <w:tcW w:w="129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E3A2AA" w14:textId="77777777" w:rsidR="002C3650" w:rsidRDefault="002C3650">
            <w:r>
              <w:rPr>
                <w:rFonts w:ascii="Arial" w:hAnsi="Arial" w:cs="Arial"/>
                <w:color w:val="000000"/>
                <w:position w:val="-2"/>
                <w:sz w:val="18"/>
                <w:szCs w:val="18"/>
              </w:rPr>
              <w:t> </w:t>
            </w:r>
          </w:p>
        </w:tc>
        <w:tc>
          <w:tcPr>
            <w:tcW w:w="50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E41D1D" w14:textId="77777777" w:rsidR="002C3650" w:rsidRDefault="002C3650">
            <w:r>
              <w:rPr>
                <w:rFonts w:ascii="Arial" w:hAnsi="Arial" w:cs="Arial"/>
                <w:color w:val="000000"/>
                <w:position w:val="-2"/>
                <w:sz w:val="18"/>
                <w:szCs w:val="18"/>
              </w:rPr>
              <w:t> </w:t>
            </w:r>
          </w:p>
        </w:tc>
        <w:tc>
          <w:tcPr>
            <w:tcW w:w="163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3DB4B5" w14:textId="77777777" w:rsidR="002C3650" w:rsidRDefault="002C3650">
            <w:r>
              <w:rPr>
                <w:rFonts w:ascii="Arial" w:hAnsi="Arial" w:cs="Arial"/>
                <w:color w:val="000000"/>
                <w:position w:val="-2"/>
                <w:sz w:val="18"/>
                <w:szCs w:val="18"/>
              </w:rPr>
              <w:t> </w:t>
            </w:r>
          </w:p>
        </w:tc>
      </w:tr>
      <w:tr w:rsidR="000F6259" w14:paraId="4F35CFF6" w14:textId="77777777" w:rsidTr="002C3650">
        <w:tc>
          <w:tcPr>
            <w:tcW w:w="1567"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29FA32" w14:textId="65C17457" w:rsidR="000F6259" w:rsidRPr="000F6259" w:rsidRDefault="000F6259" w:rsidP="000F6259">
            <w:pPr>
              <w:ind w:left="360"/>
              <w:jc w:val="right"/>
              <w:rPr>
                <w:rFonts w:ascii="Arial" w:hAnsi="Arial" w:cs="Arial"/>
                <w:b/>
                <w:bCs/>
                <w:color w:val="000000"/>
                <w:sz w:val="18"/>
                <w:szCs w:val="18"/>
              </w:rPr>
            </w:pPr>
            <w:r>
              <w:rPr>
                <w:rFonts w:ascii="Arial" w:hAnsi="Arial" w:cs="Arial"/>
                <w:b/>
                <w:bCs/>
                <w:color w:val="000000"/>
                <w:sz w:val="18"/>
                <w:szCs w:val="18"/>
              </w:rPr>
              <w:t>2.</w:t>
            </w:r>
            <w:r w:rsidRPr="000F6259">
              <w:rPr>
                <w:rFonts w:ascii="Arial" w:hAnsi="Arial" w:cs="Arial"/>
                <w:b/>
                <w:bCs/>
                <w:color w:val="000000"/>
                <w:sz w:val="18"/>
                <w:szCs w:val="18"/>
              </w:rPr>
              <w:t>faza</w:t>
            </w:r>
          </w:p>
        </w:tc>
        <w:tc>
          <w:tcPr>
            <w:tcW w:w="129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702DD3" w14:textId="77777777" w:rsidR="000F6259" w:rsidRDefault="000F6259">
            <w:pPr>
              <w:rPr>
                <w:rFonts w:ascii="Arial" w:hAnsi="Arial" w:cs="Arial"/>
                <w:color w:val="000000"/>
                <w:position w:val="-2"/>
                <w:sz w:val="18"/>
                <w:szCs w:val="18"/>
              </w:rPr>
            </w:pPr>
          </w:p>
        </w:tc>
        <w:tc>
          <w:tcPr>
            <w:tcW w:w="50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9AD370" w14:textId="77777777" w:rsidR="000F6259" w:rsidRDefault="000F6259">
            <w:pPr>
              <w:rPr>
                <w:rFonts w:ascii="Arial" w:hAnsi="Arial" w:cs="Arial"/>
                <w:color w:val="000000"/>
                <w:position w:val="-2"/>
                <w:sz w:val="18"/>
                <w:szCs w:val="18"/>
              </w:rPr>
            </w:pPr>
          </w:p>
        </w:tc>
        <w:tc>
          <w:tcPr>
            <w:tcW w:w="163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AE5D16" w14:textId="77777777" w:rsidR="000F6259" w:rsidRDefault="000F6259">
            <w:pPr>
              <w:rPr>
                <w:rFonts w:ascii="Arial" w:hAnsi="Arial" w:cs="Arial"/>
                <w:color w:val="000000"/>
                <w:position w:val="-2"/>
                <w:sz w:val="18"/>
                <w:szCs w:val="18"/>
              </w:rPr>
            </w:pPr>
          </w:p>
        </w:tc>
      </w:tr>
      <w:tr w:rsidR="002C3650" w14:paraId="2BC186E0" w14:textId="77777777" w:rsidTr="002C3650">
        <w:tc>
          <w:tcPr>
            <w:tcW w:w="1567"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2C7BAFB" w14:textId="77777777" w:rsidR="002C3650" w:rsidRDefault="002C3650">
            <w:pPr>
              <w:jc w:val="right"/>
            </w:pPr>
            <w:r>
              <w:rPr>
                <w:rFonts w:ascii="Arial" w:hAnsi="Arial" w:cs="Arial"/>
                <w:b/>
                <w:bCs/>
                <w:color w:val="000000"/>
                <w:position w:val="-2"/>
                <w:sz w:val="18"/>
                <w:szCs w:val="18"/>
                <w:shd w:val="clear" w:color="auto" w:fill="CCCCCC"/>
              </w:rPr>
              <w:t>Skupaj</w:t>
            </w:r>
          </w:p>
        </w:tc>
        <w:tc>
          <w:tcPr>
            <w:tcW w:w="1295"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35D026F" w14:textId="77777777" w:rsidR="002C3650" w:rsidRDefault="002C3650">
            <w:r>
              <w:rPr>
                <w:rFonts w:ascii="Arial" w:hAnsi="Arial" w:cs="Arial"/>
                <w:color w:val="000000"/>
                <w:position w:val="-2"/>
                <w:sz w:val="18"/>
                <w:szCs w:val="18"/>
                <w:shd w:val="clear" w:color="auto" w:fill="CCCCCC"/>
              </w:rPr>
              <w:t> </w:t>
            </w:r>
          </w:p>
        </w:tc>
        <w:tc>
          <w:tcPr>
            <w:tcW w:w="504"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233083C" w14:textId="77777777" w:rsidR="002C3650" w:rsidRDefault="002C3650">
            <w:r>
              <w:rPr>
                <w:rFonts w:ascii="Arial" w:hAnsi="Arial" w:cs="Arial"/>
                <w:color w:val="000000"/>
                <w:position w:val="-2"/>
                <w:sz w:val="18"/>
                <w:szCs w:val="18"/>
                <w:shd w:val="clear" w:color="auto" w:fill="CCCCCC"/>
              </w:rPr>
              <w:t> </w:t>
            </w:r>
          </w:p>
        </w:tc>
        <w:tc>
          <w:tcPr>
            <w:tcW w:w="1634"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ACFAA36" w14:textId="77777777" w:rsidR="002C3650" w:rsidRDefault="002C3650">
            <w:r>
              <w:rPr>
                <w:rFonts w:ascii="Arial" w:hAnsi="Arial" w:cs="Arial"/>
                <w:color w:val="000000"/>
                <w:position w:val="-2"/>
                <w:sz w:val="18"/>
                <w:szCs w:val="18"/>
                <w:shd w:val="clear" w:color="auto" w:fill="CCCCCC"/>
              </w:rPr>
              <w:t> </w:t>
            </w:r>
          </w:p>
        </w:tc>
      </w:tr>
    </w:tbl>
    <w:p w14:paraId="3A600E20" w14:textId="523E23C3" w:rsidR="00097C7F" w:rsidRDefault="002C3650">
      <w:pPr>
        <w:spacing w:before="225" w:after="225" w:line="240" w:lineRule="auto"/>
        <w:jc w:val="both"/>
        <w:rPr>
          <w:rFonts w:ascii="Arial" w:hAnsi="Arial" w:cs="Arial"/>
          <w:color w:val="000000"/>
          <w:sz w:val="18"/>
          <w:szCs w:val="18"/>
        </w:rPr>
      </w:pPr>
      <w:r>
        <w:rPr>
          <w:rFonts w:ascii="Arial" w:hAnsi="Arial" w:cs="Arial"/>
          <w:color w:val="000000"/>
          <w:sz w:val="18"/>
          <w:szCs w:val="18"/>
        </w:rPr>
        <w:t>Zavezujemo se, da bomo vsa dela izvršili skladno z zahtevami naročnika, najkasneje v roku določenem v razpisni dokumentaciji.  </w:t>
      </w:r>
      <w:r w:rsidR="00BD0A24">
        <w:rPr>
          <w:rFonts w:ascii="Arial" w:hAnsi="Arial" w:cs="Arial"/>
          <w:color w:val="000000"/>
          <w:sz w:val="18"/>
          <w:szCs w:val="18"/>
        </w:rPr>
        <w:t>V navedbi vrednosti del za posamezno fazo je potrebno zajeti naslednje aktivnosti:</w:t>
      </w:r>
    </w:p>
    <w:p w14:paraId="2C254419" w14:textId="7523967E" w:rsidR="00BD0A24" w:rsidRDefault="00BD0A24" w:rsidP="00BD0A24">
      <w:pPr>
        <w:pStyle w:val="Odstavekseznama"/>
        <w:numPr>
          <w:ilvl w:val="0"/>
          <w:numId w:val="43"/>
        </w:numPr>
        <w:spacing w:before="225" w:after="225" w:line="240" w:lineRule="auto"/>
        <w:jc w:val="both"/>
      </w:pPr>
      <w:r>
        <w:t>faza: vrednost cestnih del (1</w:t>
      </w:r>
      <w:r w:rsidR="00B4549E">
        <w:t>.</w:t>
      </w:r>
      <w:r>
        <w:t xml:space="preserve"> faza), cestne razsvetljave (1.</w:t>
      </w:r>
      <w:r w:rsidR="00B4549E">
        <w:t xml:space="preserve"> </w:t>
      </w:r>
      <w:r>
        <w:t>faza) ter SN in NN kabelske kanalizacije (komplet)</w:t>
      </w:r>
    </w:p>
    <w:p w14:paraId="3EBEEDA6" w14:textId="20764AE2" w:rsidR="00BD0A24" w:rsidRDefault="00BD0A24" w:rsidP="00696882">
      <w:pPr>
        <w:pStyle w:val="Odstavekseznama"/>
        <w:numPr>
          <w:ilvl w:val="0"/>
          <w:numId w:val="43"/>
        </w:numPr>
        <w:spacing w:before="225" w:after="225" w:line="240" w:lineRule="auto"/>
        <w:jc w:val="both"/>
      </w:pPr>
      <w:r>
        <w:t>faza: vrednost cestnih del (2.</w:t>
      </w:r>
      <w:r w:rsidR="00B4549E">
        <w:t xml:space="preserve"> </w:t>
      </w:r>
      <w:r>
        <w:t>faza), in cestne razsvetljave (2.</w:t>
      </w:r>
      <w:r w:rsidR="00B4549E">
        <w:t xml:space="preserve"> </w:t>
      </w:r>
      <w:r>
        <w:t>faza)</w:t>
      </w:r>
    </w:p>
    <w:p w14:paraId="120AB7CC" w14:textId="77777777" w:rsidR="00097C7F" w:rsidRDefault="002C3650">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120 dni od roka za predložitev ponudb.</w:t>
      </w:r>
    </w:p>
    <w:p w14:paraId="4039BC3D" w14:textId="77777777" w:rsidR="00097C7F" w:rsidRDefault="002C3650">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01F753AB" w14:textId="77777777" w:rsidR="00097C7F" w:rsidRDefault="002C3650">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085182FE" w14:textId="77777777" w:rsidR="00097C7F" w:rsidRDefault="002C3650">
      <w:pPr>
        <w:spacing w:before="225" w:after="225" w:line="240" w:lineRule="auto"/>
        <w:jc w:val="both"/>
      </w:pPr>
      <w:r>
        <w:rPr>
          <w:rFonts w:ascii="Arial" w:hAnsi="Arial" w:cs="Arial"/>
          <w:color w:val="000000"/>
          <w:sz w:val="18"/>
          <w:szCs w:val="18"/>
        </w:rPr>
        <w:t>Plačila se opravijo na podlagi izdelanih in potrjenih mesečnih situacij. Če ni z zakonom ali drugim predpisom določeno drugače, je rok plačila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3A1B02C6" w14:textId="77777777" w:rsidR="00097C7F" w:rsidRDefault="002C3650">
      <w:pPr>
        <w:spacing w:before="225" w:after="225" w:line="240" w:lineRule="auto"/>
        <w:jc w:val="both"/>
      </w:pPr>
      <w:r>
        <w:rPr>
          <w:rFonts w:ascii="Arial" w:hAnsi="Arial" w:cs="Arial"/>
          <w:color w:val="000000"/>
          <w:sz w:val="18"/>
          <w:szCs w:val="18"/>
        </w:rPr>
        <w:lastRenderedPageBreak/>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14:paraId="547C5B95" w14:textId="44BC8A8D" w:rsidR="00097C7F" w:rsidRDefault="002C3650" w:rsidP="00103310">
      <w:pPr>
        <w:spacing w:after="0" w:line="240" w:lineRule="auto"/>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w:t>
      </w:r>
      <w:r w:rsidR="00103310">
        <w:rPr>
          <w:rFonts w:ascii="Arial" w:hAnsi="Arial" w:cs="Arial"/>
          <w:color w:val="000000"/>
          <w:sz w:val="18"/>
          <w:szCs w:val="18"/>
        </w:rPr>
        <w:t xml:space="preserve"> </w:t>
      </w:r>
      <w:r>
        <w:rPr>
          <w:rFonts w:ascii="Arial" w:hAnsi="Arial" w:cs="Arial"/>
          <w:color w:val="000000"/>
          <w:sz w:val="18"/>
          <w:szCs w:val="18"/>
        </w:rPr>
        <w:t>naročnika od oddaje javnega naročila ne bodo povrnjeni ponudniku nobeni stroški v zvezi z izdelavo ponudb.</w:t>
      </w:r>
    </w:p>
    <w:p w14:paraId="101C2190" w14:textId="77777777" w:rsidR="00103310" w:rsidRDefault="00103310" w:rsidP="00103310">
      <w:pPr>
        <w:spacing w:after="0" w:line="240" w:lineRule="auto"/>
        <w:jc w:val="both"/>
      </w:pPr>
    </w:p>
    <w:p w14:paraId="41D2492E" w14:textId="77777777" w:rsidR="00097C7F" w:rsidRDefault="002C3650">
      <w:pPr>
        <w:spacing w:after="0"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tbl>
      <w:tblPr>
        <w:tblStyle w:val="NormalTablePHPDOCX"/>
        <w:tblW w:w="8745" w:type="dxa"/>
        <w:tblInd w:w="102" w:type="dxa"/>
        <w:shd w:val="clear" w:color="auto" w:fill="CCCCCC"/>
        <w:tblLook w:val="04A0" w:firstRow="1" w:lastRow="0" w:firstColumn="1" w:lastColumn="0" w:noHBand="0" w:noVBand="1"/>
      </w:tblPr>
      <w:tblGrid>
        <w:gridCol w:w="6"/>
        <w:gridCol w:w="3194"/>
        <w:gridCol w:w="880"/>
        <w:gridCol w:w="4281"/>
        <w:gridCol w:w="384"/>
      </w:tblGrid>
      <w:tr w:rsidR="00097C7F" w14:paraId="58E93D7E" w14:textId="77777777" w:rsidTr="00103310">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B4E52B0" w14:textId="77777777" w:rsidR="00097C7F" w:rsidRDefault="002C3650">
            <w:pPr>
              <w:jc w:val="right"/>
            </w:pPr>
            <w:r>
              <w:rPr>
                <w:rFonts w:ascii="Arial" w:hAnsi="Arial" w:cs="Arial"/>
                <w:b/>
                <w:bCs/>
                <w:color w:val="000000"/>
                <w:position w:val="-2"/>
                <w:sz w:val="18"/>
                <w:szCs w:val="18"/>
                <w:shd w:val="clear" w:color="auto" w:fill="CCCCCC"/>
              </w:rPr>
              <w:t>KONTAKTNA OSEBA: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C6EFC5" w14:textId="77777777" w:rsidR="00097C7F" w:rsidRDefault="002C3650">
            <w:r>
              <w:rPr>
                <w:rFonts w:ascii="Arial" w:hAnsi="Arial" w:cs="Arial"/>
                <w:color w:val="000000"/>
                <w:position w:val="-2"/>
                <w:sz w:val="18"/>
                <w:szCs w:val="18"/>
              </w:rPr>
              <w:t> </w:t>
            </w:r>
          </w:p>
        </w:tc>
      </w:tr>
      <w:tr w:rsidR="00097C7F" w14:paraId="15F2D5A5" w14:textId="77777777" w:rsidTr="00103310">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6E8FE51" w14:textId="77777777" w:rsidR="00097C7F" w:rsidRDefault="002C3650">
            <w:pPr>
              <w:jc w:val="right"/>
            </w:pPr>
            <w:r>
              <w:rPr>
                <w:rFonts w:ascii="Arial" w:hAnsi="Arial" w:cs="Arial"/>
                <w:b/>
                <w:bCs/>
                <w:color w:val="000000"/>
                <w:position w:val="-2"/>
                <w:sz w:val="18"/>
                <w:szCs w:val="18"/>
                <w:shd w:val="clear" w:color="auto" w:fill="CCCCCC"/>
              </w:rPr>
              <w:t>E-POŠTA KONTAKTNE OSEBE: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712059" w14:textId="77777777" w:rsidR="00097C7F" w:rsidRDefault="002C3650">
            <w:r>
              <w:rPr>
                <w:rFonts w:ascii="Arial" w:hAnsi="Arial" w:cs="Arial"/>
                <w:color w:val="000000"/>
                <w:position w:val="-2"/>
                <w:sz w:val="18"/>
                <w:szCs w:val="18"/>
              </w:rPr>
              <w:t> </w:t>
            </w:r>
          </w:p>
        </w:tc>
      </w:tr>
      <w:tr w:rsidR="00097C7F" w14:paraId="0B948B44" w14:textId="77777777" w:rsidTr="00103310">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FFAD038" w14:textId="77777777" w:rsidR="00097C7F" w:rsidRDefault="002C3650">
            <w:pPr>
              <w:jc w:val="right"/>
            </w:pPr>
            <w:r>
              <w:rPr>
                <w:rFonts w:ascii="Arial" w:hAnsi="Arial" w:cs="Arial"/>
                <w:b/>
                <w:bCs/>
                <w:color w:val="000000"/>
                <w:position w:val="-2"/>
                <w:sz w:val="18"/>
                <w:szCs w:val="18"/>
                <w:shd w:val="clear" w:color="auto" w:fill="CCCCCC"/>
              </w:rPr>
              <w:t>TELEFON:</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12AD70" w14:textId="77777777" w:rsidR="00097C7F" w:rsidRDefault="002C3650">
            <w:r>
              <w:rPr>
                <w:rFonts w:ascii="Arial" w:hAnsi="Arial" w:cs="Arial"/>
                <w:color w:val="000000"/>
                <w:position w:val="-2"/>
                <w:sz w:val="18"/>
                <w:szCs w:val="18"/>
              </w:rPr>
              <w:t> </w:t>
            </w:r>
          </w:p>
        </w:tc>
      </w:tr>
      <w:tr w:rsidR="00097C7F" w14:paraId="57BA51B5" w14:textId="77777777" w:rsidTr="00103310">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CAF60A1" w14:textId="77777777" w:rsidR="00097C7F" w:rsidRDefault="002C3650">
            <w:pPr>
              <w:jc w:val="right"/>
            </w:pPr>
            <w:r>
              <w:rPr>
                <w:rFonts w:ascii="Arial" w:hAnsi="Arial" w:cs="Arial"/>
                <w:b/>
                <w:bCs/>
                <w:color w:val="000000"/>
                <w:position w:val="-2"/>
                <w:sz w:val="18"/>
                <w:szCs w:val="18"/>
                <w:shd w:val="clear" w:color="auto" w:fill="CCCCCC"/>
              </w:rPr>
              <w:t>ID ZA DDV: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1AF1C7" w14:textId="77777777" w:rsidR="00097C7F" w:rsidRDefault="002C3650">
            <w:r>
              <w:rPr>
                <w:rFonts w:ascii="Arial" w:hAnsi="Arial" w:cs="Arial"/>
                <w:color w:val="000000"/>
                <w:position w:val="-2"/>
                <w:sz w:val="18"/>
                <w:szCs w:val="18"/>
              </w:rPr>
              <w:t> </w:t>
            </w:r>
          </w:p>
        </w:tc>
      </w:tr>
      <w:tr w:rsidR="00097C7F" w14:paraId="723FABC5" w14:textId="77777777" w:rsidTr="00103310">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1DD749B" w14:textId="77777777" w:rsidR="00097C7F" w:rsidRDefault="002C3650">
            <w:pPr>
              <w:jc w:val="right"/>
            </w:pPr>
            <w:r>
              <w:rPr>
                <w:rFonts w:ascii="Arial" w:hAnsi="Arial" w:cs="Arial"/>
                <w:b/>
                <w:bCs/>
                <w:color w:val="000000"/>
                <w:position w:val="-2"/>
                <w:sz w:val="18"/>
                <w:szCs w:val="18"/>
                <w:shd w:val="clear" w:color="auto" w:fill="CCCCCC"/>
              </w:rPr>
              <w:t>PRISTOJNI FINANČNI URAD: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CF2EB5" w14:textId="77777777" w:rsidR="00097C7F" w:rsidRDefault="002C3650">
            <w:r>
              <w:rPr>
                <w:rFonts w:ascii="Arial" w:hAnsi="Arial" w:cs="Arial"/>
                <w:color w:val="000000"/>
                <w:position w:val="-2"/>
                <w:sz w:val="18"/>
                <w:szCs w:val="18"/>
              </w:rPr>
              <w:t> </w:t>
            </w:r>
          </w:p>
        </w:tc>
      </w:tr>
      <w:tr w:rsidR="00097C7F" w14:paraId="04B14F1A" w14:textId="77777777" w:rsidTr="00103310">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FAD927D" w14:textId="77777777" w:rsidR="00097C7F" w:rsidRDefault="002C3650">
            <w:pPr>
              <w:jc w:val="right"/>
            </w:pPr>
            <w:r>
              <w:rPr>
                <w:rFonts w:ascii="Arial" w:hAnsi="Arial" w:cs="Arial"/>
                <w:b/>
                <w:bCs/>
                <w:color w:val="000000"/>
                <w:position w:val="-2"/>
                <w:sz w:val="18"/>
                <w:szCs w:val="18"/>
                <w:shd w:val="clear" w:color="auto" w:fill="CCCCCC"/>
              </w:rPr>
              <w:t>MATIČNA ŠTEVILKA: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D98ADF" w14:textId="77777777" w:rsidR="00097C7F" w:rsidRDefault="002C3650">
            <w:r>
              <w:rPr>
                <w:rFonts w:ascii="Arial" w:hAnsi="Arial" w:cs="Arial"/>
                <w:color w:val="000000"/>
                <w:position w:val="-2"/>
                <w:sz w:val="18"/>
                <w:szCs w:val="18"/>
              </w:rPr>
              <w:t> </w:t>
            </w:r>
          </w:p>
        </w:tc>
      </w:tr>
      <w:tr w:rsidR="00097C7F" w14:paraId="6E2D3D94" w14:textId="77777777" w:rsidTr="00103310">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13453DE" w14:textId="77777777" w:rsidR="00097C7F" w:rsidRDefault="002C3650">
            <w:pPr>
              <w:jc w:val="right"/>
            </w:pPr>
            <w:r>
              <w:rPr>
                <w:rFonts w:ascii="Arial" w:hAnsi="Arial" w:cs="Arial"/>
                <w:b/>
                <w:bCs/>
                <w:color w:val="000000"/>
                <w:position w:val="-2"/>
                <w:sz w:val="18"/>
                <w:szCs w:val="18"/>
                <w:shd w:val="clear" w:color="auto" w:fill="CCCCCC"/>
              </w:rPr>
              <w:t>ŠTEVILKE TRANSAKCIJSKIH RAČUNOV: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8220B2" w14:textId="77777777" w:rsidR="00097C7F" w:rsidRDefault="002C3650">
            <w:r>
              <w:rPr>
                <w:rFonts w:ascii="Arial" w:hAnsi="Arial" w:cs="Arial"/>
                <w:color w:val="000000"/>
                <w:position w:val="-2"/>
                <w:sz w:val="18"/>
                <w:szCs w:val="18"/>
              </w:rPr>
              <w:t> </w:t>
            </w:r>
          </w:p>
        </w:tc>
      </w:tr>
      <w:tr w:rsidR="00097C7F" w14:paraId="71908C55" w14:textId="77777777" w:rsidTr="00103310">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8A04CC7" w14:textId="77777777" w:rsidR="00097C7F" w:rsidRDefault="002C3650">
            <w:pPr>
              <w:jc w:val="right"/>
            </w:pPr>
            <w:r>
              <w:rPr>
                <w:rFonts w:ascii="Arial" w:hAnsi="Arial" w:cs="Arial"/>
                <w:b/>
                <w:bCs/>
                <w:color w:val="000000"/>
                <w:position w:val="-2"/>
                <w:sz w:val="18"/>
                <w:szCs w:val="18"/>
                <w:shd w:val="clear" w:color="auto" w:fill="CCCCCC"/>
              </w:rPr>
              <w:t>POOBLAŠČENA OSEBA ZA PODPIS PONUDBE IN POGODBE: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AE4B6E" w14:textId="77777777" w:rsidR="00097C7F" w:rsidRDefault="002C3650">
            <w:r>
              <w:rPr>
                <w:rFonts w:ascii="Arial" w:hAnsi="Arial" w:cs="Arial"/>
                <w:color w:val="000000"/>
                <w:position w:val="-2"/>
                <w:sz w:val="18"/>
                <w:szCs w:val="18"/>
              </w:rPr>
              <w:t> </w:t>
            </w:r>
          </w:p>
        </w:tc>
      </w:tr>
      <w:tr w:rsidR="00097C7F" w14:paraId="4E8AC490" w14:textId="77777777" w:rsidTr="00103310">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1647CC2" w14:textId="77777777" w:rsidR="00097C7F" w:rsidRDefault="002C3650">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12FD44" w14:textId="77777777" w:rsidR="00097C7F" w:rsidRDefault="002C3650">
            <w:r>
              <w:rPr>
                <w:rFonts w:ascii="Arial" w:hAnsi="Arial" w:cs="Arial"/>
                <w:color w:val="000000"/>
                <w:position w:val="-2"/>
                <w:sz w:val="18"/>
                <w:szCs w:val="18"/>
              </w:rPr>
              <w:t> </w:t>
            </w:r>
          </w:p>
        </w:tc>
      </w:tr>
      <w:tr w:rsidR="00097C7F" w14:paraId="18D1262F" w14:textId="77777777" w:rsidTr="00103310">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CA39E41" w14:textId="77777777" w:rsidR="00097C7F" w:rsidRDefault="002C3650">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FB0A90" w14:textId="77777777" w:rsidR="00097C7F" w:rsidRDefault="002C3650">
            <w:r>
              <w:rPr>
                <w:rFonts w:ascii="Arial" w:hAnsi="Arial" w:cs="Arial"/>
                <w:color w:val="000000"/>
                <w:position w:val="-2"/>
                <w:sz w:val="18"/>
                <w:szCs w:val="18"/>
              </w:rPr>
              <w:t> </w:t>
            </w:r>
          </w:p>
        </w:tc>
      </w:tr>
      <w:tr w:rsidR="00097C7F" w14:paraId="02F089DF" w14:textId="77777777" w:rsidTr="00103310">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AB293E5" w14:textId="77777777" w:rsidR="00097C7F" w:rsidRDefault="002C3650">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E08239" w14:textId="77777777" w:rsidR="00097C7F" w:rsidRDefault="002C3650">
            <w:r>
              <w:rPr>
                <w:rFonts w:ascii="Arial" w:hAnsi="Arial" w:cs="Arial"/>
                <w:color w:val="000000"/>
                <w:position w:val="-2"/>
                <w:sz w:val="18"/>
                <w:szCs w:val="18"/>
              </w:rPr>
              <w:t> </w:t>
            </w:r>
          </w:p>
        </w:tc>
      </w:tr>
      <w:tr w:rsidR="00097C7F" w14:paraId="0FDB5361" w14:textId="77777777" w:rsidTr="00103310">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0E5D639" w14:textId="77777777" w:rsidR="00097C7F" w:rsidRDefault="002C3650">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583AF9" w14:textId="77777777" w:rsidR="00097C7F" w:rsidRDefault="002C3650">
            <w:r>
              <w:rPr>
                <w:rFonts w:ascii="Arial" w:hAnsi="Arial" w:cs="Arial"/>
                <w:color w:val="000000"/>
                <w:position w:val="-2"/>
                <w:sz w:val="18"/>
                <w:szCs w:val="18"/>
              </w:rPr>
              <w:t> </w:t>
            </w:r>
          </w:p>
        </w:tc>
      </w:tr>
      <w:tr w:rsidR="00097C7F" w14:paraId="154BB194" w14:textId="77777777" w:rsidTr="00103310">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C1A5985" w14:textId="77777777" w:rsidR="00097C7F" w:rsidRDefault="002C3650">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E946BE" w14:textId="77777777" w:rsidR="00097C7F" w:rsidRDefault="002C3650">
            <w:r>
              <w:rPr>
                <w:rFonts w:ascii="Arial" w:hAnsi="Arial" w:cs="Arial"/>
                <w:color w:val="000000"/>
                <w:position w:val="-2"/>
                <w:sz w:val="18"/>
                <w:szCs w:val="18"/>
              </w:rPr>
              <w:t> </w:t>
            </w:r>
          </w:p>
        </w:tc>
      </w:tr>
      <w:tr w:rsidR="00097C7F" w14:paraId="20ABBE8E" w14:textId="77777777" w:rsidTr="00103310">
        <w:tblPrEx>
          <w:shd w:val="clear" w:color="auto" w:fill="auto"/>
        </w:tblPrEx>
        <w:tc>
          <w:tcPr>
            <w:tcW w:w="8745" w:type="dxa"/>
            <w:gridSpan w:val="5"/>
            <w:tcMar>
              <w:top w:w="75" w:type="dxa"/>
              <w:bottom w:w="75" w:type="dxa"/>
            </w:tcMar>
            <w:vAlign w:val="center"/>
          </w:tcPr>
          <w:p w14:paraId="5178C1B3" w14:textId="77777777" w:rsidR="00097C7F" w:rsidRDefault="002C3650">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097C7F" w14:paraId="07344E79" w14:textId="77777777" w:rsidTr="00103310">
        <w:tblPrEx>
          <w:shd w:val="clear" w:color="auto" w:fill="auto"/>
        </w:tblPrEx>
        <w:tc>
          <w:tcPr>
            <w:tcW w:w="4080" w:type="dxa"/>
            <w:gridSpan w:val="3"/>
            <w:tcMar>
              <w:top w:w="75" w:type="dxa"/>
              <w:bottom w:w="75" w:type="dxa"/>
            </w:tcMar>
            <w:vAlign w:val="center"/>
          </w:tcPr>
          <w:p w14:paraId="77BA0ED8" w14:textId="77777777" w:rsidR="00097C7F" w:rsidRDefault="002C3650">
            <w:r>
              <w:rPr>
                <w:rFonts w:ascii="Arial" w:hAnsi="Arial" w:cs="Arial"/>
                <w:color w:val="000000"/>
                <w:position w:val="-2"/>
                <w:sz w:val="18"/>
                <w:szCs w:val="18"/>
              </w:rPr>
              <w:t>Kraj in datum:</w:t>
            </w:r>
          </w:p>
        </w:tc>
        <w:tc>
          <w:tcPr>
            <w:tcW w:w="0" w:type="auto"/>
            <w:gridSpan w:val="2"/>
            <w:tcMar>
              <w:top w:w="75" w:type="dxa"/>
              <w:bottom w:w="75" w:type="dxa"/>
            </w:tcMar>
            <w:vAlign w:val="center"/>
          </w:tcPr>
          <w:p w14:paraId="37D87CB0" w14:textId="77777777" w:rsidR="00097C7F" w:rsidRDefault="002C3650">
            <w:pPr>
              <w:jc w:val="center"/>
            </w:pPr>
            <w:r>
              <w:rPr>
                <w:rFonts w:ascii="Arial" w:hAnsi="Arial" w:cs="Arial"/>
                <w:color w:val="000000"/>
                <w:position w:val="-2"/>
                <w:sz w:val="18"/>
                <w:szCs w:val="18"/>
              </w:rPr>
              <w:t>Ime in priimek: _____________________</w:t>
            </w:r>
          </w:p>
        </w:tc>
      </w:tr>
      <w:tr w:rsidR="00097C7F" w14:paraId="4F58CDE9" w14:textId="77777777" w:rsidTr="00103310">
        <w:tblPrEx>
          <w:shd w:val="clear" w:color="auto" w:fill="auto"/>
        </w:tblPrEx>
        <w:tc>
          <w:tcPr>
            <w:tcW w:w="4080" w:type="dxa"/>
            <w:gridSpan w:val="3"/>
            <w:tcMar>
              <w:top w:w="75" w:type="dxa"/>
              <w:bottom w:w="75" w:type="dxa"/>
            </w:tcMar>
            <w:vAlign w:val="center"/>
          </w:tcPr>
          <w:p w14:paraId="7CB325F6" w14:textId="77777777" w:rsidR="00097C7F" w:rsidRDefault="002C3650">
            <w:r>
              <w:rPr>
                <w:rFonts w:ascii="Arial" w:hAnsi="Arial" w:cs="Arial"/>
                <w:color w:val="000000"/>
                <w:position w:val="-2"/>
                <w:sz w:val="18"/>
                <w:szCs w:val="18"/>
              </w:rPr>
              <w:t> </w:t>
            </w:r>
          </w:p>
        </w:tc>
        <w:tc>
          <w:tcPr>
            <w:tcW w:w="0" w:type="auto"/>
            <w:gridSpan w:val="2"/>
            <w:tcMar>
              <w:top w:w="75" w:type="dxa"/>
              <w:bottom w:w="75" w:type="dxa"/>
            </w:tcMar>
            <w:vAlign w:val="center"/>
          </w:tcPr>
          <w:p w14:paraId="264F6816" w14:textId="2EF344C9" w:rsidR="00097C7F" w:rsidRDefault="00103310" w:rsidP="00103310">
            <w:r>
              <w:rPr>
                <w:rFonts w:ascii="Arial" w:hAnsi="Arial" w:cs="Arial"/>
                <w:color w:val="000000"/>
                <w:position w:val="-2"/>
                <w:sz w:val="18"/>
                <w:szCs w:val="18"/>
              </w:rPr>
              <w:t xml:space="preserve">         </w:t>
            </w:r>
            <w:r w:rsidR="002C3650">
              <w:rPr>
                <w:rFonts w:ascii="Arial" w:hAnsi="Arial" w:cs="Arial"/>
                <w:color w:val="000000"/>
                <w:position w:val="-2"/>
                <w:sz w:val="18"/>
                <w:szCs w:val="18"/>
              </w:rPr>
              <w:t xml:space="preserve"> (žig in podpis)</w:t>
            </w:r>
            <w:r w:rsidR="002C3650">
              <w:rPr>
                <w:rFonts w:ascii="Arial" w:hAnsi="Arial" w:cs="Arial"/>
                <w:color w:val="000000"/>
                <w:position w:val="-2"/>
                <w:sz w:val="18"/>
                <w:szCs w:val="18"/>
              </w:rPr>
              <w:br/>
              <w:t> </w:t>
            </w:r>
          </w:p>
        </w:tc>
      </w:tr>
    </w:tbl>
    <w:p w14:paraId="1CE04D25" w14:textId="77777777" w:rsidR="00097C7F" w:rsidRDefault="00097C7F">
      <w:pPr>
        <w:sectPr w:rsidR="00097C7F" w:rsidSect="006E7A2B">
          <w:footerReference w:type="default" r:id="rId19"/>
          <w:pgSz w:w="11906" w:h="16838"/>
          <w:pgMar w:top="1418" w:right="1418" w:bottom="1418" w:left="1418" w:header="567" w:footer="596" w:gutter="0"/>
          <w:cols w:space="708"/>
          <w:docGrid w:linePitch="360"/>
        </w:sectPr>
      </w:pPr>
    </w:p>
    <w:p w14:paraId="63FC54B0" w14:textId="77777777" w:rsidR="00252358" w:rsidRPr="00590863" w:rsidRDefault="002C3650" w:rsidP="00252358">
      <w:pPr>
        <w:spacing w:after="0"/>
        <w:jc w:val="right"/>
        <w:rPr>
          <w:rFonts w:ascii="Arial" w:hAnsi="Arial" w:cs="Arial"/>
          <w:sz w:val="18"/>
          <w:szCs w:val="18"/>
        </w:rPr>
      </w:pPr>
      <w:r w:rsidRPr="00590863">
        <w:rPr>
          <w:rFonts w:ascii="Arial" w:hAnsi="Arial" w:cs="Arial"/>
          <w:sz w:val="18"/>
          <w:szCs w:val="18"/>
        </w:rPr>
        <w:lastRenderedPageBreak/>
        <w:t>Obrazec št: 2</w:t>
      </w:r>
    </w:p>
    <w:p w14:paraId="6249D261" w14:textId="77777777" w:rsidR="00252358" w:rsidRPr="00252358" w:rsidRDefault="00A27FC3" w:rsidP="00252358"/>
    <w:p w14:paraId="4518C966" w14:textId="77777777" w:rsidR="00EB2A75" w:rsidRDefault="002C365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62F3390D" w14:textId="77777777" w:rsidR="00EB2A75" w:rsidRDefault="00A27FC3" w:rsidP="00EB2A75">
      <w:pPr>
        <w:spacing w:after="120"/>
        <w:rPr>
          <w:rFonts w:ascii="Arial" w:hAnsi="Arial" w:cs="Arial"/>
        </w:rPr>
      </w:pPr>
    </w:p>
    <w:p w14:paraId="27E09040" w14:textId="202E869D" w:rsidR="00097C7F" w:rsidRDefault="002C3650">
      <w:pPr>
        <w:spacing w:before="225" w:after="225" w:line="240" w:lineRule="auto"/>
        <w:jc w:val="both"/>
      </w:pPr>
      <w:r>
        <w:rPr>
          <w:rFonts w:ascii="Arial" w:hAnsi="Arial" w:cs="Arial"/>
          <w:color w:val="000000"/>
          <w:sz w:val="18"/>
          <w:szCs w:val="18"/>
        </w:rPr>
        <w:t>V zvezi z javnim naročilom »</w:t>
      </w:r>
      <w:r w:rsidR="00A8265C">
        <w:rPr>
          <w:rFonts w:ascii="Arial" w:hAnsi="Arial" w:cs="Arial"/>
          <w:b/>
          <w:bCs/>
          <w:color w:val="000000"/>
          <w:sz w:val="18"/>
          <w:szCs w:val="18"/>
        </w:rPr>
        <w:t>Rekonstrukcija LC 072041 Rova – Dolenje - Šentvid</w:t>
      </w:r>
      <w:r>
        <w:rPr>
          <w:rFonts w:ascii="Arial" w:hAnsi="Arial" w:cs="Arial"/>
          <w:color w:val="000000"/>
          <w:sz w:val="18"/>
          <w:szCs w:val="18"/>
        </w:rPr>
        <w:t>«,</w:t>
      </w:r>
    </w:p>
    <w:p w14:paraId="6D0AA9A2" w14:textId="77777777" w:rsidR="00097C7F" w:rsidRDefault="002C3650">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4D1AA981" w14:textId="77777777" w:rsidR="00097C7F" w:rsidRDefault="002C3650">
      <w:pPr>
        <w:spacing w:before="225" w:after="225" w:line="240" w:lineRule="auto"/>
        <w:jc w:val="both"/>
      </w:pPr>
      <w:r>
        <w:rPr>
          <w:rFonts w:ascii="Arial" w:hAnsi="Arial" w:cs="Arial"/>
          <w:i/>
          <w:iCs/>
          <w:color w:val="000000"/>
          <w:sz w:val="18"/>
          <w:szCs w:val="18"/>
        </w:rPr>
        <w:t>(naziv ponudnika, partnerja v skupni ponudbi)</w:t>
      </w:r>
    </w:p>
    <w:p w14:paraId="12E5AB3C" w14:textId="77777777" w:rsidR="00097C7F" w:rsidRDefault="002C3650">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097C7F" w14:paraId="0FCAD272" w14:textId="77777777">
        <w:tc>
          <w:tcPr>
            <w:tcW w:w="0" w:type="auto"/>
            <w:tcMar>
              <w:top w:w="0" w:type="auto"/>
              <w:bottom w:w="0" w:type="auto"/>
            </w:tcMar>
          </w:tcPr>
          <w:p w14:paraId="0FE6C975" w14:textId="77777777" w:rsidR="00097C7F" w:rsidRDefault="002C3650" w:rsidP="00030683">
            <w:pPr>
              <w:numPr>
                <w:ilvl w:val="0"/>
                <w:numId w:val="13"/>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23CB4ADF" w14:textId="77777777" w:rsidR="00097C7F" w:rsidRDefault="002C3650" w:rsidP="00030683">
            <w:pPr>
              <w:numPr>
                <w:ilvl w:val="0"/>
                <w:numId w:val="13"/>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49041DC9" w14:textId="77777777" w:rsidR="00097C7F" w:rsidRDefault="002C3650" w:rsidP="00030683">
            <w:pPr>
              <w:numPr>
                <w:ilvl w:val="0"/>
                <w:numId w:val="13"/>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3DF77A84" w14:textId="77777777" w:rsidR="00097C7F" w:rsidRDefault="002C3650" w:rsidP="00030683">
            <w:pPr>
              <w:numPr>
                <w:ilvl w:val="0"/>
                <w:numId w:val="13"/>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5A23F344" w14:textId="77777777" w:rsidR="00097C7F" w:rsidRDefault="002C3650" w:rsidP="00030683">
            <w:pPr>
              <w:numPr>
                <w:ilvl w:val="0"/>
                <w:numId w:val="13"/>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30386553" w14:textId="77777777" w:rsidR="00097C7F" w:rsidRDefault="002C3650" w:rsidP="00030683">
            <w:pPr>
              <w:numPr>
                <w:ilvl w:val="0"/>
                <w:numId w:val="13"/>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7E93F106" w14:textId="77777777" w:rsidR="00097C7F" w:rsidRDefault="002C3650" w:rsidP="00030683">
            <w:pPr>
              <w:numPr>
                <w:ilvl w:val="0"/>
                <w:numId w:val="13"/>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0C926526" w14:textId="77777777" w:rsidR="00097C7F" w:rsidRDefault="002C3650" w:rsidP="00030683">
            <w:pPr>
              <w:numPr>
                <w:ilvl w:val="0"/>
                <w:numId w:val="13"/>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673F20EB" w14:textId="77777777" w:rsidR="00097C7F" w:rsidRDefault="002C3650" w:rsidP="00030683">
            <w:pPr>
              <w:numPr>
                <w:ilvl w:val="0"/>
                <w:numId w:val="13"/>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7BDEC776" w14:textId="77777777" w:rsidR="00097C7F" w:rsidRDefault="002C3650" w:rsidP="00030683">
            <w:pPr>
              <w:numPr>
                <w:ilvl w:val="0"/>
                <w:numId w:val="13"/>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2C96EFE1" w14:textId="77777777" w:rsidR="00097C7F" w:rsidRDefault="002C3650" w:rsidP="00030683">
            <w:pPr>
              <w:numPr>
                <w:ilvl w:val="0"/>
                <w:numId w:val="13"/>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357D67E0" w14:textId="77777777" w:rsidR="00097C7F" w:rsidRDefault="002C3650" w:rsidP="00030683">
            <w:pPr>
              <w:numPr>
                <w:ilvl w:val="0"/>
                <w:numId w:val="13"/>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2706CDC0" w14:textId="77777777" w:rsidR="00097C7F" w:rsidRDefault="002C3650" w:rsidP="00030683">
            <w:pPr>
              <w:numPr>
                <w:ilvl w:val="0"/>
                <w:numId w:val="13"/>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4B0FFC44" w14:textId="77777777" w:rsidR="00097C7F" w:rsidRDefault="002C3650" w:rsidP="00030683">
            <w:pPr>
              <w:numPr>
                <w:ilvl w:val="0"/>
                <w:numId w:val="13"/>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3F4D9B6A" w14:textId="77777777" w:rsidR="00097C7F" w:rsidRDefault="002C3650" w:rsidP="00030683">
            <w:pPr>
              <w:numPr>
                <w:ilvl w:val="0"/>
                <w:numId w:val="13"/>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1F4FFBC4" w14:textId="77777777" w:rsidR="00097C7F" w:rsidRDefault="002C3650" w:rsidP="00030683">
            <w:pPr>
              <w:numPr>
                <w:ilvl w:val="0"/>
                <w:numId w:val="13"/>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5A7A41E7" w14:textId="77777777" w:rsidR="00097C7F" w:rsidRDefault="002C3650" w:rsidP="00030683">
            <w:pPr>
              <w:numPr>
                <w:ilvl w:val="0"/>
                <w:numId w:val="13"/>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1F3F217F" w14:textId="77777777" w:rsidR="00097C7F" w:rsidRDefault="002C3650" w:rsidP="00030683">
            <w:pPr>
              <w:numPr>
                <w:ilvl w:val="0"/>
                <w:numId w:val="13"/>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53F4D22A" w14:textId="77777777" w:rsidR="00097C7F" w:rsidRDefault="002C3650" w:rsidP="00030683">
            <w:pPr>
              <w:numPr>
                <w:ilvl w:val="0"/>
                <w:numId w:val="13"/>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722F649B" w14:textId="77777777" w:rsidR="00097C7F" w:rsidRDefault="002C3650" w:rsidP="00030683">
            <w:pPr>
              <w:numPr>
                <w:ilvl w:val="0"/>
                <w:numId w:val="13"/>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1F3375DD" w14:textId="77777777" w:rsidR="00097C7F" w:rsidRDefault="002C3650" w:rsidP="00030683">
            <w:pPr>
              <w:numPr>
                <w:ilvl w:val="0"/>
                <w:numId w:val="13"/>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143D53F6" w14:textId="77777777" w:rsidR="00097C7F" w:rsidRDefault="002C3650" w:rsidP="00030683">
            <w:pPr>
              <w:numPr>
                <w:ilvl w:val="0"/>
                <w:numId w:val="13"/>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72F81D3A" w14:textId="77777777" w:rsidR="00097C7F" w:rsidRDefault="002C3650">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097C7F" w14:paraId="7ACCEDAF" w14:textId="77777777">
        <w:tc>
          <w:tcPr>
            <w:tcW w:w="0" w:type="auto"/>
            <w:tcMar>
              <w:top w:w="0" w:type="auto"/>
              <w:bottom w:w="0" w:type="auto"/>
            </w:tcMar>
          </w:tcPr>
          <w:p w14:paraId="338634A7" w14:textId="77777777" w:rsidR="00097C7F" w:rsidRDefault="002C3650" w:rsidP="00030683">
            <w:pPr>
              <w:numPr>
                <w:ilvl w:val="0"/>
                <w:numId w:val="14"/>
              </w:numPr>
              <w:jc w:val="both"/>
              <w:rPr>
                <w:rFonts w:ascii="Arial" w:hAnsi="Arial" w:cs="Arial"/>
                <w:color w:val="000000"/>
                <w:sz w:val="18"/>
                <w:szCs w:val="18"/>
              </w:rPr>
            </w:pPr>
            <w:r>
              <w:rPr>
                <w:rFonts w:ascii="Arial" w:hAnsi="Arial" w:cs="Arial"/>
                <w:color w:val="000000"/>
                <w:sz w:val="18"/>
                <w:szCs w:val="18"/>
              </w:rPr>
              <w:lastRenderedPageBreak/>
              <w:t>imamo dovoljenje za opravljanje dejavnosti, ki je predmet javnega naročila,</w:t>
            </w:r>
          </w:p>
          <w:p w14:paraId="3E9ECACD" w14:textId="77777777" w:rsidR="00097C7F" w:rsidRDefault="002C3650" w:rsidP="00030683">
            <w:pPr>
              <w:numPr>
                <w:ilvl w:val="0"/>
                <w:numId w:val="14"/>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6CD6F608" w14:textId="77777777" w:rsidR="00097C7F" w:rsidRDefault="002C3650" w:rsidP="00030683">
            <w:pPr>
              <w:numPr>
                <w:ilvl w:val="0"/>
                <w:numId w:val="14"/>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0DA98FC3" w14:textId="3EBC9E98" w:rsidR="00097C7F" w:rsidRDefault="002C3650" w:rsidP="00030683">
            <w:pPr>
              <w:numPr>
                <w:ilvl w:val="0"/>
                <w:numId w:val="14"/>
              </w:numPr>
              <w:jc w:val="both"/>
              <w:rPr>
                <w:rFonts w:ascii="Arial" w:hAnsi="Arial" w:cs="Arial"/>
                <w:color w:val="000000"/>
                <w:sz w:val="18"/>
                <w:szCs w:val="18"/>
              </w:rPr>
            </w:pPr>
            <w:r>
              <w:rPr>
                <w:rFonts w:ascii="Arial" w:hAnsi="Arial" w:cs="Arial"/>
                <w:color w:val="000000"/>
                <w:sz w:val="18"/>
                <w:szCs w:val="18"/>
              </w:rPr>
              <w:t xml:space="preserve">nismo izločeni iz postopkov javnih naročil zaradi uvrstitve v evidenco gospodarskih subjektov z </w:t>
            </w:r>
            <w:r w:rsidR="00DE74B7" w:rsidRPr="00DE74B7">
              <w:rPr>
                <w:rFonts w:ascii="Arial" w:hAnsi="Arial" w:cs="Arial"/>
                <w:color w:val="000000"/>
                <w:sz w:val="18"/>
                <w:szCs w:val="18"/>
              </w:rPr>
              <w:t>izrečenimi stranskimi sankcijami izločitve iz postopkov javnega naročanja</w:t>
            </w:r>
            <w:r>
              <w:rPr>
                <w:rFonts w:ascii="Arial" w:hAnsi="Arial" w:cs="Arial"/>
                <w:color w:val="000000"/>
                <w:sz w:val="18"/>
                <w:szCs w:val="18"/>
              </w:rPr>
              <w:t>,</w:t>
            </w:r>
          </w:p>
          <w:p w14:paraId="3CFCF33F" w14:textId="77777777" w:rsidR="00097C7F" w:rsidRDefault="002C3650" w:rsidP="00030683">
            <w:pPr>
              <w:numPr>
                <w:ilvl w:val="0"/>
                <w:numId w:val="14"/>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F0C95B2" w14:textId="77777777" w:rsidR="00097C7F" w:rsidRDefault="002C3650" w:rsidP="00030683">
            <w:pPr>
              <w:numPr>
                <w:ilvl w:val="0"/>
                <w:numId w:val="14"/>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30D7B764" w14:textId="77777777" w:rsidR="00097C7F" w:rsidRDefault="002C3650" w:rsidP="00030683">
            <w:pPr>
              <w:numPr>
                <w:ilvl w:val="0"/>
                <w:numId w:val="14"/>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5EA3361E" w14:textId="77777777" w:rsidR="00097C7F" w:rsidRDefault="002C3650" w:rsidP="00030683">
            <w:pPr>
              <w:numPr>
                <w:ilvl w:val="0"/>
                <w:numId w:val="14"/>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365FFEFB" w14:textId="77777777" w:rsidR="00097C7F" w:rsidRDefault="002C3650" w:rsidP="00030683">
            <w:pPr>
              <w:numPr>
                <w:ilvl w:val="0"/>
                <w:numId w:val="14"/>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1BC5B41C" w14:textId="77777777" w:rsidR="00097C7F" w:rsidRDefault="002C3650" w:rsidP="00030683">
            <w:pPr>
              <w:numPr>
                <w:ilvl w:val="0"/>
                <w:numId w:val="14"/>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0A9B503F" w14:textId="77777777" w:rsidR="00097C7F" w:rsidRDefault="002C3650" w:rsidP="00030683">
            <w:pPr>
              <w:numPr>
                <w:ilvl w:val="0"/>
                <w:numId w:val="14"/>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03622B9A" w14:textId="77777777" w:rsidR="00097C7F" w:rsidRDefault="002C3650" w:rsidP="00030683">
            <w:pPr>
              <w:numPr>
                <w:ilvl w:val="0"/>
                <w:numId w:val="14"/>
              </w:numPr>
              <w:jc w:val="both"/>
              <w:rPr>
                <w:rFonts w:ascii="Arial" w:hAnsi="Arial" w:cs="Arial"/>
                <w:color w:val="000000"/>
                <w:sz w:val="18"/>
                <w:szCs w:val="18"/>
              </w:rPr>
            </w:pPr>
            <w:r>
              <w:rPr>
                <w:rFonts w:ascii="Arial" w:hAnsi="Arial" w:cs="Arial"/>
                <w:color w:val="000000"/>
                <w:sz w:val="18"/>
                <w:szCs w:val="18"/>
              </w:rPr>
              <w:t xml:space="preserve">poslovni subjekt ni povezan s funkcionarjem in po njenem vedenju ni povezan z družinskim članom funkcionarja naročnika na način, določen v prvem odstavku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682F5496" w14:textId="77777777" w:rsidR="00097C7F" w:rsidRDefault="002C3650" w:rsidP="00030683">
            <w:pPr>
              <w:numPr>
                <w:ilvl w:val="0"/>
                <w:numId w:val="14"/>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22C741B2" w14:textId="77777777" w:rsidR="00097C7F" w:rsidRDefault="002C3650">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51300B86" w14:textId="531F2470" w:rsidR="00097C7F" w:rsidRDefault="002C3650">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LUKOVICA, STARI TRG 1, 1225 LUKOVICA</w:t>
      </w:r>
      <w:r>
        <w:rPr>
          <w:rFonts w:ascii="Arial" w:hAnsi="Arial" w:cs="Arial"/>
          <w:color w:val="000000"/>
          <w:sz w:val="18"/>
          <w:szCs w:val="18"/>
        </w:rPr>
        <w:t xml:space="preserve">  v zvezi z oddajo javnega </w:t>
      </w:r>
      <w:proofErr w:type="spellStart"/>
      <w:r>
        <w:rPr>
          <w:rFonts w:ascii="Arial" w:hAnsi="Arial" w:cs="Arial"/>
          <w:color w:val="000000"/>
          <w:sz w:val="18"/>
          <w:szCs w:val="18"/>
        </w:rPr>
        <w:t>naročila</w:t>
      </w:r>
      <w:proofErr w:type="spellEnd"/>
      <w:r>
        <w:rPr>
          <w:rFonts w:ascii="Arial" w:hAnsi="Arial" w:cs="Arial"/>
          <w:color w:val="000000"/>
          <w:sz w:val="18"/>
          <w:szCs w:val="18"/>
        </w:rPr>
        <w:t xml:space="preserve"> za namene </w:t>
      </w:r>
      <w:r w:rsidR="00A8265C">
        <w:rPr>
          <w:rFonts w:ascii="Arial" w:hAnsi="Arial" w:cs="Arial"/>
          <w:b/>
          <w:bCs/>
          <w:color w:val="000000"/>
          <w:sz w:val="18"/>
          <w:szCs w:val="18"/>
        </w:rPr>
        <w:t>Rekonstrukcija LC 072041 Rova – Dolenje - Šentvid</w:t>
      </w:r>
      <w:r>
        <w:rPr>
          <w:rFonts w:ascii="Arial" w:hAnsi="Arial" w:cs="Arial"/>
          <w:b/>
          <w:bCs/>
          <w:color w:val="000000"/>
          <w:sz w:val="18"/>
          <w:szCs w:val="18"/>
        </w:rPr>
        <w:t>, objavljen na Portalu javnih naročil pod številko _____________ </w:t>
      </w:r>
      <w:r>
        <w:rPr>
          <w:rFonts w:ascii="Arial" w:hAnsi="Arial" w:cs="Arial"/>
          <w:color w:val="000000"/>
          <w:sz w:val="18"/>
          <w:szCs w:val="18"/>
        </w:rPr>
        <w:t xml:space="preserve">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14:paraId="3B3706EC" w14:textId="77777777" w:rsidR="00097C7F" w:rsidRDefault="002C365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97C7F" w14:paraId="467CFBEF" w14:textId="77777777">
        <w:tc>
          <w:tcPr>
            <w:tcW w:w="2500" w:type="pct"/>
            <w:tcMar>
              <w:top w:w="75" w:type="dxa"/>
              <w:bottom w:w="75" w:type="dxa"/>
            </w:tcMar>
            <w:vAlign w:val="center"/>
          </w:tcPr>
          <w:p w14:paraId="49114D26" w14:textId="77777777" w:rsidR="00097C7F" w:rsidRDefault="002C3650">
            <w:r>
              <w:rPr>
                <w:rFonts w:ascii="Arial" w:hAnsi="Arial" w:cs="Arial"/>
                <w:color w:val="000000"/>
                <w:position w:val="-2"/>
                <w:sz w:val="18"/>
                <w:szCs w:val="18"/>
              </w:rPr>
              <w:t>Kraj in datum:</w:t>
            </w:r>
          </w:p>
        </w:tc>
        <w:tc>
          <w:tcPr>
            <w:tcW w:w="0" w:type="auto"/>
            <w:tcMar>
              <w:top w:w="75" w:type="dxa"/>
              <w:bottom w:w="75" w:type="dxa"/>
            </w:tcMar>
            <w:vAlign w:val="center"/>
          </w:tcPr>
          <w:p w14:paraId="37C9743C" w14:textId="77777777" w:rsidR="00097C7F" w:rsidRDefault="002C3650">
            <w:r>
              <w:rPr>
                <w:rFonts w:ascii="Arial" w:hAnsi="Arial" w:cs="Arial"/>
                <w:color w:val="000000"/>
                <w:position w:val="-2"/>
                <w:sz w:val="18"/>
                <w:szCs w:val="18"/>
              </w:rPr>
              <w:t>Ime in priimek: _____________________</w:t>
            </w:r>
          </w:p>
        </w:tc>
      </w:tr>
      <w:tr w:rsidR="00097C7F" w14:paraId="1DFFB140" w14:textId="77777777">
        <w:tc>
          <w:tcPr>
            <w:tcW w:w="2500" w:type="pct"/>
            <w:tcMar>
              <w:top w:w="75" w:type="dxa"/>
              <w:bottom w:w="75" w:type="dxa"/>
            </w:tcMar>
            <w:vAlign w:val="center"/>
          </w:tcPr>
          <w:p w14:paraId="43D9ED5F" w14:textId="77777777" w:rsidR="00097C7F" w:rsidRDefault="002C3650">
            <w:r>
              <w:rPr>
                <w:rFonts w:ascii="Arial" w:hAnsi="Arial" w:cs="Arial"/>
                <w:color w:val="000000"/>
                <w:position w:val="-2"/>
                <w:sz w:val="18"/>
                <w:szCs w:val="18"/>
              </w:rPr>
              <w:t> </w:t>
            </w:r>
          </w:p>
        </w:tc>
        <w:tc>
          <w:tcPr>
            <w:tcW w:w="0" w:type="auto"/>
            <w:tcMar>
              <w:top w:w="75" w:type="dxa"/>
              <w:bottom w:w="75" w:type="dxa"/>
            </w:tcMar>
            <w:vAlign w:val="center"/>
          </w:tcPr>
          <w:p w14:paraId="1A741E6B" w14:textId="77777777" w:rsidR="00097C7F" w:rsidRDefault="00097C7F"/>
          <w:p w14:paraId="73BFBE98" w14:textId="77777777" w:rsidR="00097C7F" w:rsidRDefault="002C3650" w:rsidP="00103310">
            <w:r>
              <w:rPr>
                <w:rFonts w:ascii="Arial" w:hAnsi="Arial" w:cs="Arial"/>
                <w:color w:val="A9A9A9"/>
                <w:position w:val="-2"/>
                <w:sz w:val="18"/>
                <w:szCs w:val="18"/>
              </w:rPr>
              <w:t>(žig in podpis)</w:t>
            </w:r>
          </w:p>
        </w:tc>
      </w:tr>
    </w:tbl>
    <w:p w14:paraId="753FAA9B" w14:textId="77777777" w:rsidR="00097C7F" w:rsidRDefault="002C3650">
      <w:pPr>
        <w:spacing w:before="225" w:after="225" w:line="240" w:lineRule="auto"/>
        <w:jc w:val="both"/>
      </w:pPr>
      <w:r>
        <w:rPr>
          <w:rFonts w:ascii="Arial" w:hAnsi="Arial" w:cs="Arial"/>
          <w:color w:val="000000"/>
          <w:sz w:val="18"/>
          <w:szCs w:val="18"/>
        </w:rPr>
        <w:t> </w:t>
      </w:r>
    </w:p>
    <w:p w14:paraId="2680EBA7" w14:textId="77777777" w:rsidR="00097C7F" w:rsidRDefault="00097C7F">
      <w:pPr>
        <w:sectPr w:rsidR="00097C7F" w:rsidSect="006E7A2B">
          <w:footerReference w:type="default" r:id="rId20"/>
          <w:pgSz w:w="11906" w:h="16838"/>
          <w:pgMar w:top="1418" w:right="1418" w:bottom="1418" w:left="1418" w:header="567" w:footer="596" w:gutter="0"/>
          <w:cols w:space="708"/>
          <w:docGrid w:linePitch="360"/>
        </w:sectPr>
      </w:pPr>
    </w:p>
    <w:p w14:paraId="3ADD3C83" w14:textId="77777777" w:rsidR="00252358" w:rsidRPr="00590863" w:rsidRDefault="002C3650" w:rsidP="00252358">
      <w:pPr>
        <w:spacing w:after="0"/>
        <w:jc w:val="right"/>
        <w:rPr>
          <w:rFonts w:ascii="Arial" w:hAnsi="Arial" w:cs="Arial"/>
          <w:sz w:val="18"/>
          <w:szCs w:val="18"/>
        </w:rPr>
      </w:pPr>
      <w:r w:rsidRPr="00590863">
        <w:rPr>
          <w:rFonts w:ascii="Arial" w:hAnsi="Arial" w:cs="Arial"/>
          <w:sz w:val="18"/>
          <w:szCs w:val="18"/>
        </w:rPr>
        <w:lastRenderedPageBreak/>
        <w:t>Obrazec št: 3</w:t>
      </w:r>
    </w:p>
    <w:p w14:paraId="54673512" w14:textId="77777777" w:rsidR="00252358" w:rsidRPr="00252358" w:rsidRDefault="00A27FC3" w:rsidP="00252358"/>
    <w:p w14:paraId="166BD852" w14:textId="77777777" w:rsidR="00EB2A75" w:rsidRDefault="002C365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42568107" w14:textId="77777777" w:rsidR="00EB2A75" w:rsidRDefault="00A27FC3" w:rsidP="00EB2A75">
      <w:pPr>
        <w:spacing w:after="120"/>
        <w:rPr>
          <w:rFonts w:ascii="Arial" w:hAnsi="Arial" w:cs="Arial"/>
        </w:rPr>
      </w:pPr>
    </w:p>
    <w:p w14:paraId="0BA0CF13" w14:textId="77777777" w:rsidR="00097C7F" w:rsidRDefault="002C3650">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097C7F" w14:paraId="24737D45" w14:textId="77777777">
        <w:tc>
          <w:tcPr>
            <w:tcW w:w="0" w:type="auto"/>
            <w:tcMar>
              <w:top w:w="0" w:type="auto"/>
              <w:bottom w:w="0" w:type="auto"/>
            </w:tcMar>
          </w:tcPr>
          <w:p w14:paraId="3334C41A" w14:textId="77777777" w:rsidR="00097C7F" w:rsidRDefault="002C3650" w:rsidP="00030683">
            <w:pPr>
              <w:numPr>
                <w:ilvl w:val="0"/>
                <w:numId w:val="15"/>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0A53D5C4" w14:textId="77777777" w:rsidR="00097C7F" w:rsidRDefault="002C3650" w:rsidP="00030683">
            <w:pPr>
              <w:numPr>
                <w:ilvl w:val="0"/>
                <w:numId w:val="15"/>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4D3C7C25" w14:textId="77777777" w:rsidR="00097C7F" w:rsidRDefault="002C3650" w:rsidP="00030683">
            <w:pPr>
              <w:numPr>
                <w:ilvl w:val="0"/>
                <w:numId w:val="15"/>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7D999422" w14:textId="77777777" w:rsidR="00097C7F" w:rsidRDefault="002C3650">
      <w:pPr>
        <w:spacing w:before="225" w:after="225" w:line="240" w:lineRule="auto"/>
        <w:jc w:val="center"/>
      </w:pPr>
      <w:r>
        <w:rPr>
          <w:rFonts w:ascii="Arial" w:hAnsi="Arial" w:cs="Arial"/>
          <w:b/>
          <w:bCs/>
          <w:color w:val="000000"/>
          <w:sz w:val="21"/>
          <w:szCs w:val="21"/>
        </w:rPr>
        <w:t>POOBLASTILO</w:t>
      </w:r>
    </w:p>
    <w:p w14:paraId="07D4D4EA" w14:textId="29791B80" w:rsidR="00097C7F" w:rsidRDefault="002C3650">
      <w:pPr>
        <w:spacing w:before="225" w:after="225" w:line="240" w:lineRule="auto"/>
        <w:jc w:val="both"/>
      </w:pPr>
      <w:r>
        <w:rPr>
          <w:rFonts w:ascii="Arial" w:hAnsi="Arial" w:cs="Arial"/>
          <w:color w:val="000000"/>
          <w:sz w:val="18"/>
          <w:szCs w:val="18"/>
        </w:rPr>
        <w:t xml:space="preserve">Pooblaščamo naročnika </w:t>
      </w:r>
      <w:r w:rsidR="00363244">
        <w:rPr>
          <w:rFonts w:ascii="Arial" w:hAnsi="Arial" w:cs="Arial"/>
          <w:color w:val="000000"/>
          <w:sz w:val="18"/>
          <w:szCs w:val="18"/>
        </w:rPr>
        <w:t xml:space="preserve">OBČINO </w:t>
      </w:r>
      <w:r>
        <w:rPr>
          <w:rFonts w:ascii="Arial" w:hAnsi="Arial" w:cs="Arial"/>
          <w:color w:val="000000"/>
          <w:sz w:val="18"/>
          <w:szCs w:val="18"/>
        </w:rPr>
        <w:t>LUKOVICA,</w:t>
      </w:r>
      <w:r w:rsidR="00363244">
        <w:rPr>
          <w:rFonts w:ascii="Arial" w:hAnsi="Arial" w:cs="Arial"/>
          <w:color w:val="000000"/>
          <w:sz w:val="18"/>
          <w:szCs w:val="18"/>
        </w:rPr>
        <w:t xml:space="preserve"> </w:t>
      </w:r>
      <w:r>
        <w:rPr>
          <w:rFonts w:ascii="Arial" w:hAnsi="Arial" w:cs="Arial"/>
          <w:color w:val="000000"/>
          <w:sz w:val="18"/>
          <w:szCs w:val="18"/>
        </w:rPr>
        <w:t>STARI TRG 1, 1225 LUKOVICA,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097C7F" w14:paraId="588CEF95"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F8D287" w14:textId="77777777" w:rsidR="00097C7F" w:rsidRDefault="002C3650">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B13D65" w14:textId="77777777" w:rsidR="00097C7F" w:rsidRDefault="002C3650">
            <w:r>
              <w:rPr>
                <w:rFonts w:ascii="Arial" w:hAnsi="Arial" w:cs="Arial"/>
                <w:color w:val="000000"/>
                <w:position w:val="-2"/>
                <w:sz w:val="18"/>
                <w:szCs w:val="18"/>
              </w:rPr>
              <w:t> </w:t>
            </w:r>
          </w:p>
        </w:tc>
      </w:tr>
      <w:tr w:rsidR="00097C7F" w14:paraId="5EB7A543"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D00132" w14:textId="77777777" w:rsidR="00097C7F" w:rsidRDefault="002C3650">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CA9B61" w14:textId="77777777" w:rsidR="00097C7F" w:rsidRDefault="002C3650">
            <w:r>
              <w:rPr>
                <w:rFonts w:ascii="Arial" w:hAnsi="Arial" w:cs="Arial"/>
                <w:color w:val="000000"/>
                <w:position w:val="-2"/>
                <w:sz w:val="18"/>
                <w:szCs w:val="18"/>
              </w:rPr>
              <w:t> </w:t>
            </w:r>
          </w:p>
        </w:tc>
      </w:tr>
      <w:tr w:rsidR="00097C7F" w14:paraId="3565C352"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4BF10D" w14:textId="77777777" w:rsidR="00097C7F" w:rsidRDefault="002C3650">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6B6745" w14:textId="77777777" w:rsidR="00097C7F" w:rsidRDefault="002C3650">
            <w:r>
              <w:rPr>
                <w:rFonts w:ascii="Arial" w:hAnsi="Arial" w:cs="Arial"/>
                <w:color w:val="000000"/>
                <w:position w:val="-2"/>
                <w:sz w:val="18"/>
                <w:szCs w:val="18"/>
              </w:rPr>
              <w:t> </w:t>
            </w:r>
          </w:p>
        </w:tc>
      </w:tr>
      <w:tr w:rsidR="00097C7F" w14:paraId="69FB51C9"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02E0EE" w14:textId="77777777" w:rsidR="00097C7F" w:rsidRDefault="002C3650">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7BD085" w14:textId="77777777" w:rsidR="00097C7F" w:rsidRDefault="002C3650">
            <w:r>
              <w:rPr>
                <w:rFonts w:ascii="Arial" w:hAnsi="Arial" w:cs="Arial"/>
                <w:color w:val="000000"/>
                <w:position w:val="-2"/>
                <w:sz w:val="18"/>
                <w:szCs w:val="18"/>
              </w:rPr>
              <w:t> </w:t>
            </w:r>
          </w:p>
        </w:tc>
      </w:tr>
      <w:tr w:rsidR="00097C7F" w14:paraId="35969326"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7D7332" w14:textId="77777777" w:rsidR="00097C7F" w:rsidRDefault="002C3650">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B92394" w14:textId="77777777" w:rsidR="00097C7F" w:rsidRDefault="002C3650">
            <w:r>
              <w:rPr>
                <w:rFonts w:ascii="Arial" w:hAnsi="Arial" w:cs="Arial"/>
                <w:color w:val="000000"/>
                <w:position w:val="-2"/>
                <w:sz w:val="18"/>
                <w:szCs w:val="18"/>
              </w:rPr>
              <w:t> </w:t>
            </w:r>
          </w:p>
        </w:tc>
      </w:tr>
    </w:tbl>
    <w:p w14:paraId="6C97DCFD" w14:textId="77777777" w:rsidR="00097C7F" w:rsidRDefault="002C365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97C7F" w14:paraId="2B913618" w14:textId="77777777">
        <w:tc>
          <w:tcPr>
            <w:tcW w:w="2500" w:type="pct"/>
            <w:tcMar>
              <w:top w:w="75" w:type="dxa"/>
              <w:bottom w:w="75" w:type="dxa"/>
            </w:tcMar>
            <w:vAlign w:val="center"/>
          </w:tcPr>
          <w:p w14:paraId="1905BAFE" w14:textId="77777777" w:rsidR="00097C7F" w:rsidRDefault="002C3650">
            <w:r>
              <w:rPr>
                <w:rFonts w:ascii="Arial" w:hAnsi="Arial" w:cs="Arial"/>
                <w:color w:val="000000"/>
                <w:position w:val="-2"/>
                <w:sz w:val="18"/>
                <w:szCs w:val="18"/>
              </w:rPr>
              <w:t>Kraj in datum:</w:t>
            </w:r>
          </w:p>
        </w:tc>
        <w:tc>
          <w:tcPr>
            <w:tcW w:w="0" w:type="auto"/>
            <w:tcMar>
              <w:top w:w="75" w:type="dxa"/>
              <w:bottom w:w="75" w:type="dxa"/>
            </w:tcMar>
            <w:vAlign w:val="center"/>
          </w:tcPr>
          <w:p w14:paraId="0BE3571A" w14:textId="77777777" w:rsidR="00097C7F" w:rsidRDefault="002C3650">
            <w:r>
              <w:rPr>
                <w:rFonts w:ascii="Arial" w:hAnsi="Arial" w:cs="Arial"/>
                <w:color w:val="000000"/>
                <w:position w:val="-2"/>
                <w:sz w:val="18"/>
                <w:szCs w:val="18"/>
              </w:rPr>
              <w:t>Ime in priimek: _____________________</w:t>
            </w:r>
          </w:p>
        </w:tc>
      </w:tr>
      <w:tr w:rsidR="00097C7F" w14:paraId="7181CBCF" w14:textId="77777777">
        <w:tc>
          <w:tcPr>
            <w:tcW w:w="2500" w:type="pct"/>
            <w:tcMar>
              <w:top w:w="75" w:type="dxa"/>
              <w:bottom w:w="75" w:type="dxa"/>
            </w:tcMar>
            <w:vAlign w:val="center"/>
          </w:tcPr>
          <w:p w14:paraId="7CD512A7" w14:textId="77777777" w:rsidR="00097C7F" w:rsidRDefault="002C3650">
            <w:r>
              <w:rPr>
                <w:rFonts w:ascii="Arial" w:hAnsi="Arial" w:cs="Arial"/>
                <w:color w:val="000000"/>
                <w:position w:val="-2"/>
                <w:sz w:val="18"/>
                <w:szCs w:val="18"/>
              </w:rPr>
              <w:t> </w:t>
            </w:r>
          </w:p>
        </w:tc>
        <w:tc>
          <w:tcPr>
            <w:tcW w:w="0" w:type="auto"/>
            <w:tcMar>
              <w:top w:w="75" w:type="dxa"/>
              <w:bottom w:w="75" w:type="dxa"/>
            </w:tcMar>
            <w:vAlign w:val="center"/>
          </w:tcPr>
          <w:p w14:paraId="15398C01" w14:textId="77777777" w:rsidR="00097C7F" w:rsidRDefault="00097C7F"/>
          <w:p w14:paraId="5BBCB53D" w14:textId="77777777" w:rsidR="00097C7F" w:rsidRDefault="002C3650" w:rsidP="00414252">
            <w:r>
              <w:rPr>
                <w:rFonts w:ascii="Arial" w:hAnsi="Arial" w:cs="Arial"/>
                <w:color w:val="A9A9A9"/>
                <w:position w:val="-2"/>
                <w:sz w:val="18"/>
                <w:szCs w:val="18"/>
              </w:rPr>
              <w:t>(žig in podpis)</w:t>
            </w:r>
          </w:p>
        </w:tc>
      </w:tr>
    </w:tbl>
    <w:p w14:paraId="1B74BE8F" w14:textId="77777777" w:rsidR="00097C7F" w:rsidRDefault="002C3650">
      <w:pPr>
        <w:spacing w:before="225" w:after="225" w:line="240" w:lineRule="auto"/>
        <w:jc w:val="both"/>
      </w:pPr>
      <w:r>
        <w:rPr>
          <w:rFonts w:ascii="Arial" w:hAnsi="Arial" w:cs="Arial"/>
          <w:color w:val="000000"/>
          <w:sz w:val="18"/>
          <w:szCs w:val="18"/>
        </w:rPr>
        <w:t> </w:t>
      </w:r>
    </w:p>
    <w:p w14:paraId="68BF3F40" w14:textId="77777777" w:rsidR="00097C7F" w:rsidRDefault="002C3650">
      <w:pPr>
        <w:spacing w:before="225" w:after="225" w:line="240" w:lineRule="auto"/>
        <w:jc w:val="both"/>
      </w:pPr>
      <w:r>
        <w:rPr>
          <w:rFonts w:ascii="Arial" w:hAnsi="Arial" w:cs="Arial"/>
          <w:color w:val="000000"/>
          <w:sz w:val="18"/>
          <w:szCs w:val="18"/>
        </w:rPr>
        <w:t> </w:t>
      </w:r>
    </w:p>
    <w:p w14:paraId="0BEA6926" w14:textId="77777777" w:rsidR="00097C7F" w:rsidRDefault="002C3650">
      <w:pPr>
        <w:spacing w:before="225" w:after="225" w:line="240" w:lineRule="auto"/>
        <w:jc w:val="both"/>
      </w:pPr>
      <w:r>
        <w:rPr>
          <w:rFonts w:ascii="Arial" w:hAnsi="Arial" w:cs="Arial"/>
          <w:color w:val="000000"/>
          <w:sz w:val="18"/>
          <w:szCs w:val="18"/>
        </w:rPr>
        <w:t> </w:t>
      </w:r>
    </w:p>
    <w:p w14:paraId="3AD083B0" w14:textId="77777777" w:rsidR="00097C7F" w:rsidRDefault="00097C7F">
      <w:pPr>
        <w:sectPr w:rsidR="00097C7F" w:rsidSect="006E7A2B">
          <w:footerReference w:type="default" r:id="rId21"/>
          <w:pgSz w:w="11906" w:h="16838"/>
          <w:pgMar w:top="1418" w:right="1418" w:bottom="1418" w:left="1418" w:header="567" w:footer="596" w:gutter="0"/>
          <w:cols w:space="708"/>
          <w:docGrid w:linePitch="360"/>
        </w:sectPr>
      </w:pPr>
    </w:p>
    <w:p w14:paraId="6C58C935" w14:textId="77777777" w:rsidR="00252358" w:rsidRPr="00590863" w:rsidRDefault="002C3650" w:rsidP="00252358">
      <w:pPr>
        <w:spacing w:after="0"/>
        <w:jc w:val="right"/>
        <w:rPr>
          <w:rFonts w:ascii="Arial" w:hAnsi="Arial" w:cs="Arial"/>
          <w:sz w:val="18"/>
          <w:szCs w:val="18"/>
        </w:rPr>
      </w:pPr>
      <w:r w:rsidRPr="00590863">
        <w:rPr>
          <w:rFonts w:ascii="Arial" w:hAnsi="Arial" w:cs="Arial"/>
          <w:sz w:val="18"/>
          <w:szCs w:val="18"/>
        </w:rPr>
        <w:lastRenderedPageBreak/>
        <w:t>Obrazec št: 4</w:t>
      </w:r>
    </w:p>
    <w:p w14:paraId="252BE107" w14:textId="77777777" w:rsidR="00252358" w:rsidRPr="00252358" w:rsidRDefault="00A27FC3" w:rsidP="00252358"/>
    <w:p w14:paraId="1F649D3D" w14:textId="77777777" w:rsidR="00EB2A75" w:rsidRDefault="002C365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71F102E0" w14:textId="77777777" w:rsidR="00EB2A75" w:rsidRDefault="00A27FC3" w:rsidP="00EB2A75">
      <w:pPr>
        <w:spacing w:after="120"/>
        <w:rPr>
          <w:rFonts w:ascii="Arial" w:hAnsi="Arial" w:cs="Arial"/>
        </w:rPr>
      </w:pPr>
    </w:p>
    <w:p w14:paraId="460843C9" w14:textId="77777777" w:rsidR="00097C7F" w:rsidRDefault="002C3650">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097C7F" w14:paraId="01A42A4C" w14:textId="77777777">
        <w:tc>
          <w:tcPr>
            <w:tcW w:w="0" w:type="auto"/>
            <w:tcMar>
              <w:top w:w="0" w:type="auto"/>
              <w:bottom w:w="0" w:type="auto"/>
            </w:tcMar>
          </w:tcPr>
          <w:p w14:paraId="461D4BF6" w14:textId="77777777" w:rsidR="00097C7F" w:rsidRDefault="002C3650" w:rsidP="00030683">
            <w:pPr>
              <w:numPr>
                <w:ilvl w:val="0"/>
                <w:numId w:val="16"/>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6CF80351" w14:textId="77777777" w:rsidR="00097C7F" w:rsidRDefault="002C3650" w:rsidP="00030683">
            <w:pPr>
              <w:numPr>
                <w:ilvl w:val="0"/>
                <w:numId w:val="16"/>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11F7606E" w14:textId="77777777" w:rsidR="00097C7F" w:rsidRDefault="002C3650">
      <w:pPr>
        <w:spacing w:before="225" w:after="225" w:line="240" w:lineRule="auto"/>
        <w:jc w:val="center"/>
      </w:pPr>
      <w:r>
        <w:rPr>
          <w:rFonts w:ascii="Arial" w:hAnsi="Arial" w:cs="Arial"/>
          <w:b/>
          <w:bCs/>
          <w:color w:val="000000"/>
          <w:sz w:val="21"/>
          <w:szCs w:val="21"/>
        </w:rPr>
        <w:t>POOBLASTILO</w:t>
      </w:r>
    </w:p>
    <w:p w14:paraId="5A3B25FD" w14:textId="2620C296" w:rsidR="00097C7F" w:rsidRDefault="002C3650">
      <w:pPr>
        <w:spacing w:before="225" w:after="225" w:line="240" w:lineRule="auto"/>
        <w:jc w:val="both"/>
      </w:pPr>
      <w:r>
        <w:rPr>
          <w:rFonts w:ascii="Arial" w:hAnsi="Arial" w:cs="Arial"/>
          <w:color w:val="000000"/>
          <w:sz w:val="18"/>
          <w:szCs w:val="18"/>
        </w:rPr>
        <w:t xml:space="preserve">Spodaj podpisani pooblaščam naročnika </w:t>
      </w:r>
      <w:r w:rsidR="00363244">
        <w:rPr>
          <w:rFonts w:ascii="Arial" w:hAnsi="Arial" w:cs="Arial"/>
          <w:b/>
          <w:bCs/>
          <w:color w:val="000000"/>
          <w:sz w:val="18"/>
          <w:szCs w:val="18"/>
        </w:rPr>
        <w:t xml:space="preserve">OBČINO </w:t>
      </w:r>
      <w:r>
        <w:rPr>
          <w:rFonts w:ascii="Arial" w:hAnsi="Arial" w:cs="Arial"/>
          <w:b/>
          <w:bCs/>
          <w:color w:val="000000"/>
          <w:sz w:val="18"/>
          <w:szCs w:val="18"/>
        </w:rPr>
        <w:t>LUKOVICA,</w:t>
      </w:r>
      <w:r w:rsidR="00363244">
        <w:rPr>
          <w:rFonts w:ascii="Arial" w:hAnsi="Arial" w:cs="Arial"/>
          <w:b/>
          <w:bCs/>
          <w:color w:val="000000"/>
          <w:sz w:val="18"/>
          <w:szCs w:val="18"/>
        </w:rPr>
        <w:t xml:space="preserve"> </w:t>
      </w:r>
      <w:r>
        <w:rPr>
          <w:rFonts w:ascii="Arial" w:hAnsi="Arial" w:cs="Arial"/>
          <w:b/>
          <w:bCs/>
          <w:color w:val="000000"/>
          <w:sz w:val="18"/>
          <w:szCs w:val="18"/>
        </w:rPr>
        <w:t>STARI TRG 1, 1225 LUKOVICA,</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097C7F" w14:paraId="36A843F9"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2D51EF" w14:textId="77777777" w:rsidR="00097C7F" w:rsidRDefault="002C3650">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AD1917" w14:textId="77777777" w:rsidR="00097C7F" w:rsidRDefault="002C3650">
            <w:r>
              <w:rPr>
                <w:rFonts w:ascii="Arial" w:hAnsi="Arial" w:cs="Arial"/>
                <w:color w:val="000000"/>
                <w:position w:val="-2"/>
                <w:sz w:val="18"/>
                <w:szCs w:val="18"/>
              </w:rPr>
              <w:t> </w:t>
            </w:r>
          </w:p>
        </w:tc>
      </w:tr>
      <w:tr w:rsidR="00097C7F" w14:paraId="615A029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447F45" w14:textId="77777777" w:rsidR="00097C7F" w:rsidRDefault="002C3650">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D375C7" w14:textId="77777777" w:rsidR="00097C7F" w:rsidRDefault="002C3650">
            <w:r>
              <w:rPr>
                <w:rFonts w:ascii="Arial" w:hAnsi="Arial" w:cs="Arial"/>
                <w:color w:val="000000"/>
                <w:position w:val="-2"/>
                <w:sz w:val="18"/>
                <w:szCs w:val="18"/>
              </w:rPr>
              <w:t> </w:t>
            </w:r>
          </w:p>
        </w:tc>
      </w:tr>
      <w:tr w:rsidR="00097C7F" w14:paraId="29E6BA18"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218C7B" w14:textId="77777777" w:rsidR="00097C7F" w:rsidRDefault="002C3650">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1724AD" w14:textId="77777777" w:rsidR="00097C7F" w:rsidRDefault="002C3650">
            <w:r>
              <w:rPr>
                <w:rFonts w:ascii="Arial" w:hAnsi="Arial" w:cs="Arial"/>
                <w:color w:val="000000"/>
                <w:position w:val="-2"/>
                <w:sz w:val="18"/>
                <w:szCs w:val="18"/>
              </w:rPr>
              <w:t> </w:t>
            </w:r>
          </w:p>
        </w:tc>
      </w:tr>
      <w:tr w:rsidR="00097C7F" w14:paraId="6A5F3121"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7DFBDF" w14:textId="77777777" w:rsidR="00097C7F" w:rsidRDefault="002C3650">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3459A0" w14:textId="77777777" w:rsidR="00097C7F" w:rsidRDefault="002C3650">
            <w:r>
              <w:rPr>
                <w:rFonts w:ascii="Arial" w:hAnsi="Arial" w:cs="Arial"/>
                <w:color w:val="000000"/>
                <w:position w:val="-2"/>
                <w:sz w:val="18"/>
                <w:szCs w:val="18"/>
              </w:rPr>
              <w:t> </w:t>
            </w:r>
          </w:p>
        </w:tc>
      </w:tr>
      <w:tr w:rsidR="00097C7F" w14:paraId="011D2688"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ECAF4E" w14:textId="77777777" w:rsidR="00097C7F" w:rsidRDefault="002C3650">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0E27E3" w14:textId="77777777" w:rsidR="00097C7F" w:rsidRDefault="002C3650">
            <w:r>
              <w:rPr>
                <w:rFonts w:ascii="Arial" w:hAnsi="Arial" w:cs="Arial"/>
                <w:color w:val="000000"/>
                <w:position w:val="-2"/>
                <w:sz w:val="18"/>
                <w:szCs w:val="18"/>
              </w:rPr>
              <w:t> </w:t>
            </w:r>
          </w:p>
        </w:tc>
      </w:tr>
      <w:tr w:rsidR="00097C7F" w14:paraId="52D5FE8E"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5BD4A5" w14:textId="77777777" w:rsidR="00097C7F" w:rsidRDefault="002C3650">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F9A259" w14:textId="77777777" w:rsidR="00097C7F" w:rsidRDefault="002C3650">
            <w:r>
              <w:rPr>
                <w:rFonts w:ascii="Arial" w:hAnsi="Arial" w:cs="Arial"/>
                <w:color w:val="000000"/>
                <w:position w:val="-2"/>
                <w:sz w:val="18"/>
                <w:szCs w:val="18"/>
              </w:rPr>
              <w:t> </w:t>
            </w:r>
          </w:p>
        </w:tc>
      </w:tr>
      <w:tr w:rsidR="00097C7F" w14:paraId="1F5D3F2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937FB3" w14:textId="77777777" w:rsidR="00097C7F" w:rsidRDefault="002C3650">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96E85F" w14:textId="77777777" w:rsidR="00097C7F" w:rsidRDefault="002C3650">
            <w:r>
              <w:rPr>
                <w:rFonts w:ascii="Arial" w:hAnsi="Arial" w:cs="Arial"/>
                <w:color w:val="000000"/>
                <w:position w:val="-2"/>
                <w:sz w:val="18"/>
                <w:szCs w:val="18"/>
              </w:rPr>
              <w:t> </w:t>
            </w:r>
          </w:p>
        </w:tc>
      </w:tr>
      <w:tr w:rsidR="00097C7F" w14:paraId="04E20F03"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4DAA2A" w14:textId="77777777" w:rsidR="00097C7F" w:rsidRDefault="002C3650">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860105" w14:textId="77777777" w:rsidR="00097C7F" w:rsidRDefault="002C3650">
            <w:r>
              <w:rPr>
                <w:rFonts w:ascii="Arial" w:hAnsi="Arial" w:cs="Arial"/>
                <w:color w:val="000000"/>
                <w:position w:val="-2"/>
                <w:sz w:val="18"/>
                <w:szCs w:val="18"/>
              </w:rPr>
              <w:t> </w:t>
            </w:r>
          </w:p>
        </w:tc>
      </w:tr>
    </w:tbl>
    <w:p w14:paraId="6F6692AB" w14:textId="77777777" w:rsidR="00097C7F" w:rsidRDefault="002C365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97C7F" w14:paraId="5A437085" w14:textId="77777777">
        <w:tc>
          <w:tcPr>
            <w:tcW w:w="2500" w:type="pct"/>
            <w:tcMar>
              <w:top w:w="75" w:type="dxa"/>
              <w:bottom w:w="75" w:type="dxa"/>
            </w:tcMar>
            <w:vAlign w:val="center"/>
          </w:tcPr>
          <w:p w14:paraId="4D15AD3F" w14:textId="77777777" w:rsidR="00097C7F" w:rsidRDefault="002C3650">
            <w:r>
              <w:rPr>
                <w:rFonts w:ascii="Arial" w:hAnsi="Arial" w:cs="Arial"/>
                <w:color w:val="000000"/>
                <w:position w:val="-2"/>
                <w:sz w:val="18"/>
                <w:szCs w:val="18"/>
              </w:rPr>
              <w:t>Kraj in datum:</w:t>
            </w:r>
          </w:p>
        </w:tc>
        <w:tc>
          <w:tcPr>
            <w:tcW w:w="0" w:type="auto"/>
            <w:tcMar>
              <w:top w:w="75" w:type="dxa"/>
              <w:bottom w:w="75" w:type="dxa"/>
            </w:tcMar>
            <w:vAlign w:val="center"/>
          </w:tcPr>
          <w:p w14:paraId="53A41EEE" w14:textId="77777777" w:rsidR="00097C7F" w:rsidRDefault="002C3650">
            <w:r>
              <w:rPr>
                <w:rFonts w:ascii="Arial" w:hAnsi="Arial" w:cs="Arial"/>
                <w:color w:val="000000"/>
                <w:position w:val="-2"/>
                <w:sz w:val="18"/>
                <w:szCs w:val="18"/>
              </w:rPr>
              <w:t>Ime in priimek: _____________________</w:t>
            </w:r>
          </w:p>
        </w:tc>
      </w:tr>
      <w:tr w:rsidR="00097C7F" w14:paraId="0FBF77F0" w14:textId="77777777">
        <w:tc>
          <w:tcPr>
            <w:tcW w:w="2500" w:type="pct"/>
            <w:tcMar>
              <w:top w:w="75" w:type="dxa"/>
              <w:bottom w:w="75" w:type="dxa"/>
            </w:tcMar>
            <w:vAlign w:val="center"/>
          </w:tcPr>
          <w:p w14:paraId="684072E9" w14:textId="77777777" w:rsidR="00097C7F" w:rsidRDefault="002C3650">
            <w:r>
              <w:rPr>
                <w:rFonts w:ascii="Arial" w:hAnsi="Arial" w:cs="Arial"/>
                <w:color w:val="000000"/>
                <w:position w:val="-2"/>
                <w:sz w:val="18"/>
                <w:szCs w:val="18"/>
              </w:rPr>
              <w:t> </w:t>
            </w:r>
          </w:p>
        </w:tc>
        <w:tc>
          <w:tcPr>
            <w:tcW w:w="0" w:type="auto"/>
            <w:tcMar>
              <w:top w:w="75" w:type="dxa"/>
              <w:bottom w:w="75" w:type="dxa"/>
            </w:tcMar>
            <w:vAlign w:val="center"/>
          </w:tcPr>
          <w:p w14:paraId="0B853142" w14:textId="77777777" w:rsidR="00097C7F" w:rsidRDefault="002C3650" w:rsidP="00414252">
            <w:r>
              <w:rPr>
                <w:rFonts w:ascii="Arial" w:hAnsi="Arial" w:cs="Arial"/>
                <w:color w:val="A9A9A9"/>
                <w:position w:val="-2"/>
                <w:sz w:val="18"/>
                <w:szCs w:val="18"/>
              </w:rPr>
              <w:t>(podpis)</w:t>
            </w:r>
          </w:p>
        </w:tc>
      </w:tr>
    </w:tbl>
    <w:p w14:paraId="3F68E630" w14:textId="77777777" w:rsidR="00097C7F" w:rsidRDefault="002C3650">
      <w:pPr>
        <w:spacing w:before="225" w:after="225" w:line="240" w:lineRule="auto"/>
        <w:jc w:val="both"/>
      </w:pPr>
      <w:r>
        <w:rPr>
          <w:rFonts w:ascii="Arial" w:hAnsi="Arial" w:cs="Arial"/>
          <w:color w:val="000000"/>
          <w:sz w:val="18"/>
          <w:szCs w:val="18"/>
        </w:rPr>
        <w:t> </w:t>
      </w:r>
    </w:p>
    <w:p w14:paraId="36539B86" w14:textId="77777777" w:rsidR="00097C7F" w:rsidRDefault="002C3650">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40824696" w14:textId="77777777" w:rsidR="00097C7F" w:rsidRDefault="002C3650">
      <w:pPr>
        <w:spacing w:before="225" w:after="225" w:line="240" w:lineRule="auto"/>
        <w:jc w:val="both"/>
      </w:pPr>
      <w:r>
        <w:rPr>
          <w:rFonts w:ascii="Arial" w:hAnsi="Arial" w:cs="Arial"/>
          <w:color w:val="000000"/>
          <w:sz w:val="18"/>
          <w:szCs w:val="18"/>
        </w:rPr>
        <w:t> </w:t>
      </w:r>
    </w:p>
    <w:p w14:paraId="60DAB957" w14:textId="77777777" w:rsidR="00097C7F" w:rsidRDefault="00097C7F">
      <w:pPr>
        <w:sectPr w:rsidR="00097C7F" w:rsidSect="006E7A2B">
          <w:footerReference w:type="default" r:id="rId22"/>
          <w:pgSz w:w="11906" w:h="16838"/>
          <w:pgMar w:top="1418" w:right="1418" w:bottom="1418" w:left="1418" w:header="567" w:footer="596" w:gutter="0"/>
          <w:cols w:space="708"/>
          <w:docGrid w:linePitch="360"/>
        </w:sectPr>
      </w:pPr>
    </w:p>
    <w:p w14:paraId="42051812" w14:textId="77777777" w:rsidR="00252358" w:rsidRPr="00590863" w:rsidRDefault="002C3650" w:rsidP="00252358">
      <w:pPr>
        <w:spacing w:after="0"/>
        <w:jc w:val="right"/>
        <w:rPr>
          <w:rFonts w:ascii="Arial" w:hAnsi="Arial" w:cs="Arial"/>
          <w:sz w:val="18"/>
          <w:szCs w:val="18"/>
        </w:rPr>
      </w:pPr>
      <w:r w:rsidRPr="00590863">
        <w:rPr>
          <w:rFonts w:ascii="Arial" w:hAnsi="Arial" w:cs="Arial"/>
          <w:sz w:val="18"/>
          <w:szCs w:val="18"/>
        </w:rPr>
        <w:lastRenderedPageBreak/>
        <w:t>Obrazec št: 5</w:t>
      </w:r>
    </w:p>
    <w:p w14:paraId="58793FBB" w14:textId="77777777" w:rsidR="00252358" w:rsidRPr="00252358" w:rsidRDefault="00A27FC3" w:rsidP="00252358"/>
    <w:p w14:paraId="3E8ED6EE" w14:textId="77777777" w:rsidR="00EB2A75" w:rsidRDefault="002C365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14:paraId="08D834D1" w14:textId="77777777" w:rsidR="00EB2A75" w:rsidRDefault="00A27FC3" w:rsidP="00EB2A75">
      <w:pPr>
        <w:spacing w:after="120"/>
        <w:rPr>
          <w:rFonts w:ascii="Arial" w:hAnsi="Arial" w:cs="Arial"/>
        </w:rPr>
      </w:pPr>
    </w:p>
    <w:p w14:paraId="696EECEC" w14:textId="77777777" w:rsidR="00097C7F" w:rsidRDefault="002C3650">
      <w:pPr>
        <w:spacing w:before="225" w:after="225" w:line="240" w:lineRule="auto"/>
        <w:jc w:val="both"/>
      </w:pPr>
      <w:r>
        <w:rPr>
          <w:rFonts w:ascii="Arial" w:hAnsi="Arial" w:cs="Arial"/>
          <w:color w:val="000000"/>
          <w:sz w:val="18"/>
          <w:szCs w:val="18"/>
        </w:rPr>
        <w:t>Naziv gospodarskega subjekta: _________________________</w:t>
      </w:r>
    </w:p>
    <w:p w14:paraId="5F840003" w14:textId="77777777" w:rsidR="00097C7F" w:rsidRDefault="002C3650">
      <w:pPr>
        <w:spacing w:before="225" w:after="225" w:line="240" w:lineRule="auto"/>
        <w:jc w:val="both"/>
      </w:pPr>
      <w:r>
        <w:rPr>
          <w:rFonts w:ascii="Arial" w:hAnsi="Arial" w:cs="Arial"/>
          <w:color w:val="000000"/>
          <w:sz w:val="18"/>
          <w:szCs w:val="18"/>
        </w:rPr>
        <w:t> </w:t>
      </w:r>
    </w:p>
    <w:p w14:paraId="66014A9B" w14:textId="77777777" w:rsidR="00097C7F" w:rsidRDefault="002C3650">
      <w:pPr>
        <w:spacing w:before="225" w:after="225" w:line="240" w:lineRule="auto"/>
        <w:jc w:val="both"/>
      </w:pPr>
      <w:r>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8"/>
        <w:gridCol w:w="1057"/>
        <w:gridCol w:w="1612"/>
        <w:gridCol w:w="1441"/>
        <w:gridCol w:w="1564"/>
        <w:gridCol w:w="1345"/>
        <w:gridCol w:w="1415"/>
      </w:tblGrid>
      <w:tr w:rsidR="00097C7F" w14:paraId="7BEBAD96"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A97FC24" w14:textId="77777777" w:rsidR="00097C7F" w:rsidRDefault="002C3650">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3B0D722" w14:textId="77777777" w:rsidR="00097C7F" w:rsidRDefault="002C3650">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239F5F8" w14:textId="77777777" w:rsidR="00097C7F" w:rsidRDefault="002C3650">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49DCA91" w14:textId="77777777" w:rsidR="00097C7F" w:rsidRDefault="002C3650">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470DB3F" w14:textId="77777777" w:rsidR="00097C7F" w:rsidRDefault="002C3650">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897BDB1" w14:textId="77777777" w:rsidR="00097C7F" w:rsidRDefault="002C3650">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0551AA3" w14:textId="77777777" w:rsidR="00097C7F" w:rsidRDefault="002C3650">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097C7F" w14:paraId="34DB5F5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6F538C" w14:textId="77777777" w:rsidR="00097C7F" w:rsidRDefault="002C3650">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E4E5AC"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4BB9B9"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20B791"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2EE27C"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B37A5A"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699739" w14:textId="77777777" w:rsidR="00097C7F" w:rsidRDefault="002C3650">
            <w:r>
              <w:rPr>
                <w:rFonts w:ascii="Arial" w:hAnsi="Arial" w:cs="Arial"/>
                <w:color w:val="000000"/>
                <w:position w:val="-2"/>
                <w:sz w:val="18"/>
                <w:szCs w:val="18"/>
              </w:rPr>
              <w:t> </w:t>
            </w:r>
          </w:p>
        </w:tc>
      </w:tr>
      <w:tr w:rsidR="00097C7F" w14:paraId="64114A3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E478C5" w14:textId="77777777" w:rsidR="00097C7F" w:rsidRDefault="002C3650">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FA0F4E"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2A1932"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1588BA"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2B2142"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A7CB14"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267989" w14:textId="77777777" w:rsidR="00097C7F" w:rsidRDefault="002C3650">
            <w:r>
              <w:rPr>
                <w:rFonts w:ascii="Arial" w:hAnsi="Arial" w:cs="Arial"/>
                <w:color w:val="000000"/>
                <w:position w:val="-2"/>
                <w:sz w:val="18"/>
                <w:szCs w:val="18"/>
              </w:rPr>
              <w:t> </w:t>
            </w:r>
          </w:p>
        </w:tc>
      </w:tr>
      <w:tr w:rsidR="00097C7F" w14:paraId="4A61BFE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5A25B0" w14:textId="77777777" w:rsidR="00097C7F" w:rsidRDefault="002C3650">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647966"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921B30"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29F82C"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2293DE"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8F6400"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FBF7E4" w14:textId="77777777" w:rsidR="00097C7F" w:rsidRDefault="002C3650">
            <w:r>
              <w:rPr>
                <w:rFonts w:ascii="Arial" w:hAnsi="Arial" w:cs="Arial"/>
                <w:color w:val="000000"/>
                <w:position w:val="-2"/>
                <w:sz w:val="18"/>
                <w:szCs w:val="18"/>
              </w:rPr>
              <w:t> </w:t>
            </w:r>
          </w:p>
        </w:tc>
      </w:tr>
      <w:tr w:rsidR="00097C7F" w14:paraId="56DEF80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0B8B69" w14:textId="77777777" w:rsidR="00097C7F" w:rsidRDefault="002C3650">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EFFF1C"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1A7EFB"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864AAA"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EB0963"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D40C8E"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F28B83" w14:textId="77777777" w:rsidR="00097C7F" w:rsidRDefault="002C3650">
            <w:r>
              <w:rPr>
                <w:rFonts w:ascii="Arial" w:hAnsi="Arial" w:cs="Arial"/>
                <w:color w:val="000000"/>
                <w:position w:val="-2"/>
                <w:sz w:val="18"/>
                <w:szCs w:val="18"/>
              </w:rPr>
              <w:t> </w:t>
            </w:r>
          </w:p>
        </w:tc>
      </w:tr>
      <w:tr w:rsidR="00097C7F" w14:paraId="0A345A1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DE23C5" w14:textId="77777777" w:rsidR="00097C7F" w:rsidRDefault="002C3650">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0F26BD"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4E0942"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C618B2"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AE37D6"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A0D80C" w14:textId="77777777" w:rsidR="00097C7F" w:rsidRDefault="002C3650">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8D0CE4" w14:textId="77777777" w:rsidR="00097C7F" w:rsidRDefault="002C3650">
            <w:r>
              <w:rPr>
                <w:rFonts w:ascii="Arial" w:hAnsi="Arial" w:cs="Arial"/>
                <w:color w:val="000000"/>
                <w:position w:val="-2"/>
                <w:sz w:val="18"/>
                <w:szCs w:val="18"/>
              </w:rPr>
              <w:t> </w:t>
            </w:r>
          </w:p>
        </w:tc>
      </w:tr>
    </w:tbl>
    <w:p w14:paraId="15705D2D" w14:textId="77777777" w:rsidR="00097C7F" w:rsidRDefault="002C3650">
      <w:pPr>
        <w:spacing w:before="225" w:after="225" w:line="240" w:lineRule="auto"/>
        <w:jc w:val="both"/>
      </w:pPr>
      <w:r>
        <w:rPr>
          <w:rFonts w:ascii="Arial" w:hAnsi="Arial" w:cs="Arial"/>
          <w:color w:val="000000"/>
          <w:sz w:val="18"/>
          <w:szCs w:val="18"/>
        </w:rPr>
        <w:t> </w:t>
      </w:r>
    </w:p>
    <w:p w14:paraId="12B34BC3" w14:textId="77777777" w:rsidR="00097C7F" w:rsidRDefault="002C3650">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14:paraId="036E251A" w14:textId="77777777" w:rsidR="00097C7F" w:rsidRDefault="00097C7F">
      <w:pPr>
        <w:sectPr w:rsidR="00097C7F" w:rsidSect="006E7A2B">
          <w:footerReference w:type="default" r:id="rId23"/>
          <w:pgSz w:w="11906" w:h="16838"/>
          <w:pgMar w:top="1418" w:right="1418" w:bottom="1418" w:left="1418" w:header="567" w:footer="596" w:gutter="0"/>
          <w:cols w:space="708"/>
          <w:docGrid w:linePitch="360"/>
        </w:sectPr>
      </w:pPr>
    </w:p>
    <w:p w14:paraId="3391FED5" w14:textId="77777777" w:rsidR="00252358" w:rsidRPr="00590863" w:rsidRDefault="002C3650" w:rsidP="00252358">
      <w:pPr>
        <w:spacing w:after="0"/>
        <w:jc w:val="right"/>
        <w:rPr>
          <w:rFonts w:ascii="Arial" w:hAnsi="Arial" w:cs="Arial"/>
          <w:sz w:val="18"/>
          <w:szCs w:val="18"/>
        </w:rPr>
      </w:pPr>
      <w:r w:rsidRPr="00590863">
        <w:rPr>
          <w:rFonts w:ascii="Arial" w:hAnsi="Arial" w:cs="Arial"/>
          <w:sz w:val="18"/>
          <w:szCs w:val="18"/>
        </w:rPr>
        <w:lastRenderedPageBreak/>
        <w:t>Obrazec št: 6</w:t>
      </w:r>
    </w:p>
    <w:p w14:paraId="02EA078D" w14:textId="77777777" w:rsidR="00252358" w:rsidRPr="00252358" w:rsidRDefault="00A27FC3" w:rsidP="00252358"/>
    <w:p w14:paraId="67305B5A" w14:textId="77777777" w:rsidR="00EB2A75" w:rsidRDefault="002C365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14:paraId="452D6F34" w14:textId="77777777" w:rsidR="00EB2A75" w:rsidRDefault="00A27FC3" w:rsidP="00EB2A75">
      <w:pPr>
        <w:spacing w:after="120"/>
        <w:rPr>
          <w:rFonts w:ascii="Arial" w:hAnsi="Arial" w:cs="Arial"/>
        </w:rPr>
      </w:pPr>
    </w:p>
    <w:p w14:paraId="7B0FF0C2" w14:textId="77777777" w:rsidR="00097C7F" w:rsidRDefault="002C3650">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14:paraId="2D943EA2" w14:textId="77777777" w:rsidR="00097C7F" w:rsidRDefault="002C3650">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14:paraId="2B33A5F1" w14:textId="77777777" w:rsidR="00097C7F" w:rsidRDefault="002C3650">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097C7F" w14:paraId="1751A31B"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771E743" w14:textId="77777777" w:rsidR="00097C7F" w:rsidRDefault="002C3650">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7C1F7F0" w14:textId="77777777" w:rsidR="00097C7F" w:rsidRDefault="002C3650">
            <w:r>
              <w:rPr>
                <w:rFonts w:ascii="Arial" w:hAnsi="Arial" w:cs="Arial"/>
                <w:color w:val="000000"/>
                <w:position w:val="-2"/>
                <w:sz w:val="18"/>
                <w:szCs w:val="18"/>
                <w:shd w:val="clear" w:color="auto" w:fill="FFFFFF"/>
              </w:rPr>
              <w:t> </w:t>
            </w:r>
          </w:p>
        </w:tc>
      </w:tr>
      <w:tr w:rsidR="00097C7F" w14:paraId="35BFEE31"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1EB1262" w14:textId="77777777" w:rsidR="00097C7F" w:rsidRDefault="002C3650">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22D0FB2" w14:textId="77777777" w:rsidR="00097C7F" w:rsidRDefault="002C3650">
            <w:r>
              <w:rPr>
                <w:rFonts w:ascii="Arial" w:hAnsi="Arial" w:cs="Arial"/>
                <w:color w:val="000000"/>
                <w:position w:val="-2"/>
                <w:sz w:val="18"/>
                <w:szCs w:val="18"/>
                <w:shd w:val="clear" w:color="auto" w:fill="FFFFFF"/>
              </w:rPr>
              <w:t> </w:t>
            </w:r>
          </w:p>
        </w:tc>
      </w:tr>
      <w:tr w:rsidR="00097C7F" w14:paraId="1D299481"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F218F11" w14:textId="77777777" w:rsidR="00097C7F" w:rsidRDefault="002C3650">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57A3AAB" w14:textId="77777777" w:rsidR="00097C7F" w:rsidRDefault="002C3650">
            <w:r>
              <w:rPr>
                <w:rFonts w:ascii="Arial" w:hAnsi="Arial" w:cs="Arial"/>
                <w:color w:val="000000"/>
                <w:position w:val="-2"/>
                <w:sz w:val="18"/>
                <w:szCs w:val="18"/>
                <w:shd w:val="clear" w:color="auto" w:fill="FFFFFF"/>
              </w:rPr>
              <w:t> </w:t>
            </w:r>
          </w:p>
        </w:tc>
      </w:tr>
      <w:tr w:rsidR="00097C7F" w14:paraId="3912DE85"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F32DF4B" w14:textId="77777777" w:rsidR="00097C7F" w:rsidRDefault="002C3650">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DAD368F" w14:textId="77777777" w:rsidR="00097C7F" w:rsidRDefault="002C3650">
            <w:r>
              <w:rPr>
                <w:rFonts w:ascii="Arial" w:hAnsi="Arial" w:cs="Arial"/>
                <w:color w:val="000000"/>
                <w:position w:val="-2"/>
                <w:sz w:val="18"/>
                <w:szCs w:val="18"/>
                <w:shd w:val="clear" w:color="auto" w:fill="FFFFFF"/>
              </w:rPr>
              <w:t> </w:t>
            </w:r>
          </w:p>
        </w:tc>
      </w:tr>
      <w:tr w:rsidR="00097C7F" w14:paraId="54A524E0"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3EF749A" w14:textId="77777777" w:rsidR="00097C7F" w:rsidRDefault="002C3650">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458FB15" w14:textId="77777777" w:rsidR="00097C7F" w:rsidRDefault="002C3650">
            <w:r>
              <w:rPr>
                <w:rFonts w:ascii="Arial" w:hAnsi="Arial" w:cs="Arial"/>
                <w:color w:val="000000"/>
                <w:position w:val="-2"/>
                <w:sz w:val="18"/>
                <w:szCs w:val="18"/>
                <w:shd w:val="clear" w:color="auto" w:fill="FFFFFF"/>
              </w:rPr>
              <w:t> </w:t>
            </w:r>
          </w:p>
        </w:tc>
      </w:tr>
      <w:tr w:rsidR="00097C7F" w14:paraId="5074C9FD"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E8493D1" w14:textId="77777777" w:rsidR="00097C7F" w:rsidRDefault="002C3650">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F27AF17" w14:textId="77777777" w:rsidR="00097C7F" w:rsidRDefault="002C3650">
            <w:r>
              <w:rPr>
                <w:rFonts w:ascii="Arial" w:hAnsi="Arial" w:cs="Arial"/>
                <w:color w:val="000000"/>
                <w:position w:val="-2"/>
                <w:sz w:val="18"/>
                <w:szCs w:val="18"/>
                <w:shd w:val="clear" w:color="auto" w:fill="FFFFFF"/>
              </w:rPr>
              <w:t> </w:t>
            </w:r>
          </w:p>
        </w:tc>
      </w:tr>
      <w:tr w:rsidR="00097C7F" w14:paraId="5FADFE31"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B75D770" w14:textId="77777777" w:rsidR="00097C7F" w:rsidRDefault="002C3650">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2D6A612" w14:textId="77777777" w:rsidR="00097C7F" w:rsidRDefault="002C3650">
            <w:r>
              <w:rPr>
                <w:rFonts w:ascii="Arial" w:hAnsi="Arial" w:cs="Arial"/>
                <w:color w:val="000000"/>
                <w:position w:val="-2"/>
                <w:sz w:val="18"/>
                <w:szCs w:val="18"/>
                <w:shd w:val="clear" w:color="auto" w:fill="FFFFFF"/>
              </w:rPr>
              <w:t> </w:t>
            </w:r>
          </w:p>
        </w:tc>
      </w:tr>
    </w:tbl>
    <w:p w14:paraId="30FD8F18" w14:textId="77777777" w:rsidR="00097C7F" w:rsidRDefault="002C3650">
      <w:pPr>
        <w:shd w:val="clear" w:color="auto" w:fill="FFFFFF"/>
        <w:spacing w:before="225" w:after="375" w:line="333" w:lineRule="auto"/>
        <w:jc w:val="both"/>
      </w:pPr>
      <w:r>
        <w:rPr>
          <w:rFonts w:ascii="Arial" w:hAnsi="Arial" w:cs="Arial"/>
          <w:color w:val="444444"/>
          <w:sz w:val="18"/>
          <w:szCs w:val="18"/>
          <w:shd w:val="clear" w:color="auto" w:fill="FFFFFF"/>
        </w:rPr>
        <w:t> </w:t>
      </w:r>
    </w:p>
    <w:p w14:paraId="0A6757C6" w14:textId="77777777" w:rsidR="00097C7F" w:rsidRDefault="002C3650">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097C7F" w14:paraId="565FF58C" w14:textId="77777777">
        <w:tc>
          <w:tcPr>
            <w:tcW w:w="3195" w:type="dxa"/>
            <w:shd w:val="clear" w:color="auto" w:fill="FFFFFF"/>
            <w:tcMar>
              <w:top w:w="75" w:type="dxa"/>
              <w:bottom w:w="75" w:type="dxa"/>
            </w:tcMar>
            <w:vAlign w:val="center"/>
          </w:tcPr>
          <w:p w14:paraId="399F086B" w14:textId="77777777" w:rsidR="00097C7F" w:rsidRDefault="002C3650">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2512C145" w14:textId="77777777" w:rsidR="00097C7F" w:rsidRDefault="002C3650">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5B8D4A15" w14:textId="77777777" w:rsidR="00097C7F" w:rsidRDefault="002C3650">
            <w:r>
              <w:rPr>
                <w:rFonts w:ascii="Arial" w:hAnsi="Arial" w:cs="Arial"/>
                <w:color w:val="000000"/>
                <w:position w:val="-2"/>
                <w:sz w:val="18"/>
                <w:szCs w:val="18"/>
                <w:shd w:val="clear" w:color="auto" w:fill="FFFFFF"/>
              </w:rPr>
              <w:t> </w:t>
            </w:r>
          </w:p>
        </w:tc>
      </w:tr>
      <w:tr w:rsidR="00097C7F" w14:paraId="4051DC06" w14:textId="77777777">
        <w:tc>
          <w:tcPr>
            <w:tcW w:w="3195" w:type="dxa"/>
            <w:shd w:val="clear" w:color="auto" w:fill="FFFFFF"/>
            <w:tcMar>
              <w:top w:w="75" w:type="dxa"/>
              <w:bottom w:w="75" w:type="dxa"/>
            </w:tcMar>
            <w:vAlign w:val="center"/>
          </w:tcPr>
          <w:p w14:paraId="3A5BE79B" w14:textId="77777777" w:rsidR="00097C7F" w:rsidRDefault="002C3650">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72D106CA" w14:textId="77777777" w:rsidR="00097C7F" w:rsidRDefault="002C3650">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57FE5949" w14:textId="77777777" w:rsidR="00097C7F" w:rsidRDefault="00097C7F"/>
          <w:p w14:paraId="53B4208E" w14:textId="77777777" w:rsidR="00097C7F" w:rsidRDefault="002C3650">
            <w:pPr>
              <w:jc w:val="center"/>
            </w:pPr>
            <w:r>
              <w:rPr>
                <w:rFonts w:ascii="Arial" w:hAnsi="Arial" w:cs="Arial"/>
                <w:color w:val="A9A9A9"/>
                <w:position w:val="-2"/>
                <w:sz w:val="18"/>
                <w:szCs w:val="18"/>
                <w:shd w:val="clear" w:color="auto" w:fill="FFFFFF"/>
              </w:rPr>
              <w:t>(žig in podpis)</w:t>
            </w:r>
          </w:p>
        </w:tc>
      </w:tr>
    </w:tbl>
    <w:p w14:paraId="1F72B65C" w14:textId="77777777" w:rsidR="00097C7F" w:rsidRDefault="002C3650">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097C7F" w14:paraId="7DFCDAB3" w14:textId="77777777">
        <w:tc>
          <w:tcPr>
            <w:tcW w:w="0" w:type="auto"/>
            <w:tcMar>
              <w:top w:w="0" w:type="auto"/>
              <w:bottom w:w="0" w:type="auto"/>
            </w:tcMar>
          </w:tcPr>
          <w:p w14:paraId="0ECABBA5" w14:textId="77777777" w:rsidR="00097C7F" w:rsidRDefault="002C3650" w:rsidP="00030683">
            <w:pPr>
              <w:numPr>
                <w:ilvl w:val="0"/>
                <w:numId w:val="17"/>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14:paraId="128D62B7" w14:textId="77777777" w:rsidR="00097C7F" w:rsidRDefault="002C3650" w:rsidP="00030683">
            <w:pPr>
              <w:numPr>
                <w:ilvl w:val="0"/>
                <w:numId w:val="17"/>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5510BBAE" w14:textId="77777777" w:rsidR="00097C7F" w:rsidRDefault="002C3650" w:rsidP="00030683">
            <w:pPr>
              <w:numPr>
                <w:ilvl w:val="0"/>
                <w:numId w:val="17"/>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14:paraId="685EF2B8" w14:textId="77777777" w:rsidR="00097C7F" w:rsidRDefault="00097C7F">
      <w:pPr>
        <w:sectPr w:rsidR="00097C7F" w:rsidSect="006E7A2B">
          <w:footerReference w:type="default" r:id="rId24"/>
          <w:pgSz w:w="11906" w:h="16838"/>
          <w:pgMar w:top="1418" w:right="1418" w:bottom="1418" w:left="1418" w:header="567" w:footer="596" w:gutter="0"/>
          <w:cols w:space="708"/>
          <w:docGrid w:linePitch="360"/>
        </w:sectPr>
      </w:pPr>
    </w:p>
    <w:p w14:paraId="1D927A0D" w14:textId="77777777" w:rsidR="00252358" w:rsidRPr="00590863" w:rsidRDefault="002C3650" w:rsidP="00252358">
      <w:pPr>
        <w:spacing w:after="0"/>
        <w:jc w:val="right"/>
        <w:rPr>
          <w:rFonts w:ascii="Arial" w:hAnsi="Arial" w:cs="Arial"/>
          <w:sz w:val="18"/>
          <w:szCs w:val="18"/>
        </w:rPr>
      </w:pPr>
      <w:r w:rsidRPr="00590863">
        <w:rPr>
          <w:rFonts w:ascii="Arial" w:hAnsi="Arial" w:cs="Arial"/>
          <w:sz w:val="18"/>
          <w:szCs w:val="18"/>
        </w:rPr>
        <w:lastRenderedPageBreak/>
        <w:t>Obrazec št: 7</w:t>
      </w:r>
    </w:p>
    <w:p w14:paraId="17610C35" w14:textId="77777777" w:rsidR="00252358" w:rsidRPr="00252358" w:rsidRDefault="00A27FC3" w:rsidP="00252358"/>
    <w:p w14:paraId="011E0BAC" w14:textId="77777777" w:rsidR="00EB2A75" w:rsidRDefault="002C365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Vodja gradnje</w:t>
      </w:r>
    </w:p>
    <w:p w14:paraId="78B284B9" w14:textId="77777777" w:rsidR="00EB2A75" w:rsidRDefault="00A27FC3" w:rsidP="00EB2A75">
      <w:pPr>
        <w:spacing w:after="120"/>
        <w:rPr>
          <w:rFonts w:ascii="Arial" w:hAnsi="Arial" w:cs="Arial"/>
        </w:rPr>
      </w:pPr>
    </w:p>
    <w:p w14:paraId="739A92BC" w14:textId="77777777" w:rsidR="00097C7F" w:rsidRDefault="002C3650">
      <w:pPr>
        <w:spacing w:before="225" w:after="225" w:line="240" w:lineRule="auto"/>
        <w:jc w:val="both"/>
      </w:pPr>
      <w:r>
        <w:rPr>
          <w:rFonts w:ascii="Arial" w:hAnsi="Arial" w:cs="Arial"/>
          <w:b/>
          <w:bCs/>
          <w:color w:val="000000"/>
          <w:sz w:val="18"/>
          <w:szCs w:val="18"/>
        </w:rPr>
        <w:t>VODJA GRADNJE:</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097C7F" w14:paraId="77BD1B63"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FC2079" w14:textId="77777777" w:rsidR="00097C7F" w:rsidRDefault="002C3650">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768444" w14:textId="77777777" w:rsidR="00097C7F" w:rsidRDefault="002C3650">
            <w:r>
              <w:rPr>
                <w:rFonts w:ascii="Arial" w:hAnsi="Arial" w:cs="Arial"/>
                <w:color w:val="000000"/>
                <w:position w:val="-2"/>
                <w:sz w:val="18"/>
                <w:szCs w:val="18"/>
              </w:rPr>
              <w:t> </w:t>
            </w:r>
          </w:p>
        </w:tc>
      </w:tr>
      <w:tr w:rsidR="00097C7F" w14:paraId="1A134A41"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D09A61" w14:textId="77777777" w:rsidR="00097C7F" w:rsidRDefault="002C3650">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BF46FD" w14:textId="77777777" w:rsidR="00097C7F" w:rsidRDefault="002C3650">
            <w:r>
              <w:rPr>
                <w:rFonts w:ascii="Arial" w:hAnsi="Arial" w:cs="Arial"/>
                <w:color w:val="000000"/>
                <w:position w:val="-2"/>
                <w:sz w:val="18"/>
                <w:szCs w:val="18"/>
              </w:rPr>
              <w:t> </w:t>
            </w:r>
          </w:p>
        </w:tc>
      </w:tr>
      <w:tr w:rsidR="00097C7F" w14:paraId="0F25A6A8"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145A21" w14:textId="77777777" w:rsidR="00097C7F" w:rsidRDefault="002C3650">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D29EDF" w14:textId="77777777" w:rsidR="00097C7F" w:rsidRDefault="002C3650">
            <w:r>
              <w:rPr>
                <w:rFonts w:ascii="Arial" w:hAnsi="Arial" w:cs="Arial"/>
                <w:color w:val="000000"/>
                <w:position w:val="-2"/>
                <w:sz w:val="18"/>
                <w:szCs w:val="18"/>
              </w:rPr>
              <w:t xml:space="preserve">DA </w:t>
            </w:r>
            <w:r>
              <w:fldChar w:fldCharType="begin">
                <w:ffData>
                  <w:name w:val="cbox1613b2bb6180c6"/>
                  <w:enabled/>
                  <w:calcOnExit w:val="0"/>
                  <w:checkBox>
                    <w:sizeAuto/>
                    <w:default w:val="0"/>
                  </w:checkBox>
                </w:ffData>
              </w:fldChar>
            </w:r>
            <w:bookmarkStart w:id="6" w:name="cbox1613b2bb6180c6"/>
            <w:r>
              <w:instrText xml:space="preserve"> FORMCHECKBOX </w:instrText>
            </w:r>
            <w:r w:rsidR="00A27FC3">
              <w:fldChar w:fldCharType="separate"/>
            </w:r>
            <w:r>
              <w:fldChar w:fldCharType="end"/>
            </w:r>
            <w:bookmarkEnd w:id="6"/>
            <w:r>
              <w:rPr>
                <w:rFonts w:ascii="Arial" w:hAnsi="Arial" w:cs="Arial"/>
                <w:color w:val="000000"/>
                <w:position w:val="-2"/>
                <w:sz w:val="18"/>
                <w:szCs w:val="18"/>
              </w:rPr>
              <w:t xml:space="preserve"> NE </w:t>
            </w:r>
            <w:r>
              <w:fldChar w:fldCharType="begin">
                <w:ffData>
                  <w:name w:val="cbox1613b2bb6182a8"/>
                  <w:enabled/>
                  <w:calcOnExit w:val="0"/>
                  <w:checkBox>
                    <w:sizeAuto/>
                    <w:default w:val="0"/>
                  </w:checkBox>
                </w:ffData>
              </w:fldChar>
            </w:r>
            <w:bookmarkStart w:id="7" w:name="cbox1613b2bb6182a8"/>
            <w:r>
              <w:instrText xml:space="preserve"> FORMCHECKBOX </w:instrText>
            </w:r>
            <w:r w:rsidR="00A27FC3">
              <w:fldChar w:fldCharType="separate"/>
            </w:r>
            <w:r>
              <w:fldChar w:fldCharType="end"/>
            </w:r>
            <w:bookmarkEnd w:id="7"/>
          </w:p>
        </w:tc>
      </w:tr>
      <w:tr w:rsidR="00097C7F" w14:paraId="60605680"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77461C" w14:textId="77777777" w:rsidR="00097C7F" w:rsidRDefault="002C3650">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C97A2A" w14:textId="77777777" w:rsidR="00097C7F" w:rsidRDefault="002C3650">
            <w:r>
              <w:rPr>
                <w:rFonts w:ascii="Arial" w:hAnsi="Arial" w:cs="Arial"/>
                <w:color w:val="000000"/>
                <w:position w:val="-2"/>
                <w:sz w:val="18"/>
                <w:szCs w:val="18"/>
              </w:rPr>
              <w:t> </w:t>
            </w:r>
          </w:p>
        </w:tc>
      </w:tr>
      <w:tr w:rsidR="00097C7F" w14:paraId="5009CF09"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E36402" w14:textId="77777777" w:rsidR="00097C7F" w:rsidRDefault="002C3650">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809611" w14:textId="77777777" w:rsidR="00097C7F" w:rsidRDefault="002C3650">
            <w:r>
              <w:rPr>
                <w:rFonts w:ascii="Arial" w:hAnsi="Arial" w:cs="Arial"/>
                <w:color w:val="000000"/>
                <w:position w:val="-2"/>
                <w:sz w:val="18"/>
                <w:szCs w:val="18"/>
              </w:rPr>
              <w:t xml:space="preserve">DA </w:t>
            </w:r>
            <w:r>
              <w:fldChar w:fldCharType="begin">
                <w:ffData>
                  <w:name w:val="cbox1613b2bb619044"/>
                  <w:enabled/>
                  <w:calcOnExit w:val="0"/>
                  <w:checkBox>
                    <w:sizeAuto/>
                    <w:default w:val="0"/>
                  </w:checkBox>
                </w:ffData>
              </w:fldChar>
            </w:r>
            <w:bookmarkStart w:id="8" w:name="cbox1613b2bb619044"/>
            <w:r>
              <w:instrText xml:space="preserve"> FORMCHECKBOX </w:instrText>
            </w:r>
            <w:r w:rsidR="00A27FC3">
              <w:fldChar w:fldCharType="separate"/>
            </w:r>
            <w:r>
              <w:fldChar w:fldCharType="end"/>
            </w:r>
            <w:bookmarkEnd w:id="8"/>
            <w:r>
              <w:rPr>
                <w:rFonts w:ascii="Arial" w:hAnsi="Arial" w:cs="Arial"/>
                <w:color w:val="000000"/>
                <w:position w:val="-2"/>
                <w:sz w:val="18"/>
                <w:szCs w:val="18"/>
              </w:rPr>
              <w:t xml:space="preserve"> NE </w:t>
            </w:r>
            <w:r>
              <w:fldChar w:fldCharType="begin">
                <w:ffData>
                  <w:name w:val="cbox1613b2bb619229"/>
                  <w:enabled/>
                  <w:calcOnExit w:val="0"/>
                  <w:checkBox>
                    <w:sizeAuto/>
                    <w:default w:val="0"/>
                  </w:checkBox>
                </w:ffData>
              </w:fldChar>
            </w:r>
            <w:bookmarkStart w:id="9" w:name="cbox1613b2bb619229"/>
            <w:r>
              <w:instrText xml:space="preserve"> FORMCHECKBOX </w:instrText>
            </w:r>
            <w:r w:rsidR="00A27FC3">
              <w:fldChar w:fldCharType="separate"/>
            </w:r>
            <w:r>
              <w:fldChar w:fldCharType="end"/>
            </w:r>
            <w:bookmarkEnd w:id="9"/>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14:paraId="23586357" w14:textId="77777777" w:rsidR="00097C7F" w:rsidRDefault="002C3650">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14:paraId="10E7B6A2" w14:textId="77777777" w:rsidR="00097C7F" w:rsidRDefault="002C3650">
      <w:pPr>
        <w:spacing w:before="225" w:after="225" w:line="240" w:lineRule="auto"/>
        <w:jc w:val="both"/>
      </w:pPr>
      <w:r>
        <w:rPr>
          <w:rFonts w:ascii="Arial" w:hAnsi="Arial" w:cs="Arial"/>
          <w:color w:val="000000"/>
          <w:sz w:val="18"/>
          <w:szCs w:val="18"/>
        </w:rPr>
        <w:t>_____________________________________________________</w:t>
      </w:r>
    </w:p>
    <w:p w14:paraId="245616E8" w14:textId="77777777" w:rsidR="00097C7F" w:rsidRDefault="002C3650">
      <w:pPr>
        <w:spacing w:before="225" w:after="225" w:line="240" w:lineRule="auto"/>
        <w:jc w:val="both"/>
      </w:pPr>
      <w:r>
        <w:rPr>
          <w:rFonts w:ascii="Arial" w:hAnsi="Arial" w:cs="Arial"/>
          <w:b/>
          <w:bCs/>
          <w:color w:val="000000"/>
          <w:sz w:val="18"/>
          <w:szCs w:val="18"/>
          <w:u w:val="single"/>
        </w:rPr>
        <w:t>Velja za tuje gospodarske subjekte:</w:t>
      </w:r>
    </w:p>
    <w:p w14:paraId="15B982A6" w14:textId="77777777" w:rsidR="00097C7F" w:rsidRDefault="002C3650">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14:paraId="08D5CEE8" w14:textId="77777777" w:rsidR="00097C7F" w:rsidRDefault="002C3650">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14:paraId="0D6F6164" w14:textId="77777777" w:rsidR="00097C7F" w:rsidRDefault="002C3650">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14:paraId="04F7FB45" w14:textId="77777777" w:rsidR="00097C7F" w:rsidRDefault="002C3650">
      <w:pPr>
        <w:spacing w:before="225" w:after="225" w:line="240" w:lineRule="auto"/>
        <w:jc w:val="both"/>
      </w:pPr>
      <w:r>
        <w:rPr>
          <w:rFonts w:ascii="Arial" w:hAnsi="Arial" w:cs="Arial"/>
          <w:color w:val="000000"/>
          <w:sz w:val="18"/>
          <w:szCs w:val="18"/>
        </w:rPr>
        <w:t>[   ] posebno dovoljenje ni potrebno. </w:t>
      </w:r>
    </w:p>
    <w:p w14:paraId="386F338C" w14:textId="77777777" w:rsidR="00097C7F" w:rsidRDefault="002C3650">
      <w:pPr>
        <w:spacing w:before="225" w:after="225" w:line="240" w:lineRule="auto"/>
        <w:jc w:val="both"/>
      </w:pPr>
      <w:r>
        <w:rPr>
          <w:rFonts w:ascii="Arial" w:hAnsi="Arial" w:cs="Arial"/>
          <w:color w:val="000000"/>
          <w:sz w:val="18"/>
          <w:szCs w:val="18"/>
        </w:rPr>
        <w:t>Pod kazensko in materialno odgovornostjo jamčimo, da so navedene izjave resnične.</w:t>
      </w:r>
    </w:p>
    <w:p w14:paraId="1D196584" w14:textId="77777777" w:rsidR="00097C7F" w:rsidRDefault="002C3650">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097C7F" w14:paraId="5FE5E8A8" w14:textId="77777777">
        <w:tc>
          <w:tcPr>
            <w:tcW w:w="2500" w:type="pct"/>
            <w:tcMar>
              <w:top w:w="75" w:type="dxa"/>
              <w:bottom w:w="75" w:type="dxa"/>
            </w:tcMar>
            <w:vAlign w:val="center"/>
          </w:tcPr>
          <w:p w14:paraId="725842C1" w14:textId="77777777" w:rsidR="00097C7F" w:rsidRDefault="002C3650">
            <w:r>
              <w:rPr>
                <w:rFonts w:ascii="Arial" w:hAnsi="Arial" w:cs="Arial"/>
                <w:color w:val="000000"/>
                <w:position w:val="-2"/>
                <w:sz w:val="18"/>
                <w:szCs w:val="18"/>
              </w:rPr>
              <w:t>Kraj in datum:</w:t>
            </w:r>
          </w:p>
        </w:tc>
        <w:tc>
          <w:tcPr>
            <w:tcW w:w="0" w:type="auto"/>
            <w:tcMar>
              <w:top w:w="75" w:type="dxa"/>
              <w:bottom w:w="75" w:type="dxa"/>
            </w:tcMar>
            <w:vAlign w:val="center"/>
          </w:tcPr>
          <w:p w14:paraId="3F05E318" w14:textId="77777777" w:rsidR="00097C7F" w:rsidRDefault="002C3650">
            <w:r>
              <w:rPr>
                <w:rFonts w:ascii="Arial" w:hAnsi="Arial" w:cs="Arial"/>
                <w:color w:val="000000"/>
                <w:position w:val="-2"/>
                <w:sz w:val="18"/>
                <w:szCs w:val="18"/>
              </w:rPr>
              <w:t>Ime in priimek: _____________________</w:t>
            </w:r>
          </w:p>
        </w:tc>
      </w:tr>
      <w:tr w:rsidR="00097C7F" w14:paraId="616BC0F5" w14:textId="77777777">
        <w:tc>
          <w:tcPr>
            <w:tcW w:w="2500" w:type="pct"/>
            <w:tcMar>
              <w:top w:w="75" w:type="dxa"/>
              <w:bottom w:w="75" w:type="dxa"/>
            </w:tcMar>
            <w:vAlign w:val="center"/>
          </w:tcPr>
          <w:p w14:paraId="121B662D" w14:textId="77777777" w:rsidR="00097C7F" w:rsidRDefault="002C3650">
            <w:r>
              <w:rPr>
                <w:rFonts w:ascii="Arial" w:hAnsi="Arial" w:cs="Arial"/>
                <w:color w:val="000000"/>
                <w:position w:val="-2"/>
                <w:sz w:val="18"/>
                <w:szCs w:val="18"/>
              </w:rPr>
              <w:t> </w:t>
            </w:r>
          </w:p>
        </w:tc>
        <w:tc>
          <w:tcPr>
            <w:tcW w:w="0" w:type="auto"/>
            <w:tcMar>
              <w:top w:w="75" w:type="dxa"/>
              <w:bottom w:w="75" w:type="dxa"/>
            </w:tcMar>
            <w:vAlign w:val="center"/>
          </w:tcPr>
          <w:p w14:paraId="402B8A77" w14:textId="77777777" w:rsidR="00097C7F" w:rsidRDefault="002C3650">
            <w:pPr>
              <w:jc w:val="center"/>
            </w:pPr>
            <w:r>
              <w:rPr>
                <w:rFonts w:ascii="Arial" w:hAnsi="Arial" w:cs="Arial"/>
                <w:color w:val="A9A9A9"/>
                <w:position w:val="-2"/>
                <w:sz w:val="18"/>
                <w:szCs w:val="18"/>
              </w:rPr>
              <w:t>(žig in podpis)</w:t>
            </w:r>
          </w:p>
        </w:tc>
      </w:tr>
    </w:tbl>
    <w:p w14:paraId="7DD66D03" w14:textId="77777777" w:rsidR="00097C7F" w:rsidRDefault="00097C7F">
      <w:pPr>
        <w:sectPr w:rsidR="00097C7F" w:rsidSect="006E7A2B">
          <w:footerReference w:type="default" r:id="rId25"/>
          <w:pgSz w:w="11906" w:h="16838"/>
          <w:pgMar w:top="1418" w:right="1418" w:bottom="1418" w:left="1418" w:header="567" w:footer="596" w:gutter="0"/>
          <w:cols w:space="708"/>
          <w:docGrid w:linePitch="360"/>
        </w:sectPr>
      </w:pPr>
    </w:p>
    <w:p w14:paraId="1D26D6AB" w14:textId="281DF424" w:rsidR="00252358" w:rsidRPr="00590863" w:rsidRDefault="002C3650" w:rsidP="0025235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242224">
        <w:rPr>
          <w:rFonts w:ascii="Arial" w:hAnsi="Arial" w:cs="Arial"/>
          <w:sz w:val="18"/>
          <w:szCs w:val="18"/>
        </w:rPr>
        <w:t>8</w:t>
      </w:r>
    </w:p>
    <w:p w14:paraId="7606320A" w14:textId="77777777" w:rsidR="00252358" w:rsidRPr="00252358" w:rsidRDefault="00A27FC3" w:rsidP="00252358"/>
    <w:p w14:paraId="66BA9441" w14:textId="77777777" w:rsidR="00EB2A75" w:rsidRDefault="002C365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 nominiranih kadrov</w:t>
      </w:r>
    </w:p>
    <w:p w14:paraId="1ED66DBD" w14:textId="77777777" w:rsidR="00EB2A75" w:rsidRDefault="00A27FC3" w:rsidP="00EB2A75">
      <w:pPr>
        <w:spacing w:after="120"/>
        <w:rPr>
          <w:rFonts w:ascii="Arial" w:hAnsi="Arial" w:cs="Arial"/>
        </w:rPr>
      </w:pPr>
    </w:p>
    <w:p w14:paraId="233CA342" w14:textId="77777777" w:rsidR="00097C7F" w:rsidRDefault="002C3650">
      <w:pPr>
        <w:spacing w:before="225" w:after="225" w:line="240" w:lineRule="auto"/>
        <w:jc w:val="both"/>
      </w:pPr>
      <w:r>
        <w:rPr>
          <w:rFonts w:ascii="Arial" w:hAnsi="Arial" w:cs="Arial"/>
          <w:b/>
          <w:bCs/>
          <w:color w:val="000000"/>
          <w:sz w:val="18"/>
          <w:szCs w:val="18"/>
        </w:rPr>
        <w:t>Naziv in naslov potrjevalca reference: </w:t>
      </w:r>
      <w:r>
        <w:rPr>
          <w:rFonts w:ascii="Arial" w:hAnsi="Arial" w:cs="Arial"/>
          <w:color w:val="000000"/>
          <w:sz w:val="18"/>
          <w:szCs w:val="18"/>
          <w:u w:val="single"/>
        </w:rPr>
        <w:t>____________________________</w:t>
      </w:r>
    </w:p>
    <w:p w14:paraId="684FEC46" w14:textId="77777777" w:rsidR="00097C7F" w:rsidRDefault="002C3650">
      <w:pPr>
        <w:spacing w:before="225" w:after="225" w:line="240" w:lineRule="auto"/>
        <w:jc w:val="both"/>
      </w:pPr>
      <w:r>
        <w:rPr>
          <w:rFonts w:ascii="Arial" w:hAnsi="Arial" w:cs="Arial"/>
          <w:color w:val="000000"/>
          <w:sz w:val="18"/>
          <w:szCs w:val="18"/>
        </w:rPr>
        <w:t> </w:t>
      </w:r>
    </w:p>
    <w:p w14:paraId="5D281657" w14:textId="77777777" w:rsidR="00097C7F" w:rsidRDefault="002C3650">
      <w:pPr>
        <w:spacing w:before="225" w:after="225" w:line="240" w:lineRule="auto"/>
        <w:jc w:val="center"/>
      </w:pPr>
      <w:r>
        <w:rPr>
          <w:rFonts w:ascii="Arial" w:hAnsi="Arial" w:cs="Arial"/>
          <w:b/>
          <w:bCs/>
          <w:color w:val="000000"/>
          <w:sz w:val="21"/>
          <w:szCs w:val="21"/>
        </w:rPr>
        <w:t>IZJAVA - POTRDILO REFERENCE ZA KADRE</w:t>
      </w:r>
    </w:p>
    <w:p w14:paraId="65EDEA6F" w14:textId="77777777" w:rsidR="00097C7F" w:rsidRDefault="002C3650">
      <w:pPr>
        <w:spacing w:before="225" w:after="225" w:line="240" w:lineRule="auto"/>
        <w:jc w:val="center"/>
      </w:pPr>
      <w:r>
        <w:rPr>
          <w:rFonts w:ascii="Arial" w:hAnsi="Arial" w:cs="Arial"/>
          <w:color w:val="000000"/>
          <w:sz w:val="18"/>
          <w:szCs w:val="18"/>
        </w:rPr>
        <w:t> </w:t>
      </w:r>
    </w:p>
    <w:p w14:paraId="73479490" w14:textId="77777777" w:rsidR="00097C7F" w:rsidRDefault="002C3650">
      <w:pPr>
        <w:spacing w:before="225" w:after="225" w:line="240" w:lineRule="auto"/>
        <w:jc w:val="both"/>
      </w:pPr>
      <w:r>
        <w:rPr>
          <w:rFonts w:ascii="Arial" w:hAnsi="Arial" w:cs="Arial"/>
          <w:color w:val="000000"/>
          <w:sz w:val="18"/>
          <w:szCs w:val="18"/>
        </w:rPr>
        <w:t>Pod kazensko in materialno odgovornostjo izjavljamo, da je</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4995"/>
      </w:tblGrid>
      <w:tr w:rsidR="00097C7F" w14:paraId="3FE60EEB"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1B5C44" w14:textId="77777777" w:rsidR="00097C7F" w:rsidRDefault="002C3650">
            <w:pPr>
              <w:jc w:val="right"/>
            </w:pPr>
            <w:r>
              <w:rPr>
                <w:rFonts w:ascii="Arial" w:hAnsi="Arial" w:cs="Arial"/>
                <w:color w:val="000000"/>
                <w:position w:val="-2"/>
                <w:sz w:val="18"/>
                <w:szCs w:val="18"/>
              </w:rPr>
              <w:t>nominiran kader (naziv), ki nastopa v funkciji (navedba funkcije)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AF4B3B" w14:textId="77777777" w:rsidR="00097C7F" w:rsidRDefault="002C3650">
            <w:r>
              <w:rPr>
                <w:rFonts w:ascii="Arial" w:hAnsi="Arial" w:cs="Arial"/>
                <w:color w:val="000000"/>
                <w:position w:val="-2"/>
                <w:sz w:val="18"/>
                <w:szCs w:val="18"/>
              </w:rPr>
              <w:t> </w:t>
            </w:r>
          </w:p>
        </w:tc>
      </w:tr>
      <w:tr w:rsidR="00097C7F" w14:paraId="4FFFC00C"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D72A34" w14:textId="77777777" w:rsidR="00097C7F" w:rsidRDefault="002C3650">
            <w:pPr>
              <w:jc w:val="right"/>
            </w:pPr>
            <w:r>
              <w:rPr>
                <w:rFonts w:ascii="Arial" w:hAnsi="Arial" w:cs="Arial"/>
                <w:color w:val="000000"/>
                <w:position w:val="-2"/>
                <w:sz w:val="18"/>
                <w:szCs w:val="18"/>
              </w:rPr>
              <w:t>je na projektu/investiciji (navedba projekta/investicije), ki se po enotni klasifikaciji objektov CC-Si uvršča pod št. (navedba št.) prevzel funkcijo (navedba funkcije)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7B0F1E" w14:textId="77777777" w:rsidR="00097C7F" w:rsidRDefault="002C3650">
            <w:r>
              <w:rPr>
                <w:rFonts w:ascii="Arial" w:hAnsi="Arial" w:cs="Arial"/>
                <w:color w:val="000000"/>
                <w:position w:val="-2"/>
                <w:sz w:val="18"/>
                <w:szCs w:val="18"/>
              </w:rPr>
              <w:t> </w:t>
            </w:r>
          </w:p>
        </w:tc>
      </w:tr>
      <w:tr w:rsidR="00097C7F" w14:paraId="039DFEAA"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777782" w14:textId="77777777" w:rsidR="00097C7F" w:rsidRDefault="002C3650">
            <w:pPr>
              <w:jc w:val="right"/>
            </w:pPr>
            <w:r>
              <w:rPr>
                <w:rFonts w:ascii="Arial" w:hAnsi="Arial" w:cs="Arial"/>
                <w:color w:val="000000"/>
                <w:position w:val="-2"/>
                <w:sz w:val="18"/>
                <w:szCs w:val="18"/>
              </w:rPr>
              <w:t>po pogodbi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308652" w14:textId="77777777" w:rsidR="00097C7F" w:rsidRDefault="002C3650">
            <w:r>
              <w:rPr>
                <w:rFonts w:ascii="Arial" w:hAnsi="Arial" w:cs="Arial"/>
                <w:color w:val="000000"/>
                <w:position w:val="-2"/>
                <w:sz w:val="18"/>
                <w:szCs w:val="18"/>
              </w:rPr>
              <w:t> </w:t>
            </w:r>
          </w:p>
        </w:tc>
      </w:tr>
      <w:tr w:rsidR="00097C7F" w14:paraId="45E3659B"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3F716F" w14:textId="77777777" w:rsidR="00097C7F" w:rsidRDefault="002C3650">
            <w:pPr>
              <w:jc w:val="right"/>
            </w:pPr>
            <w:r>
              <w:rPr>
                <w:rFonts w:ascii="Arial" w:hAnsi="Arial" w:cs="Arial"/>
                <w:color w:val="000000"/>
                <w:position w:val="-2"/>
                <w:sz w:val="18"/>
                <w:szCs w:val="18"/>
              </w:rPr>
              <w:t>z dne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EF9993" w14:textId="77777777" w:rsidR="00097C7F" w:rsidRDefault="002C3650">
            <w:r>
              <w:rPr>
                <w:rFonts w:ascii="Arial" w:hAnsi="Arial" w:cs="Arial"/>
                <w:color w:val="000000"/>
                <w:position w:val="-2"/>
                <w:sz w:val="18"/>
                <w:szCs w:val="18"/>
              </w:rPr>
              <w:t> </w:t>
            </w:r>
          </w:p>
        </w:tc>
      </w:tr>
      <w:tr w:rsidR="00097C7F" w14:paraId="68EB6DCB"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BDD6E8" w14:textId="77777777" w:rsidR="00097C7F" w:rsidRDefault="002C3650">
            <w:pPr>
              <w:jc w:val="right"/>
            </w:pPr>
            <w:r>
              <w:rPr>
                <w:rFonts w:ascii="Arial" w:hAnsi="Arial" w:cs="Arial"/>
                <w:color w:val="000000"/>
                <w:position w:val="-2"/>
                <w:sz w:val="18"/>
                <w:szCs w:val="18"/>
              </w:rPr>
              <w:t>v vrednosti investicije brez DDV</w:t>
            </w:r>
            <w:r>
              <w:rPr>
                <w:rFonts w:ascii="Arial" w:hAnsi="Arial" w:cs="Arial"/>
                <w:color w:val="000000"/>
                <w:position w:val="-2"/>
                <w:sz w:val="18"/>
                <w:szCs w:val="18"/>
              </w:rPr>
              <w:b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EA55D3" w14:textId="77777777" w:rsidR="00097C7F" w:rsidRDefault="002C3650">
            <w:r>
              <w:rPr>
                <w:rFonts w:ascii="Arial" w:hAnsi="Arial" w:cs="Arial"/>
                <w:color w:val="000000"/>
                <w:position w:val="-2"/>
                <w:sz w:val="18"/>
                <w:szCs w:val="18"/>
              </w:rPr>
              <w:t> </w:t>
            </w:r>
          </w:p>
        </w:tc>
      </w:tr>
      <w:tr w:rsidR="00097C7F" w14:paraId="45E025CB"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E0058D" w14:textId="77777777" w:rsidR="00097C7F" w:rsidRDefault="002C3650">
            <w:pPr>
              <w:jc w:val="right"/>
            </w:pPr>
            <w:r>
              <w:rPr>
                <w:rFonts w:ascii="Arial" w:hAnsi="Arial" w:cs="Arial"/>
                <w:color w:val="000000"/>
                <w:position w:val="-2"/>
                <w:sz w:val="18"/>
                <w:szCs w:val="18"/>
              </w:rPr>
              <w:t>v obdobju 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41AEE9" w14:textId="77777777" w:rsidR="00097C7F" w:rsidRDefault="002C3650">
            <w:r>
              <w:rPr>
                <w:rFonts w:ascii="Arial" w:hAnsi="Arial" w:cs="Arial"/>
                <w:color w:val="000000"/>
                <w:position w:val="-2"/>
                <w:sz w:val="18"/>
                <w:szCs w:val="18"/>
              </w:rPr>
              <w:t> </w:t>
            </w:r>
          </w:p>
        </w:tc>
      </w:tr>
      <w:tr w:rsidR="00097C7F" w14:paraId="54057F1C" w14:textId="77777777">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16AE0B" w14:textId="77777777" w:rsidR="00097C7F" w:rsidRDefault="002C3650">
            <w:pPr>
              <w:jc w:val="right"/>
            </w:pPr>
            <w:r>
              <w:rPr>
                <w:rFonts w:ascii="Arial" w:hAnsi="Arial" w:cs="Arial"/>
                <w:color w:val="000000"/>
                <w:position w:val="-2"/>
                <w:sz w:val="18"/>
                <w:szCs w:val="18"/>
              </w:rPr>
              <w:t>do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1FB8E8" w14:textId="77777777" w:rsidR="00097C7F" w:rsidRDefault="002C3650">
            <w:r>
              <w:rPr>
                <w:rFonts w:ascii="Arial" w:hAnsi="Arial" w:cs="Arial"/>
                <w:color w:val="000000"/>
                <w:position w:val="-2"/>
                <w:sz w:val="18"/>
                <w:szCs w:val="18"/>
              </w:rPr>
              <w:t> </w:t>
            </w:r>
          </w:p>
        </w:tc>
      </w:tr>
    </w:tbl>
    <w:p w14:paraId="71EA4569" w14:textId="0CB0019D" w:rsidR="00097C7F" w:rsidRDefault="00097C7F">
      <w:pPr>
        <w:spacing w:before="225" w:after="225" w:line="240" w:lineRule="auto"/>
        <w:jc w:val="both"/>
      </w:pPr>
    </w:p>
    <w:p w14:paraId="4375D118" w14:textId="77777777" w:rsidR="00097C7F" w:rsidRDefault="002C3650">
      <w:pPr>
        <w:spacing w:before="225" w:after="225" w:line="240" w:lineRule="auto"/>
        <w:jc w:val="both"/>
      </w:pPr>
      <w:r>
        <w:rPr>
          <w:rFonts w:ascii="Arial" w:hAnsi="Arial" w:cs="Arial"/>
          <w:color w:val="000000"/>
          <w:sz w:val="18"/>
          <w:szCs w:val="18"/>
        </w:rPr>
        <w:t>Dela so zaključena in so bila izvedena pravočasno, strokovno, kvalitetno in v skladu z določili pogodbe.</w:t>
      </w:r>
    </w:p>
    <w:tbl>
      <w:tblPr>
        <w:tblStyle w:val="NormalTablePHPDOCX"/>
        <w:tblW w:w="8745" w:type="dxa"/>
        <w:tblInd w:w="108" w:type="dxa"/>
        <w:tblLook w:val="04A0" w:firstRow="1" w:lastRow="0" w:firstColumn="1" w:lastColumn="0" w:noHBand="0" w:noVBand="1"/>
      </w:tblPr>
      <w:tblGrid>
        <w:gridCol w:w="2325"/>
        <w:gridCol w:w="4080"/>
        <w:gridCol w:w="2340"/>
      </w:tblGrid>
      <w:tr w:rsidR="00097C7F" w14:paraId="17762403" w14:textId="77777777">
        <w:tc>
          <w:tcPr>
            <w:tcW w:w="2325" w:type="dxa"/>
            <w:tcMar>
              <w:top w:w="75" w:type="dxa"/>
              <w:bottom w:w="75" w:type="dxa"/>
            </w:tcMar>
            <w:vAlign w:val="center"/>
          </w:tcPr>
          <w:p w14:paraId="19E35A9D" w14:textId="77777777" w:rsidR="00097C7F" w:rsidRDefault="002C3650">
            <w:pPr>
              <w:jc w:val="right"/>
            </w:pPr>
            <w:r>
              <w:rPr>
                <w:rFonts w:ascii="Arial" w:hAnsi="Arial" w:cs="Arial"/>
                <w:color w:val="000000"/>
                <w:position w:val="-2"/>
                <w:sz w:val="18"/>
                <w:szCs w:val="18"/>
              </w:rPr>
              <w:t>Kraj in datum:</w:t>
            </w:r>
          </w:p>
        </w:tc>
        <w:tc>
          <w:tcPr>
            <w:tcW w:w="4080" w:type="dxa"/>
            <w:tcMar>
              <w:top w:w="75" w:type="dxa"/>
              <w:bottom w:w="75" w:type="dxa"/>
            </w:tcMar>
            <w:vAlign w:val="center"/>
          </w:tcPr>
          <w:p w14:paraId="42180B28" w14:textId="77777777" w:rsidR="00097C7F" w:rsidRDefault="002C3650">
            <w:r>
              <w:rPr>
                <w:rFonts w:ascii="Arial" w:hAnsi="Arial" w:cs="Arial"/>
                <w:color w:val="000000"/>
                <w:position w:val="-2"/>
                <w:sz w:val="18"/>
                <w:szCs w:val="18"/>
              </w:rPr>
              <w:t> </w:t>
            </w:r>
          </w:p>
        </w:tc>
        <w:tc>
          <w:tcPr>
            <w:tcW w:w="0" w:type="auto"/>
            <w:tcMar>
              <w:top w:w="75" w:type="dxa"/>
              <w:bottom w:w="75" w:type="dxa"/>
            </w:tcMar>
            <w:vAlign w:val="center"/>
          </w:tcPr>
          <w:p w14:paraId="2F70DA5E" w14:textId="77777777" w:rsidR="00097C7F" w:rsidRDefault="002C3650">
            <w:r>
              <w:rPr>
                <w:rFonts w:ascii="Arial" w:hAnsi="Arial" w:cs="Arial"/>
                <w:color w:val="000000"/>
                <w:position w:val="-2"/>
                <w:sz w:val="18"/>
                <w:szCs w:val="18"/>
              </w:rPr>
              <w:t> </w:t>
            </w:r>
          </w:p>
        </w:tc>
      </w:tr>
      <w:tr w:rsidR="00097C7F" w14:paraId="506E46B3" w14:textId="77777777">
        <w:tc>
          <w:tcPr>
            <w:tcW w:w="2325" w:type="dxa"/>
            <w:tcMar>
              <w:top w:w="75" w:type="dxa"/>
              <w:bottom w:w="75" w:type="dxa"/>
            </w:tcMar>
            <w:vAlign w:val="center"/>
          </w:tcPr>
          <w:p w14:paraId="2A505518" w14:textId="77777777" w:rsidR="00097C7F" w:rsidRDefault="002C3650">
            <w:pPr>
              <w:jc w:val="right"/>
            </w:pPr>
            <w:r>
              <w:rPr>
                <w:rFonts w:ascii="Arial" w:hAnsi="Arial" w:cs="Arial"/>
                <w:color w:val="000000"/>
                <w:position w:val="-2"/>
                <w:sz w:val="18"/>
                <w:szCs w:val="18"/>
              </w:rPr>
              <w:t>Ime in priimek odgovorne osebe potrjevalca reference:</w:t>
            </w:r>
          </w:p>
        </w:tc>
        <w:tc>
          <w:tcPr>
            <w:tcW w:w="4080" w:type="dxa"/>
            <w:tcMar>
              <w:top w:w="75" w:type="dxa"/>
              <w:bottom w:w="75" w:type="dxa"/>
            </w:tcMar>
            <w:vAlign w:val="center"/>
          </w:tcPr>
          <w:p w14:paraId="66DD3090" w14:textId="77777777" w:rsidR="00097C7F" w:rsidRDefault="002C3650">
            <w:r>
              <w:rPr>
                <w:rFonts w:ascii="Arial" w:hAnsi="Arial" w:cs="Arial"/>
                <w:color w:val="000000"/>
                <w:position w:val="-2"/>
                <w:sz w:val="18"/>
                <w:szCs w:val="18"/>
              </w:rPr>
              <w:t> </w:t>
            </w:r>
          </w:p>
        </w:tc>
        <w:tc>
          <w:tcPr>
            <w:tcW w:w="0" w:type="auto"/>
            <w:tcMar>
              <w:top w:w="75" w:type="dxa"/>
              <w:bottom w:w="75" w:type="dxa"/>
            </w:tcMar>
            <w:vAlign w:val="center"/>
          </w:tcPr>
          <w:p w14:paraId="4E9D0304" w14:textId="77777777" w:rsidR="00097C7F" w:rsidRDefault="00097C7F"/>
          <w:p w14:paraId="78899035" w14:textId="77777777" w:rsidR="00097C7F" w:rsidRDefault="002C3650">
            <w:pPr>
              <w:jc w:val="center"/>
            </w:pPr>
            <w:r>
              <w:rPr>
                <w:rFonts w:ascii="Arial" w:hAnsi="Arial" w:cs="Arial"/>
                <w:color w:val="A9A9A9"/>
                <w:position w:val="-2"/>
                <w:sz w:val="18"/>
                <w:szCs w:val="18"/>
              </w:rPr>
              <w:t>(žig in podpis)</w:t>
            </w:r>
          </w:p>
        </w:tc>
      </w:tr>
    </w:tbl>
    <w:p w14:paraId="294826F5" w14:textId="77777777" w:rsidR="00097C7F" w:rsidRDefault="002C3650">
      <w:pPr>
        <w:spacing w:before="225" w:after="225" w:line="240" w:lineRule="auto"/>
        <w:jc w:val="both"/>
      </w:pPr>
      <w:r>
        <w:rPr>
          <w:rFonts w:ascii="Arial" w:hAnsi="Arial" w:cs="Arial"/>
          <w:b/>
          <w:bCs/>
          <w:color w:val="000000"/>
          <w:sz w:val="18"/>
          <w:szCs w:val="18"/>
          <w:u w:val="single"/>
        </w:rPr>
        <w:t>OPOMBA:</w:t>
      </w:r>
    </w:p>
    <w:tbl>
      <w:tblPr>
        <w:tblStyle w:val="NormalTablePHPDOCX"/>
        <w:tblW w:w="0" w:type="auto"/>
        <w:tblInd w:w="108" w:type="dxa"/>
        <w:tblLook w:val="04A0" w:firstRow="1" w:lastRow="0" w:firstColumn="1" w:lastColumn="0" w:noHBand="0" w:noVBand="1"/>
      </w:tblPr>
      <w:tblGrid>
        <w:gridCol w:w="8962"/>
      </w:tblGrid>
      <w:tr w:rsidR="00097C7F" w14:paraId="49A24A64" w14:textId="77777777">
        <w:tc>
          <w:tcPr>
            <w:tcW w:w="0" w:type="auto"/>
            <w:tcMar>
              <w:top w:w="0" w:type="auto"/>
              <w:bottom w:w="0" w:type="auto"/>
            </w:tcMar>
          </w:tcPr>
          <w:p w14:paraId="500B42F8" w14:textId="77777777" w:rsidR="00097C7F" w:rsidRDefault="002C3650" w:rsidP="00030683">
            <w:pPr>
              <w:numPr>
                <w:ilvl w:val="0"/>
                <w:numId w:val="18"/>
              </w:numPr>
              <w:rPr>
                <w:rFonts w:ascii="Arial" w:hAnsi="Arial" w:cs="Arial"/>
                <w:color w:val="000000"/>
                <w:sz w:val="18"/>
                <w:szCs w:val="18"/>
              </w:rPr>
            </w:pPr>
            <w:r>
              <w:rPr>
                <w:rFonts w:ascii="Arial" w:hAnsi="Arial" w:cs="Arial"/>
                <w:i/>
                <w:iCs/>
                <w:color w:val="000000"/>
                <w:sz w:val="18"/>
                <w:szCs w:val="18"/>
              </w:rPr>
              <w:t>Naročnik bo upošteval izključno že zaključene posle.</w:t>
            </w:r>
          </w:p>
          <w:p w14:paraId="5B150640" w14:textId="77777777" w:rsidR="00097C7F" w:rsidRDefault="002C3650" w:rsidP="00030683">
            <w:pPr>
              <w:numPr>
                <w:ilvl w:val="0"/>
                <w:numId w:val="18"/>
              </w:numPr>
              <w:rPr>
                <w:rFonts w:ascii="Arial" w:hAnsi="Arial" w:cs="Arial"/>
                <w:color w:val="000000"/>
                <w:sz w:val="18"/>
                <w:szCs w:val="18"/>
              </w:rPr>
            </w:pPr>
            <w:r>
              <w:rPr>
                <w:rFonts w:ascii="Arial" w:hAnsi="Arial" w:cs="Arial"/>
                <w:i/>
                <w:iCs/>
                <w:color w:val="000000"/>
                <w:sz w:val="18"/>
                <w:szCs w:val="18"/>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509D9D24" w14:textId="77777777" w:rsidR="00097C7F" w:rsidRDefault="002C3650" w:rsidP="00030683">
            <w:pPr>
              <w:numPr>
                <w:ilvl w:val="0"/>
                <w:numId w:val="18"/>
              </w:numPr>
              <w:rPr>
                <w:rFonts w:ascii="Arial" w:hAnsi="Arial" w:cs="Arial"/>
                <w:color w:val="000000"/>
                <w:sz w:val="18"/>
                <w:szCs w:val="18"/>
              </w:rPr>
            </w:pPr>
            <w:r>
              <w:rPr>
                <w:rFonts w:ascii="Arial" w:hAnsi="Arial" w:cs="Arial"/>
                <w:i/>
                <w:iCs/>
                <w:color w:val="000000"/>
                <w:sz w:val="18"/>
                <w:szCs w:val="18"/>
              </w:rPr>
              <w:t>V primeru več referenčnih potrdil se obrazec fotokopira.</w:t>
            </w:r>
          </w:p>
        </w:tc>
      </w:tr>
    </w:tbl>
    <w:p w14:paraId="720CAFC6" w14:textId="77777777" w:rsidR="00097C7F" w:rsidRDefault="00097C7F">
      <w:pPr>
        <w:sectPr w:rsidR="00097C7F" w:rsidSect="006E7A2B">
          <w:footerReference w:type="default" r:id="rId26"/>
          <w:pgSz w:w="11906" w:h="16838"/>
          <w:pgMar w:top="1418" w:right="1418" w:bottom="1418" w:left="1418" w:header="567" w:footer="596" w:gutter="0"/>
          <w:cols w:space="708"/>
          <w:docGrid w:linePitch="360"/>
        </w:sectPr>
      </w:pPr>
    </w:p>
    <w:p w14:paraId="6BC029C6" w14:textId="202BE29F" w:rsidR="00252358" w:rsidRPr="00590863" w:rsidRDefault="002C3650" w:rsidP="0025235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242224">
        <w:rPr>
          <w:rFonts w:ascii="Arial" w:hAnsi="Arial" w:cs="Arial"/>
          <w:sz w:val="18"/>
          <w:szCs w:val="18"/>
        </w:rPr>
        <w:t>9</w:t>
      </w:r>
    </w:p>
    <w:p w14:paraId="460F9208" w14:textId="77777777" w:rsidR="00252358" w:rsidRPr="00252358" w:rsidRDefault="00A27FC3" w:rsidP="00252358"/>
    <w:p w14:paraId="5E62158B" w14:textId="77777777" w:rsidR="00EB2A75" w:rsidRDefault="002C365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14:paraId="73E17120" w14:textId="77777777" w:rsidR="00EB2A75" w:rsidRDefault="00A27FC3" w:rsidP="00EB2A75">
      <w:pPr>
        <w:spacing w:after="120"/>
        <w:rPr>
          <w:rFonts w:ascii="Arial" w:hAnsi="Arial" w:cs="Arial"/>
        </w:rPr>
      </w:pPr>
    </w:p>
    <w:p w14:paraId="2ABDCD97" w14:textId="77777777" w:rsidR="00097C7F" w:rsidRDefault="002C3650">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14:paraId="4E84E229" w14:textId="77777777" w:rsidR="00097C7F" w:rsidRDefault="002C3650">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097C7F" w14:paraId="028A7AE2" w14:textId="77777777">
        <w:tc>
          <w:tcPr>
            <w:tcW w:w="0" w:type="auto"/>
            <w:tcMar>
              <w:top w:w="0" w:type="auto"/>
              <w:bottom w:w="0" w:type="auto"/>
            </w:tcMar>
          </w:tcPr>
          <w:p w14:paraId="5AE52399" w14:textId="77777777" w:rsidR="00097C7F" w:rsidRDefault="002C3650" w:rsidP="00030683">
            <w:pPr>
              <w:numPr>
                <w:ilvl w:val="0"/>
                <w:numId w:val="19"/>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23938338" w14:textId="77777777" w:rsidR="00097C7F" w:rsidRDefault="002C3650" w:rsidP="00030683">
            <w:pPr>
              <w:numPr>
                <w:ilvl w:val="0"/>
                <w:numId w:val="19"/>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6D1DBEA0" w14:textId="4CC1A0A4" w:rsidR="00097C7F" w:rsidRDefault="002C3650" w:rsidP="00030683">
            <w:pPr>
              <w:numPr>
                <w:ilvl w:val="0"/>
                <w:numId w:val="19"/>
              </w:numPr>
              <w:jc w:val="both"/>
              <w:rPr>
                <w:rFonts w:ascii="Arial" w:hAnsi="Arial" w:cs="Arial"/>
                <w:color w:val="000000"/>
                <w:sz w:val="18"/>
                <w:szCs w:val="18"/>
              </w:rPr>
            </w:pPr>
            <w:r>
              <w:rPr>
                <w:rFonts w:ascii="Arial" w:hAnsi="Arial" w:cs="Arial"/>
                <w:color w:val="000000"/>
                <w:sz w:val="18"/>
                <w:szCs w:val="18"/>
              </w:rPr>
              <w:t xml:space="preserve">na dan, ko poteče rok za oddajo ponudb ali prijav, nismo izločeni iz postopkov oddaje javnih naročil zaradi uvrstitve v evidenco gospodarskih subjektov </w:t>
            </w:r>
            <w:r w:rsidR="00DE74B7" w:rsidRPr="00DE74B7">
              <w:rPr>
                <w:rFonts w:ascii="Arial" w:hAnsi="Arial" w:cs="Arial"/>
                <w:color w:val="000000"/>
                <w:sz w:val="18"/>
                <w:szCs w:val="18"/>
              </w:rPr>
              <w:t>z izrečenimi stranskimi sankcijami izločitve iz postopkov javnega naročanja</w:t>
            </w:r>
            <w:r>
              <w:rPr>
                <w:rFonts w:ascii="Arial" w:hAnsi="Arial" w:cs="Arial"/>
                <w:color w:val="000000"/>
                <w:sz w:val="18"/>
                <w:szCs w:val="18"/>
              </w:rPr>
              <w:t>,</w:t>
            </w:r>
          </w:p>
          <w:p w14:paraId="292704AD" w14:textId="77777777" w:rsidR="00097C7F" w:rsidRDefault="002C3650" w:rsidP="00030683">
            <w:pPr>
              <w:numPr>
                <w:ilvl w:val="0"/>
                <w:numId w:val="19"/>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58EB20C3" w14:textId="77777777" w:rsidR="00097C7F" w:rsidRDefault="002C3650" w:rsidP="00030683">
            <w:pPr>
              <w:numPr>
                <w:ilvl w:val="0"/>
                <w:numId w:val="19"/>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4F54B05B" w14:textId="77777777" w:rsidR="00097C7F" w:rsidRDefault="002C3650" w:rsidP="00030683">
            <w:pPr>
              <w:numPr>
                <w:ilvl w:val="0"/>
                <w:numId w:val="19"/>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7EFE72E3" w14:textId="77777777" w:rsidR="00097C7F" w:rsidRDefault="002C3650" w:rsidP="00030683">
            <w:pPr>
              <w:numPr>
                <w:ilvl w:val="0"/>
                <w:numId w:val="19"/>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1598F2DE" w14:textId="77777777" w:rsidR="00097C7F" w:rsidRDefault="002C3650">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27A9DC0F" w14:textId="77777777" w:rsidR="00097C7F" w:rsidRDefault="002C3650">
      <w:pPr>
        <w:spacing w:before="225" w:after="225" w:line="240" w:lineRule="auto"/>
        <w:jc w:val="center"/>
      </w:pPr>
      <w:r>
        <w:rPr>
          <w:rFonts w:ascii="Arial" w:hAnsi="Arial" w:cs="Arial"/>
          <w:b/>
          <w:bCs/>
          <w:color w:val="000000"/>
          <w:sz w:val="21"/>
          <w:szCs w:val="21"/>
        </w:rPr>
        <w:t>in</w:t>
      </w:r>
    </w:p>
    <w:p w14:paraId="3A6BF8C7" w14:textId="77777777" w:rsidR="00097C7F" w:rsidRDefault="002C3650">
      <w:pPr>
        <w:spacing w:before="225" w:after="225" w:line="240" w:lineRule="auto"/>
        <w:jc w:val="center"/>
      </w:pPr>
      <w:r>
        <w:rPr>
          <w:rFonts w:ascii="Arial" w:hAnsi="Arial" w:cs="Arial"/>
          <w:b/>
          <w:bCs/>
          <w:color w:val="000000"/>
          <w:sz w:val="21"/>
          <w:szCs w:val="21"/>
        </w:rPr>
        <w:t>POOBLASTILO</w:t>
      </w:r>
    </w:p>
    <w:p w14:paraId="5B33AF27" w14:textId="77777777" w:rsidR="00097C7F" w:rsidRDefault="002C3650">
      <w:pPr>
        <w:spacing w:before="225" w:after="225" w:line="240" w:lineRule="auto"/>
        <w:jc w:val="both"/>
      </w:pPr>
      <w:r>
        <w:rPr>
          <w:rFonts w:ascii="Arial" w:hAnsi="Arial" w:cs="Arial"/>
          <w:color w:val="000000"/>
          <w:sz w:val="18"/>
          <w:szCs w:val="18"/>
        </w:rPr>
        <w:t>Pooblaščamo naročnika OBČINA LUKOVICA,STARI TRG 1, 1225 LUKOVICA,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097C7F" w14:paraId="33F8E77E"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D3423C" w14:textId="77777777" w:rsidR="00097C7F" w:rsidRDefault="002C3650">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A0D430" w14:textId="77777777" w:rsidR="00097C7F" w:rsidRDefault="002C3650">
            <w:r>
              <w:rPr>
                <w:rFonts w:ascii="Arial" w:hAnsi="Arial" w:cs="Arial"/>
                <w:color w:val="000000"/>
                <w:position w:val="-2"/>
                <w:sz w:val="18"/>
                <w:szCs w:val="18"/>
              </w:rPr>
              <w:t> </w:t>
            </w:r>
          </w:p>
        </w:tc>
      </w:tr>
      <w:tr w:rsidR="00097C7F" w14:paraId="0234A479"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D58D22" w14:textId="77777777" w:rsidR="00097C7F" w:rsidRDefault="002C3650">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9452AE" w14:textId="77777777" w:rsidR="00097C7F" w:rsidRDefault="002C3650">
            <w:r>
              <w:rPr>
                <w:rFonts w:ascii="Arial" w:hAnsi="Arial" w:cs="Arial"/>
                <w:color w:val="000000"/>
                <w:position w:val="-2"/>
                <w:sz w:val="18"/>
                <w:szCs w:val="18"/>
              </w:rPr>
              <w:t> </w:t>
            </w:r>
          </w:p>
        </w:tc>
      </w:tr>
      <w:tr w:rsidR="00097C7F" w14:paraId="5A005B92"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965F78" w14:textId="77777777" w:rsidR="00097C7F" w:rsidRDefault="002C3650">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D94A32" w14:textId="77777777" w:rsidR="00097C7F" w:rsidRDefault="002C3650">
            <w:r>
              <w:rPr>
                <w:rFonts w:ascii="Arial" w:hAnsi="Arial" w:cs="Arial"/>
                <w:color w:val="000000"/>
                <w:position w:val="-2"/>
                <w:sz w:val="18"/>
                <w:szCs w:val="18"/>
              </w:rPr>
              <w:t> </w:t>
            </w:r>
          </w:p>
        </w:tc>
      </w:tr>
      <w:tr w:rsidR="00097C7F" w14:paraId="5424EA59"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C5D02C" w14:textId="77777777" w:rsidR="00097C7F" w:rsidRDefault="002C3650">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D0038B" w14:textId="77777777" w:rsidR="00097C7F" w:rsidRDefault="002C3650">
            <w:r>
              <w:rPr>
                <w:rFonts w:ascii="Arial" w:hAnsi="Arial" w:cs="Arial"/>
                <w:color w:val="000000"/>
                <w:position w:val="-2"/>
                <w:sz w:val="18"/>
                <w:szCs w:val="18"/>
              </w:rPr>
              <w:t> </w:t>
            </w:r>
          </w:p>
        </w:tc>
      </w:tr>
      <w:tr w:rsidR="00097C7F" w14:paraId="2E7B7457"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3F461B" w14:textId="77777777" w:rsidR="00097C7F" w:rsidRDefault="002C3650">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713141" w14:textId="77777777" w:rsidR="00097C7F" w:rsidRDefault="002C3650">
            <w:r>
              <w:rPr>
                <w:rFonts w:ascii="Arial" w:hAnsi="Arial" w:cs="Arial"/>
                <w:color w:val="000000"/>
                <w:position w:val="-2"/>
                <w:sz w:val="18"/>
                <w:szCs w:val="18"/>
              </w:rPr>
              <w:t> </w:t>
            </w:r>
          </w:p>
        </w:tc>
      </w:tr>
    </w:tbl>
    <w:p w14:paraId="512AEC65" w14:textId="77777777" w:rsidR="00097C7F" w:rsidRDefault="002C3650">
      <w:pPr>
        <w:spacing w:before="225" w:after="225" w:line="240" w:lineRule="auto"/>
        <w:jc w:val="both"/>
      </w:pPr>
      <w:r>
        <w:rPr>
          <w:rFonts w:ascii="Arial" w:hAnsi="Arial" w:cs="Arial"/>
          <w:color w:val="000000"/>
          <w:sz w:val="18"/>
          <w:szCs w:val="18"/>
        </w:rPr>
        <w:lastRenderedPageBreak/>
        <w:t> </w:t>
      </w:r>
    </w:p>
    <w:tbl>
      <w:tblPr>
        <w:tblStyle w:val="NormalTablePHPDOCX"/>
        <w:tblW w:w="5000" w:type="pct"/>
        <w:tblInd w:w="108" w:type="dxa"/>
        <w:tblLook w:val="04A0" w:firstRow="1" w:lastRow="0" w:firstColumn="1" w:lastColumn="0" w:noHBand="0" w:noVBand="1"/>
      </w:tblPr>
      <w:tblGrid>
        <w:gridCol w:w="4535"/>
        <w:gridCol w:w="4535"/>
      </w:tblGrid>
      <w:tr w:rsidR="00097C7F" w14:paraId="5E2E57A0" w14:textId="77777777">
        <w:tc>
          <w:tcPr>
            <w:tcW w:w="2500" w:type="pct"/>
            <w:tcMar>
              <w:top w:w="75" w:type="dxa"/>
              <w:bottom w:w="75" w:type="dxa"/>
            </w:tcMar>
            <w:vAlign w:val="center"/>
          </w:tcPr>
          <w:p w14:paraId="76BBC0C5" w14:textId="77777777" w:rsidR="00097C7F" w:rsidRDefault="002C3650">
            <w:r>
              <w:rPr>
                <w:rFonts w:ascii="Arial" w:hAnsi="Arial" w:cs="Arial"/>
                <w:color w:val="000000"/>
                <w:position w:val="-2"/>
                <w:sz w:val="18"/>
                <w:szCs w:val="18"/>
              </w:rPr>
              <w:t>Kraj in datum:</w:t>
            </w:r>
          </w:p>
        </w:tc>
        <w:tc>
          <w:tcPr>
            <w:tcW w:w="0" w:type="auto"/>
            <w:tcMar>
              <w:top w:w="75" w:type="dxa"/>
              <w:bottom w:w="75" w:type="dxa"/>
            </w:tcMar>
            <w:vAlign w:val="center"/>
          </w:tcPr>
          <w:p w14:paraId="1BDF3CDB" w14:textId="77777777" w:rsidR="00097C7F" w:rsidRDefault="002C3650">
            <w:r>
              <w:rPr>
                <w:rFonts w:ascii="Arial" w:hAnsi="Arial" w:cs="Arial"/>
                <w:color w:val="000000"/>
                <w:position w:val="-2"/>
                <w:sz w:val="18"/>
                <w:szCs w:val="18"/>
              </w:rPr>
              <w:t>Ime in priimek: _____________________</w:t>
            </w:r>
          </w:p>
        </w:tc>
      </w:tr>
      <w:tr w:rsidR="00097C7F" w14:paraId="6BA91E84" w14:textId="77777777">
        <w:tc>
          <w:tcPr>
            <w:tcW w:w="2500" w:type="pct"/>
            <w:tcMar>
              <w:top w:w="75" w:type="dxa"/>
              <w:bottom w:w="75" w:type="dxa"/>
            </w:tcMar>
            <w:vAlign w:val="center"/>
          </w:tcPr>
          <w:p w14:paraId="32E48C90" w14:textId="77777777" w:rsidR="00097C7F" w:rsidRDefault="002C3650">
            <w:r>
              <w:rPr>
                <w:rFonts w:ascii="Arial" w:hAnsi="Arial" w:cs="Arial"/>
                <w:color w:val="000000"/>
                <w:position w:val="-2"/>
                <w:sz w:val="18"/>
                <w:szCs w:val="18"/>
              </w:rPr>
              <w:t> </w:t>
            </w:r>
          </w:p>
        </w:tc>
        <w:tc>
          <w:tcPr>
            <w:tcW w:w="0" w:type="auto"/>
            <w:tcMar>
              <w:top w:w="75" w:type="dxa"/>
              <w:bottom w:w="75" w:type="dxa"/>
            </w:tcMar>
            <w:vAlign w:val="center"/>
          </w:tcPr>
          <w:p w14:paraId="04F13853" w14:textId="77777777" w:rsidR="00097C7F" w:rsidRDefault="00097C7F"/>
          <w:p w14:paraId="350A6A9F" w14:textId="77777777" w:rsidR="00097C7F" w:rsidRDefault="002C3650" w:rsidP="00302455">
            <w:r>
              <w:rPr>
                <w:rFonts w:ascii="Arial" w:hAnsi="Arial" w:cs="Arial"/>
                <w:color w:val="A9A9A9"/>
                <w:position w:val="-2"/>
                <w:sz w:val="18"/>
                <w:szCs w:val="18"/>
              </w:rPr>
              <w:t>(žig in podpis)</w:t>
            </w:r>
          </w:p>
        </w:tc>
      </w:tr>
    </w:tbl>
    <w:p w14:paraId="5204961A" w14:textId="77777777" w:rsidR="00097C7F" w:rsidRDefault="002C3650">
      <w:pPr>
        <w:spacing w:before="225" w:after="225" w:line="240" w:lineRule="auto"/>
        <w:jc w:val="both"/>
      </w:pPr>
      <w:r>
        <w:rPr>
          <w:rFonts w:ascii="Arial" w:hAnsi="Arial" w:cs="Arial"/>
          <w:color w:val="000000"/>
          <w:sz w:val="18"/>
          <w:szCs w:val="18"/>
        </w:rPr>
        <w:t> </w:t>
      </w:r>
    </w:p>
    <w:p w14:paraId="14FF4FDF" w14:textId="77777777" w:rsidR="00097C7F" w:rsidRDefault="002C3650">
      <w:pPr>
        <w:spacing w:before="525" w:after="225" w:line="240" w:lineRule="auto"/>
        <w:jc w:val="both"/>
      </w:pPr>
      <w:r>
        <w:rPr>
          <w:rFonts w:ascii="Arial" w:hAnsi="Arial" w:cs="Arial"/>
          <w:color w:val="000000"/>
          <w:sz w:val="18"/>
          <w:szCs w:val="18"/>
        </w:rPr>
        <w:t> </w:t>
      </w:r>
    </w:p>
    <w:p w14:paraId="21A7CB1F" w14:textId="77777777" w:rsidR="00097C7F" w:rsidRDefault="00097C7F">
      <w:pPr>
        <w:sectPr w:rsidR="00097C7F" w:rsidSect="006E7A2B">
          <w:footerReference w:type="default" r:id="rId27"/>
          <w:pgSz w:w="11906" w:h="16838"/>
          <w:pgMar w:top="1418" w:right="1418" w:bottom="1418" w:left="1418" w:header="567" w:footer="596" w:gutter="0"/>
          <w:cols w:space="708"/>
          <w:docGrid w:linePitch="360"/>
        </w:sectPr>
      </w:pPr>
    </w:p>
    <w:p w14:paraId="3D282513" w14:textId="4EA1A38F" w:rsidR="00252358" w:rsidRPr="00590863" w:rsidRDefault="002C3650" w:rsidP="00252358">
      <w:pPr>
        <w:spacing w:after="0"/>
        <w:jc w:val="right"/>
        <w:rPr>
          <w:rFonts w:ascii="Arial" w:hAnsi="Arial" w:cs="Arial"/>
          <w:sz w:val="18"/>
          <w:szCs w:val="18"/>
        </w:rPr>
      </w:pPr>
      <w:r w:rsidRPr="00590863">
        <w:rPr>
          <w:rFonts w:ascii="Arial" w:hAnsi="Arial" w:cs="Arial"/>
          <w:sz w:val="18"/>
          <w:szCs w:val="18"/>
        </w:rPr>
        <w:lastRenderedPageBreak/>
        <w:t>Obrazec št: 1</w:t>
      </w:r>
      <w:r w:rsidR="00242224">
        <w:rPr>
          <w:rFonts w:ascii="Arial" w:hAnsi="Arial" w:cs="Arial"/>
          <w:sz w:val="18"/>
          <w:szCs w:val="18"/>
        </w:rPr>
        <w:t>0</w:t>
      </w:r>
    </w:p>
    <w:p w14:paraId="48232850" w14:textId="77777777" w:rsidR="00252358" w:rsidRPr="00252358" w:rsidRDefault="00A27FC3" w:rsidP="00252358"/>
    <w:p w14:paraId="07CE59CF" w14:textId="77777777" w:rsidR="00EB2A75" w:rsidRDefault="002C365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12581E63" w14:textId="77777777" w:rsidR="00EB2A75" w:rsidRDefault="00A27FC3" w:rsidP="00EB2A75">
      <w:pPr>
        <w:spacing w:after="120"/>
        <w:rPr>
          <w:rFonts w:ascii="Arial" w:hAnsi="Arial" w:cs="Arial"/>
        </w:rPr>
      </w:pPr>
    </w:p>
    <w:p w14:paraId="59927AAE" w14:textId="5862B438" w:rsidR="00097C7F" w:rsidRDefault="002C3650">
      <w:pPr>
        <w:spacing w:before="225" w:after="225" w:line="240" w:lineRule="auto"/>
        <w:jc w:val="both"/>
      </w:pPr>
      <w:r>
        <w:rPr>
          <w:rFonts w:ascii="Arial" w:hAnsi="Arial" w:cs="Arial"/>
          <w:color w:val="000000"/>
          <w:sz w:val="18"/>
          <w:szCs w:val="18"/>
        </w:rPr>
        <w:t>V zvezi z javnim naročilom »</w:t>
      </w:r>
      <w:r w:rsidR="00944DD3">
        <w:rPr>
          <w:rFonts w:ascii="Arial" w:hAnsi="Arial" w:cs="Arial"/>
          <w:b/>
          <w:bCs/>
          <w:color w:val="000000"/>
          <w:sz w:val="18"/>
          <w:szCs w:val="18"/>
        </w:rPr>
        <w:t>Rekonstrukcija LC 072041 Rova – Dolenje - Šentvid</w:t>
      </w:r>
      <w:r>
        <w:rPr>
          <w:rFonts w:ascii="Arial" w:hAnsi="Arial" w:cs="Arial"/>
          <w:color w:val="000000"/>
          <w:sz w:val="18"/>
          <w:szCs w:val="18"/>
        </w:rPr>
        <w:t>«,</w:t>
      </w:r>
    </w:p>
    <w:p w14:paraId="63794052" w14:textId="77777777" w:rsidR="00097C7F" w:rsidRDefault="002C3650">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3DA58532" w14:textId="77777777" w:rsidR="00097C7F" w:rsidRDefault="002C3650">
      <w:pPr>
        <w:spacing w:before="225" w:after="225" w:line="240" w:lineRule="auto"/>
        <w:jc w:val="both"/>
      </w:pPr>
      <w:r>
        <w:rPr>
          <w:rFonts w:ascii="Arial" w:hAnsi="Arial" w:cs="Arial"/>
          <w:color w:val="000000"/>
          <w:sz w:val="18"/>
          <w:szCs w:val="18"/>
        </w:rPr>
        <w:t>Izjavljamo (ustrezno označi):</w:t>
      </w:r>
    </w:p>
    <w:p w14:paraId="11F3AF3A" w14:textId="77777777" w:rsidR="00097C7F" w:rsidRDefault="002C3650">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4C95F24D" w14:textId="77777777" w:rsidR="00097C7F" w:rsidRDefault="002C3650">
      <w:pPr>
        <w:spacing w:before="225" w:after="225" w:line="240" w:lineRule="auto"/>
        <w:jc w:val="both"/>
      </w:pPr>
      <w:r>
        <w:rPr>
          <w:rFonts w:ascii="Arial" w:hAnsi="Arial" w:cs="Arial"/>
          <w:color w:val="000000"/>
          <w:sz w:val="18"/>
          <w:szCs w:val="18"/>
        </w:rPr>
        <w:t>[   ] NE zahtevamo izvedbe neposrednih plačil.</w:t>
      </w:r>
    </w:p>
    <w:p w14:paraId="2F7D5096" w14:textId="77777777" w:rsidR="00097C7F" w:rsidRDefault="002C3650">
      <w:pPr>
        <w:spacing w:before="225" w:after="225" w:line="240" w:lineRule="auto"/>
        <w:jc w:val="both"/>
      </w:pPr>
      <w:r>
        <w:rPr>
          <w:rFonts w:ascii="Arial" w:hAnsi="Arial" w:cs="Arial"/>
          <w:color w:val="000000"/>
          <w:sz w:val="18"/>
          <w:szCs w:val="18"/>
        </w:rPr>
        <w:t> </w:t>
      </w:r>
    </w:p>
    <w:p w14:paraId="75895172" w14:textId="77777777" w:rsidR="00097C7F" w:rsidRDefault="002C3650">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097C7F" w14:paraId="673465E7" w14:textId="77777777">
        <w:tc>
          <w:tcPr>
            <w:tcW w:w="2500" w:type="pct"/>
            <w:tcMar>
              <w:top w:w="75" w:type="dxa"/>
              <w:bottom w:w="75" w:type="dxa"/>
            </w:tcMar>
            <w:vAlign w:val="center"/>
          </w:tcPr>
          <w:p w14:paraId="30068324" w14:textId="77777777" w:rsidR="00097C7F" w:rsidRDefault="002C3650">
            <w:r>
              <w:rPr>
                <w:rFonts w:ascii="Arial" w:hAnsi="Arial" w:cs="Arial"/>
                <w:color w:val="000000"/>
                <w:position w:val="-2"/>
                <w:sz w:val="18"/>
                <w:szCs w:val="18"/>
              </w:rPr>
              <w:t>Kraj in datum:</w:t>
            </w:r>
          </w:p>
        </w:tc>
        <w:tc>
          <w:tcPr>
            <w:tcW w:w="0" w:type="auto"/>
            <w:tcMar>
              <w:top w:w="75" w:type="dxa"/>
              <w:bottom w:w="75" w:type="dxa"/>
            </w:tcMar>
            <w:vAlign w:val="center"/>
          </w:tcPr>
          <w:p w14:paraId="04E1D852" w14:textId="77777777" w:rsidR="00097C7F" w:rsidRDefault="002C3650">
            <w:r>
              <w:rPr>
                <w:rFonts w:ascii="Arial" w:hAnsi="Arial" w:cs="Arial"/>
                <w:color w:val="000000"/>
                <w:position w:val="-2"/>
                <w:sz w:val="18"/>
                <w:szCs w:val="18"/>
              </w:rPr>
              <w:t>Ime in priimek: _____________________</w:t>
            </w:r>
          </w:p>
        </w:tc>
      </w:tr>
      <w:tr w:rsidR="00097C7F" w14:paraId="5909F091" w14:textId="77777777">
        <w:tc>
          <w:tcPr>
            <w:tcW w:w="2500" w:type="pct"/>
            <w:tcMar>
              <w:top w:w="75" w:type="dxa"/>
              <w:bottom w:w="75" w:type="dxa"/>
            </w:tcMar>
            <w:vAlign w:val="center"/>
          </w:tcPr>
          <w:p w14:paraId="60363DE3" w14:textId="77777777" w:rsidR="00097C7F" w:rsidRDefault="002C3650">
            <w:r>
              <w:rPr>
                <w:rFonts w:ascii="Arial" w:hAnsi="Arial" w:cs="Arial"/>
                <w:color w:val="000000"/>
                <w:position w:val="-2"/>
                <w:sz w:val="18"/>
                <w:szCs w:val="18"/>
              </w:rPr>
              <w:t> </w:t>
            </w:r>
          </w:p>
        </w:tc>
        <w:tc>
          <w:tcPr>
            <w:tcW w:w="0" w:type="auto"/>
            <w:tcMar>
              <w:top w:w="75" w:type="dxa"/>
              <w:bottom w:w="75" w:type="dxa"/>
            </w:tcMar>
            <w:vAlign w:val="center"/>
          </w:tcPr>
          <w:p w14:paraId="1BF107AE" w14:textId="77777777" w:rsidR="00097C7F" w:rsidRDefault="00097C7F"/>
          <w:p w14:paraId="08C06C5D" w14:textId="77777777" w:rsidR="00097C7F" w:rsidRDefault="002C3650" w:rsidP="00065B32">
            <w:r>
              <w:rPr>
                <w:rFonts w:ascii="Arial" w:hAnsi="Arial" w:cs="Arial"/>
                <w:color w:val="A9A9A9"/>
                <w:position w:val="-2"/>
                <w:sz w:val="18"/>
                <w:szCs w:val="18"/>
              </w:rPr>
              <w:t>(žig in podpis)</w:t>
            </w:r>
          </w:p>
        </w:tc>
      </w:tr>
    </w:tbl>
    <w:p w14:paraId="6D5EE123" w14:textId="77777777" w:rsidR="00097C7F" w:rsidRDefault="002C3650">
      <w:pPr>
        <w:spacing w:before="225" w:after="225" w:line="240" w:lineRule="auto"/>
        <w:jc w:val="both"/>
      </w:pPr>
      <w:r>
        <w:rPr>
          <w:rFonts w:ascii="Arial" w:hAnsi="Arial" w:cs="Arial"/>
          <w:color w:val="000000"/>
          <w:sz w:val="18"/>
          <w:szCs w:val="18"/>
        </w:rPr>
        <w:t> </w:t>
      </w:r>
    </w:p>
    <w:p w14:paraId="6BEFDC38" w14:textId="77777777" w:rsidR="00097C7F" w:rsidRDefault="002C3650">
      <w:pPr>
        <w:spacing w:before="225" w:after="225" w:line="240" w:lineRule="auto"/>
        <w:jc w:val="both"/>
      </w:pPr>
      <w:r>
        <w:rPr>
          <w:rFonts w:ascii="Arial" w:hAnsi="Arial" w:cs="Arial"/>
          <w:color w:val="000000"/>
          <w:sz w:val="18"/>
          <w:szCs w:val="18"/>
        </w:rPr>
        <w:t> </w:t>
      </w:r>
    </w:p>
    <w:p w14:paraId="6BE04EBF" w14:textId="77777777" w:rsidR="00097C7F" w:rsidRDefault="002C3650">
      <w:pPr>
        <w:spacing w:before="225" w:after="225" w:line="240" w:lineRule="auto"/>
        <w:jc w:val="both"/>
      </w:pPr>
      <w:r>
        <w:rPr>
          <w:rFonts w:ascii="Arial" w:hAnsi="Arial" w:cs="Arial"/>
          <w:color w:val="000000"/>
          <w:sz w:val="18"/>
          <w:szCs w:val="18"/>
        </w:rPr>
        <w:t> </w:t>
      </w:r>
    </w:p>
    <w:p w14:paraId="1739DFB6" w14:textId="77777777" w:rsidR="00097C7F" w:rsidRDefault="002C3650">
      <w:pPr>
        <w:spacing w:before="225" w:after="225" w:line="240" w:lineRule="auto"/>
        <w:jc w:val="both"/>
      </w:pPr>
      <w:r>
        <w:rPr>
          <w:rFonts w:ascii="Arial" w:hAnsi="Arial" w:cs="Arial"/>
          <w:b/>
          <w:bCs/>
          <w:i/>
          <w:iCs/>
          <w:color w:val="000000"/>
          <w:sz w:val="18"/>
          <w:szCs w:val="18"/>
          <w:u w:val="single"/>
        </w:rPr>
        <w:t>Opomba:</w:t>
      </w:r>
    </w:p>
    <w:p w14:paraId="2248195E" w14:textId="77777777" w:rsidR="00097C7F" w:rsidRDefault="002C3650">
      <w:pPr>
        <w:spacing w:before="225" w:after="225" w:line="240" w:lineRule="auto"/>
        <w:jc w:val="both"/>
      </w:pPr>
      <w:r>
        <w:rPr>
          <w:rFonts w:ascii="Arial" w:hAnsi="Arial" w:cs="Arial"/>
          <w:i/>
          <w:iCs/>
          <w:color w:val="000000"/>
          <w:sz w:val="18"/>
          <w:szCs w:val="18"/>
        </w:rPr>
        <w:t>V primeru večjega števila podizvajalcev se obrazec fotokopira.</w:t>
      </w:r>
    </w:p>
    <w:p w14:paraId="4301F33B" w14:textId="77777777" w:rsidR="00097C7F" w:rsidRDefault="00097C7F">
      <w:pPr>
        <w:sectPr w:rsidR="00097C7F" w:rsidSect="006E7A2B">
          <w:footerReference w:type="default" r:id="rId28"/>
          <w:pgSz w:w="11906" w:h="16838"/>
          <w:pgMar w:top="1418" w:right="1418" w:bottom="1418" w:left="1418" w:header="567" w:footer="596" w:gutter="0"/>
          <w:cols w:space="708"/>
          <w:docGrid w:linePitch="360"/>
        </w:sectPr>
      </w:pPr>
    </w:p>
    <w:p w14:paraId="3CDCEE3C" w14:textId="2A0C8ED3" w:rsidR="00252358" w:rsidRPr="00590863" w:rsidRDefault="002C3650" w:rsidP="00252358">
      <w:pPr>
        <w:spacing w:after="0"/>
        <w:jc w:val="right"/>
        <w:rPr>
          <w:rFonts w:ascii="Arial" w:hAnsi="Arial" w:cs="Arial"/>
          <w:sz w:val="18"/>
          <w:szCs w:val="18"/>
        </w:rPr>
      </w:pPr>
      <w:r w:rsidRPr="00590863">
        <w:rPr>
          <w:rFonts w:ascii="Arial" w:hAnsi="Arial" w:cs="Arial"/>
          <w:sz w:val="18"/>
          <w:szCs w:val="18"/>
        </w:rPr>
        <w:lastRenderedPageBreak/>
        <w:t>Obrazec št: 1</w:t>
      </w:r>
      <w:r w:rsidR="00242224">
        <w:rPr>
          <w:rFonts w:ascii="Arial" w:hAnsi="Arial" w:cs="Arial"/>
          <w:sz w:val="18"/>
          <w:szCs w:val="18"/>
        </w:rPr>
        <w:t>1</w:t>
      </w:r>
    </w:p>
    <w:p w14:paraId="02AC386F" w14:textId="77777777" w:rsidR="00252358" w:rsidRPr="00252358" w:rsidRDefault="00A27FC3" w:rsidP="00252358"/>
    <w:p w14:paraId="23FDBC7D" w14:textId="77777777" w:rsidR="00EB2A75" w:rsidRDefault="002C365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5834C9CC" w14:textId="77777777" w:rsidR="00EB2A75" w:rsidRDefault="00A27FC3" w:rsidP="00EB2A75">
      <w:pPr>
        <w:spacing w:after="120"/>
        <w:rPr>
          <w:rFonts w:ascii="Arial" w:hAnsi="Arial" w:cs="Arial"/>
        </w:rPr>
      </w:pPr>
    </w:p>
    <w:p w14:paraId="7C2E8567" w14:textId="7349B70A" w:rsidR="00097C7F" w:rsidRDefault="002C3650">
      <w:pPr>
        <w:spacing w:before="225" w:after="225" w:line="240" w:lineRule="auto"/>
        <w:jc w:val="both"/>
      </w:pPr>
      <w:r>
        <w:rPr>
          <w:rFonts w:ascii="Arial" w:hAnsi="Arial" w:cs="Arial"/>
          <w:color w:val="000000"/>
          <w:sz w:val="18"/>
          <w:szCs w:val="18"/>
        </w:rPr>
        <w:t>Pri izvedbi javnega naročila »</w:t>
      </w:r>
      <w:bookmarkStart w:id="10" w:name="_Hlk102574836"/>
      <w:r w:rsidR="00944DD3">
        <w:rPr>
          <w:rFonts w:ascii="Arial" w:hAnsi="Arial" w:cs="Arial"/>
          <w:b/>
          <w:bCs/>
          <w:color w:val="000000"/>
          <w:sz w:val="18"/>
          <w:szCs w:val="18"/>
        </w:rPr>
        <w:t>Rekonstrukcija LC 072041 Rova – Dolenje - Šentvid</w:t>
      </w:r>
      <w:bookmarkEnd w:id="10"/>
      <w:r>
        <w:rPr>
          <w:rFonts w:ascii="Arial" w:hAnsi="Arial" w:cs="Arial"/>
          <w:color w:val="000000"/>
          <w:sz w:val="18"/>
          <w:szCs w:val="18"/>
        </w:rPr>
        <w:t>«,</w:t>
      </w:r>
    </w:p>
    <w:p w14:paraId="1FC0A8A5" w14:textId="77777777" w:rsidR="00097C7F" w:rsidRDefault="002C3650">
      <w:pPr>
        <w:spacing w:before="225" w:after="225" w:line="240" w:lineRule="auto"/>
        <w:jc w:val="both"/>
      </w:pPr>
      <w:r>
        <w:rPr>
          <w:rFonts w:ascii="Arial" w:hAnsi="Arial" w:cs="Arial"/>
          <w:color w:val="000000"/>
          <w:sz w:val="18"/>
          <w:szCs w:val="18"/>
        </w:rPr>
        <w:t>izjavljamo, da (ustrezno označi in izpolni):</w:t>
      </w:r>
    </w:p>
    <w:p w14:paraId="3D128EE5" w14:textId="77777777" w:rsidR="00097C7F" w:rsidRDefault="002C3650">
      <w:pPr>
        <w:spacing w:before="225" w:after="225" w:line="240" w:lineRule="auto"/>
        <w:jc w:val="both"/>
      </w:pPr>
      <w:r>
        <w:rPr>
          <w:rFonts w:ascii="Arial" w:hAnsi="Arial" w:cs="Arial"/>
          <w:b/>
          <w:bCs/>
          <w:color w:val="000000"/>
          <w:sz w:val="18"/>
          <w:szCs w:val="18"/>
        </w:rPr>
        <w:t>[   ] ne nastopamo s podizvajalci</w:t>
      </w:r>
    </w:p>
    <w:p w14:paraId="0C00AF93" w14:textId="77777777" w:rsidR="00097C7F" w:rsidRDefault="002C3650">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097C7F" w14:paraId="22224184"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15C5FB7" w14:textId="77777777" w:rsidR="00097C7F" w:rsidRDefault="002C3650">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FD0A3A2" w14:textId="77777777" w:rsidR="00097C7F" w:rsidRDefault="002C3650">
            <w:r>
              <w:rPr>
                <w:rFonts w:ascii="Arial" w:hAnsi="Arial" w:cs="Arial"/>
                <w:color w:val="000000"/>
                <w:position w:val="-2"/>
                <w:sz w:val="18"/>
                <w:szCs w:val="18"/>
              </w:rPr>
              <w:t> </w:t>
            </w:r>
          </w:p>
        </w:tc>
      </w:tr>
      <w:tr w:rsidR="00097C7F" w14:paraId="049DC391"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7381942" w14:textId="77777777" w:rsidR="00097C7F" w:rsidRDefault="002C3650">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E2DA435" w14:textId="77777777" w:rsidR="00097C7F" w:rsidRDefault="002C3650">
            <w:pPr>
              <w:spacing w:before="135" w:after="135"/>
              <w:jc w:val="both"/>
              <w:textAlignment w:val="center"/>
            </w:pPr>
            <w:r>
              <w:rPr>
                <w:rFonts w:ascii="Arial" w:hAnsi="Arial" w:cs="Arial"/>
                <w:color w:val="000000"/>
                <w:position w:val="-2"/>
                <w:sz w:val="18"/>
                <w:szCs w:val="18"/>
              </w:rPr>
              <w:t>Opis del, ki jih bo izvedel podizvajalec:</w:t>
            </w:r>
          </w:p>
          <w:p w14:paraId="18017E0B" w14:textId="77777777" w:rsidR="00097C7F" w:rsidRDefault="002C3650">
            <w:pPr>
              <w:spacing w:before="135" w:after="135"/>
              <w:jc w:val="both"/>
              <w:textAlignment w:val="center"/>
            </w:pPr>
            <w:r>
              <w:rPr>
                <w:rFonts w:ascii="Arial" w:hAnsi="Arial" w:cs="Arial"/>
                <w:color w:val="000000"/>
                <w:position w:val="-2"/>
                <w:sz w:val="18"/>
                <w:szCs w:val="18"/>
              </w:rPr>
              <w:t> </w:t>
            </w:r>
          </w:p>
          <w:p w14:paraId="0C4D17FC" w14:textId="77777777" w:rsidR="00097C7F" w:rsidRDefault="002C3650">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097C7F" w14:paraId="1FC08E96"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3643AD0" w14:textId="77777777" w:rsidR="00097C7F" w:rsidRDefault="002C3650">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7310CB0" w14:textId="77777777" w:rsidR="00097C7F" w:rsidRDefault="002C3650">
            <w:r>
              <w:rPr>
                <w:rFonts w:ascii="Arial" w:hAnsi="Arial" w:cs="Arial"/>
                <w:color w:val="000000"/>
                <w:position w:val="-2"/>
                <w:sz w:val="18"/>
                <w:szCs w:val="18"/>
              </w:rPr>
              <w:t> </w:t>
            </w:r>
          </w:p>
        </w:tc>
      </w:tr>
      <w:tr w:rsidR="00097C7F" w14:paraId="7BF129B8"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92AD161" w14:textId="77777777" w:rsidR="00097C7F" w:rsidRDefault="002C3650">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AAF5B9E" w14:textId="77777777" w:rsidR="00097C7F" w:rsidRDefault="002C3650">
            <w:pPr>
              <w:spacing w:before="135" w:after="135"/>
              <w:jc w:val="both"/>
              <w:textAlignment w:val="center"/>
            </w:pPr>
            <w:r>
              <w:rPr>
                <w:rFonts w:ascii="Arial" w:hAnsi="Arial" w:cs="Arial"/>
                <w:color w:val="000000"/>
                <w:position w:val="-2"/>
                <w:sz w:val="18"/>
                <w:szCs w:val="18"/>
              </w:rPr>
              <w:t>Opis del, ki jih bo izvedel podizvajalec:</w:t>
            </w:r>
          </w:p>
          <w:p w14:paraId="745A8D05" w14:textId="77777777" w:rsidR="00097C7F" w:rsidRDefault="002C3650">
            <w:pPr>
              <w:spacing w:before="135" w:after="135"/>
              <w:jc w:val="both"/>
              <w:textAlignment w:val="center"/>
            </w:pPr>
            <w:r>
              <w:rPr>
                <w:rFonts w:ascii="Arial" w:hAnsi="Arial" w:cs="Arial"/>
                <w:color w:val="000000"/>
                <w:position w:val="-2"/>
                <w:sz w:val="18"/>
                <w:szCs w:val="18"/>
              </w:rPr>
              <w:t> </w:t>
            </w:r>
          </w:p>
          <w:p w14:paraId="50E0E3BD" w14:textId="77777777" w:rsidR="00097C7F" w:rsidRDefault="002C3650">
            <w:pPr>
              <w:spacing w:before="135" w:after="135"/>
              <w:jc w:val="both"/>
              <w:textAlignment w:val="center"/>
            </w:pPr>
            <w:r>
              <w:rPr>
                <w:rFonts w:ascii="Arial" w:hAnsi="Arial" w:cs="Arial"/>
                <w:color w:val="000000"/>
                <w:position w:val="-2"/>
                <w:sz w:val="18"/>
                <w:szCs w:val="18"/>
              </w:rPr>
              <w:t>% končne ponudbe vrednosti, ki jo bo izvedel podizvajalec: ____</w:t>
            </w:r>
          </w:p>
          <w:p w14:paraId="5E8DAB4A" w14:textId="77777777" w:rsidR="00097C7F" w:rsidRDefault="002C3650">
            <w:pPr>
              <w:spacing w:before="135" w:after="135"/>
              <w:jc w:val="both"/>
              <w:textAlignment w:val="center"/>
            </w:pPr>
            <w:r>
              <w:rPr>
                <w:rFonts w:ascii="Arial" w:hAnsi="Arial" w:cs="Arial"/>
                <w:color w:val="000000"/>
                <w:position w:val="-2"/>
                <w:sz w:val="18"/>
                <w:szCs w:val="18"/>
              </w:rPr>
              <w:t> </w:t>
            </w:r>
          </w:p>
        </w:tc>
      </w:tr>
    </w:tbl>
    <w:p w14:paraId="6DDA7100" w14:textId="77777777" w:rsidR="00097C7F" w:rsidRDefault="002C3650">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702E0243" w14:textId="77777777" w:rsidR="00097C7F" w:rsidRDefault="002C3650">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097C7F" w14:paraId="6003A9C6" w14:textId="77777777">
        <w:tc>
          <w:tcPr>
            <w:tcW w:w="4080" w:type="dxa"/>
            <w:tcMar>
              <w:top w:w="135" w:type="dxa"/>
              <w:bottom w:w="135" w:type="dxa"/>
            </w:tcMar>
            <w:vAlign w:val="center"/>
          </w:tcPr>
          <w:p w14:paraId="3019A885" w14:textId="77777777" w:rsidR="00097C7F" w:rsidRDefault="002C3650">
            <w:r>
              <w:rPr>
                <w:rFonts w:ascii="Arial" w:hAnsi="Arial" w:cs="Arial"/>
                <w:color w:val="000000"/>
                <w:position w:val="-2"/>
                <w:sz w:val="18"/>
                <w:szCs w:val="18"/>
              </w:rPr>
              <w:t>Kraj in datum:</w:t>
            </w:r>
          </w:p>
        </w:tc>
        <w:tc>
          <w:tcPr>
            <w:tcW w:w="0" w:type="auto"/>
            <w:tcMar>
              <w:top w:w="135" w:type="dxa"/>
              <w:bottom w:w="135" w:type="dxa"/>
            </w:tcMar>
            <w:vAlign w:val="center"/>
          </w:tcPr>
          <w:p w14:paraId="6362CA9C" w14:textId="77777777" w:rsidR="00097C7F" w:rsidRDefault="002C3650">
            <w:r>
              <w:rPr>
                <w:rFonts w:ascii="Arial" w:hAnsi="Arial" w:cs="Arial"/>
                <w:color w:val="000000"/>
                <w:position w:val="-2"/>
                <w:sz w:val="18"/>
                <w:szCs w:val="18"/>
              </w:rPr>
              <w:t>Ime in priimek: _____________________</w:t>
            </w:r>
          </w:p>
        </w:tc>
      </w:tr>
      <w:tr w:rsidR="00097C7F" w14:paraId="2654B309" w14:textId="77777777">
        <w:tc>
          <w:tcPr>
            <w:tcW w:w="4080" w:type="dxa"/>
            <w:tcMar>
              <w:top w:w="135" w:type="dxa"/>
              <w:bottom w:w="135" w:type="dxa"/>
            </w:tcMar>
            <w:vAlign w:val="center"/>
          </w:tcPr>
          <w:p w14:paraId="0794E860" w14:textId="77777777" w:rsidR="00097C7F" w:rsidRDefault="002C3650">
            <w:r>
              <w:rPr>
                <w:rFonts w:ascii="Arial" w:hAnsi="Arial" w:cs="Arial"/>
                <w:color w:val="000000"/>
                <w:position w:val="-2"/>
                <w:sz w:val="18"/>
                <w:szCs w:val="18"/>
              </w:rPr>
              <w:t> </w:t>
            </w:r>
          </w:p>
        </w:tc>
        <w:tc>
          <w:tcPr>
            <w:tcW w:w="0" w:type="auto"/>
            <w:tcMar>
              <w:top w:w="135" w:type="dxa"/>
              <w:bottom w:w="135" w:type="dxa"/>
            </w:tcMar>
            <w:vAlign w:val="center"/>
          </w:tcPr>
          <w:p w14:paraId="76A35D60" w14:textId="77777777" w:rsidR="00097C7F" w:rsidRDefault="00097C7F"/>
          <w:p w14:paraId="7442160C" w14:textId="77777777" w:rsidR="00097C7F" w:rsidRDefault="002C3650" w:rsidP="00065B32">
            <w:r>
              <w:rPr>
                <w:rFonts w:ascii="Arial" w:hAnsi="Arial" w:cs="Arial"/>
                <w:color w:val="A9A9A9"/>
                <w:position w:val="-2"/>
                <w:sz w:val="18"/>
                <w:szCs w:val="18"/>
              </w:rPr>
              <w:t>(žig in podpis)</w:t>
            </w:r>
          </w:p>
        </w:tc>
      </w:tr>
    </w:tbl>
    <w:p w14:paraId="1A6530AC" w14:textId="77777777" w:rsidR="00097C7F" w:rsidRDefault="002C3650">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3708E624" w14:textId="77777777" w:rsidR="00097C7F" w:rsidRDefault="00097C7F">
      <w:pPr>
        <w:sectPr w:rsidR="00097C7F" w:rsidSect="006E7A2B">
          <w:footerReference w:type="default" r:id="rId29"/>
          <w:pgSz w:w="11906" w:h="16838"/>
          <w:pgMar w:top="1418" w:right="1418" w:bottom="1418" w:left="1418" w:header="567" w:footer="596" w:gutter="0"/>
          <w:cols w:space="708"/>
          <w:docGrid w:linePitch="360"/>
        </w:sectPr>
      </w:pPr>
    </w:p>
    <w:p w14:paraId="6B71BAA2" w14:textId="3ED00161" w:rsidR="00252358" w:rsidRPr="00590863" w:rsidRDefault="002C3650" w:rsidP="00252358">
      <w:pPr>
        <w:spacing w:after="0"/>
        <w:jc w:val="right"/>
        <w:rPr>
          <w:rFonts w:ascii="Arial" w:hAnsi="Arial" w:cs="Arial"/>
          <w:sz w:val="18"/>
          <w:szCs w:val="18"/>
        </w:rPr>
      </w:pPr>
      <w:r w:rsidRPr="00590863">
        <w:rPr>
          <w:rFonts w:ascii="Arial" w:hAnsi="Arial" w:cs="Arial"/>
          <w:sz w:val="18"/>
          <w:szCs w:val="18"/>
        </w:rPr>
        <w:lastRenderedPageBreak/>
        <w:t>Obrazec št: 1</w:t>
      </w:r>
      <w:r w:rsidR="00242224">
        <w:rPr>
          <w:rFonts w:ascii="Arial" w:hAnsi="Arial" w:cs="Arial"/>
          <w:sz w:val="18"/>
          <w:szCs w:val="18"/>
        </w:rPr>
        <w:t>2</w:t>
      </w:r>
    </w:p>
    <w:p w14:paraId="0511C49A" w14:textId="77777777" w:rsidR="00252358" w:rsidRPr="00252358" w:rsidRDefault="00A27FC3" w:rsidP="00252358"/>
    <w:p w14:paraId="15B00337" w14:textId="77777777" w:rsidR="00EB2A75" w:rsidRDefault="002C3650"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1C782275" w14:textId="77777777" w:rsidR="00EB2A75" w:rsidRDefault="00A27FC3" w:rsidP="00EB2A75">
      <w:pPr>
        <w:spacing w:after="120"/>
        <w:rPr>
          <w:rFonts w:ascii="Arial" w:hAnsi="Arial" w:cs="Arial"/>
        </w:rPr>
      </w:pPr>
    </w:p>
    <w:p w14:paraId="47CEB54D" w14:textId="77777777" w:rsidR="00097C7F" w:rsidRDefault="002C3650">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600E19CC" w14:textId="77777777" w:rsidR="00097C7F" w:rsidRDefault="002C3650">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097C7F" w14:paraId="4252DFD1"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800843F" w14:textId="77777777" w:rsidR="00097C7F" w:rsidRDefault="002C3650">
            <w:pPr>
              <w:spacing w:before="135" w:after="135"/>
              <w:jc w:val="both"/>
              <w:textAlignment w:val="center"/>
            </w:pPr>
            <w:r>
              <w:rPr>
                <w:rFonts w:ascii="Arial" w:hAnsi="Arial" w:cs="Arial"/>
                <w:b/>
                <w:bCs/>
                <w:color w:val="000000"/>
                <w:position w:val="-2"/>
                <w:sz w:val="18"/>
                <w:szCs w:val="18"/>
              </w:rPr>
              <w:t>Ime in priimek</w:t>
            </w:r>
          </w:p>
          <w:p w14:paraId="66DE3642" w14:textId="77777777" w:rsidR="00097C7F" w:rsidRDefault="002C3650">
            <w:pPr>
              <w:spacing w:before="135" w:after="135"/>
              <w:jc w:val="both"/>
              <w:textAlignment w:val="center"/>
            </w:pPr>
            <w:r>
              <w:rPr>
                <w:rFonts w:ascii="Arial" w:hAnsi="Arial" w:cs="Arial"/>
                <w:b/>
                <w:bCs/>
                <w:color w:val="000000"/>
                <w:position w:val="-2"/>
                <w:sz w:val="18"/>
                <w:szCs w:val="18"/>
              </w:rPr>
              <w:t>ali</w:t>
            </w:r>
          </w:p>
          <w:p w14:paraId="75D465DA" w14:textId="77777777" w:rsidR="00097C7F" w:rsidRDefault="002C3650">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546144" w14:textId="77777777" w:rsidR="00097C7F" w:rsidRDefault="002C3650">
            <w:pPr>
              <w:spacing w:before="135" w:after="135"/>
              <w:jc w:val="both"/>
              <w:textAlignment w:val="center"/>
            </w:pPr>
            <w:r>
              <w:rPr>
                <w:rFonts w:ascii="Arial" w:hAnsi="Arial" w:cs="Arial"/>
                <w:b/>
                <w:bCs/>
                <w:color w:val="000000"/>
                <w:position w:val="-2"/>
                <w:sz w:val="18"/>
                <w:szCs w:val="18"/>
              </w:rPr>
              <w:t>Naslov prebivališča</w:t>
            </w:r>
          </w:p>
          <w:p w14:paraId="70245E51" w14:textId="77777777" w:rsidR="00097C7F" w:rsidRDefault="002C3650">
            <w:pPr>
              <w:spacing w:before="135" w:after="135"/>
              <w:jc w:val="both"/>
              <w:textAlignment w:val="center"/>
            </w:pPr>
            <w:r>
              <w:rPr>
                <w:rFonts w:ascii="Arial" w:hAnsi="Arial" w:cs="Arial"/>
                <w:b/>
                <w:bCs/>
                <w:color w:val="000000"/>
                <w:position w:val="-2"/>
                <w:sz w:val="18"/>
                <w:szCs w:val="18"/>
              </w:rPr>
              <w:t>ali</w:t>
            </w:r>
          </w:p>
          <w:p w14:paraId="3E4349EE" w14:textId="77777777" w:rsidR="00097C7F" w:rsidRDefault="002C3650">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677F6B8" w14:textId="77777777" w:rsidR="00097C7F" w:rsidRDefault="002C3650">
            <w:pPr>
              <w:spacing w:before="135" w:after="135"/>
              <w:jc w:val="both"/>
              <w:textAlignment w:val="center"/>
            </w:pPr>
            <w:r>
              <w:rPr>
                <w:rFonts w:ascii="Arial" w:hAnsi="Arial" w:cs="Arial"/>
                <w:b/>
                <w:bCs/>
                <w:color w:val="000000"/>
                <w:position w:val="-2"/>
                <w:sz w:val="18"/>
                <w:szCs w:val="18"/>
              </w:rPr>
              <w:t>Delež lastništva</w:t>
            </w:r>
          </w:p>
          <w:p w14:paraId="3340C0B8" w14:textId="77777777" w:rsidR="00097C7F" w:rsidRDefault="002C3650">
            <w:pPr>
              <w:spacing w:before="135" w:after="135"/>
              <w:jc w:val="both"/>
              <w:textAlignment w:val="center"/>
            </w:pPr>
            <w:r>
              <w:rPr>
                <w:rFonts w:ascii="Arial" w:hAnsi="Arial" w:cs="Arial"/>
                <w:b/>
                <w:bCs/>
                <w:color w:val="000000"/>
                <w:position w:val="-2"/>
                <w:sz w:val="18"/>
                <w:szCs w:val="18"/>
              </w:rPr>
              <w:t>ali</w:t>
            </w:r>
          </w:p>
          <w:p w14:paraId="562E1E72" w14:textId="77777777" w:rsidR="00097C7F" w:rsidRDefault="002C3650">
            <w:pPr>
              <w:spacing w:before="135" w:after="135"/>
              <w:jc w:val="both"/>
              <w:textAlignment w:val="center"/>
            </w:pPr>
            <w:r>
              <w:rPr>
                <w:rFonts w:ascii="Arial" w:hAnsi="Arial" w:cs="Arial"/>
                <w:b/>
                <w:bCs/>
                <w:color w:val="000000"/>
                <w:position w:val="-2"/>
                <w:sz w:val="18"/>
                <w:szCs w:val="18"/>
              </w:rPr>
              <w:t>Delež lastništva gospodarskega subjekta</w:t>
            </w:r>
          </w:p>
        </w:tc>
      </w:tr>
      <w:tr w:rsidR="00097C7F" w14:paraId="20F83D2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0613E0E" w14:textId="77777777" w:rsidR="00097C7F" w:rsidRDefault="002C365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D964C7E" w14:textId="77777777" w:rsidR="00097C7F" w:rsidRDefault="002C365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A015A75" w14:textId="77777777" w:rsidR="00097C7F" w:rsidRDefault="002C3650">
            <w:pPr>
              <w:spacing w:before="135" w:after="135"/>
              <w:jc w:val="both"/>
              <w:textAlignment w:val="center"/>
            </w:pPr>
            <w:r>
              <w:rPr>
                <w:rFonts w:ascii="Arial" w:hAnsi="Arial" w:cs="Arial"/>
                <w:color w:val="000000"/>
                <w:position w:val="-2"/>
                <w:sz w:val="18"/>
                <w:szCs w:val="18"/>
              </w:rPr>
              <w:t> </w:t>
            </w:r>
          </w:p>
        </w:tc>
      </w:tr>
      <w:tr w:rsidR="00097C7F" w14:paraId="6E7C926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E4FDF28" w14:textId="77777777" w:rsidR="00097C7F" w:rsidRDefault="002C365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930EC62" w14:textId="77777777" w:rsidR="00097C7F" w:rsidRDefault="002C365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4E91FFA" w14:textId="77777777" w:rsidR="00097C7F" w:rsidRDefault="002C3650">
            <w:pPr>
              <w:spacing w:before="135" w:after="135"/>
              <w:jc w:val="both"/>
              <w:textAlignment w:val="center"/>
            </w:pPr>
            <w:r>
              <w:rPr>
                <w:rFonts w:ascii="Arial" w:hAnsi="Arial" w:cs="Arial"/>
                <w:color w:val="000000"/>
                <w:position w:val="-2"/>
                <w:sz w:val="18"/>
                <w:szCs w:val="18"/>
              </w:rPr>
              <w:t> </w:t>
            </w:r>
          </w:p>
        </w:tc>
      </w:tr>
      <w:tr w:rsidR="00097C7F" w14:paraId="12A9F74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C08AE44" w14:textId="77777777" w:rsidR="00097C7F" w:rsidRDefault="002C365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4123980" w14:textId="77777777" w:rsidR="00097C7F" w:rsidRDefault="002C365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A34B253" w14:textId="77777777" w:rsidR="00097C7F" w:rsidRDefault="002C3650">
            <w:pPr>
              <w:spacing w:before="135" w:after="135"/>
              <w:jc w:val="both"/>
              <w:textAlignment w:val="center"/>
            </w:pPr>
            <w:r>
              <w:rPr>
                <w:rFonts w:ascii="Arial" w:hAnsi="Arial" w:cs="Arial"/>
                <w:color w:val="000000"/>
                <w:position w:val="-2"/>
                <w:sz w:val="18"/>
                <w:szCs w:val="18"/>
              </w:rPr>
              <w:t> </w:t>
            </w:r>
          </w:p>
        </w:tc>
      </w:tr>
      <w:tr w:rsidR="00097C7F" w14:paraId="30A4B74D"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D80A342" w14:textId="77777777" w:rsidR="00097C7F" w:rsidRDefault="002C365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B03D87E" w14:textId="77777777" w:rsidR="00097C7F" w:rsidRDefault="002C365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95387C" w14:textId="77777777" w:rsidR="00097C7F" w:rsidRDefault="002C3650">
            <w:pPr>
              <w:spacing w:before="135" w:after="135"/>
              <w:jc w:val="both"/>
              <w:textAlignment w:val="center"/>
            </w:pPr>
            <w:r>
              <w:rPr>
                <w:rFonts w:ascii="Arial" w:hAnsi="Arial" w:cs="Arial"/>
                <w:color w:val="000000"/>
                <w:position w:val="-2"/>
                <w:sz w:val="18"/>
                <w:szCs w:val="18"/>
              </w:rPr>
              <w:t> </w:t>
            </w:r>
          </w:p>
        </w:tc>
      </w:tr>
    </w:tbl>
    <w:p w14:paraId="3A18DF0A" w14:textId="77777777" w:rsidR="00097C7F" w:rsidRDefault="002C3650">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097C7F" w14:paraId="662A6C9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73142D8" w14:textId="77777777" w:rsidR="00097C7F" w:rsidRDefault="002C3650">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7DE4BDB" w14:textId="77777777" w:rsidR="00097C7F" w:rsidRDefault="002C3650">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6110645" w14:textId="77777777" w:rsidR="00097C7F" w:rsidRDefault="002C3650">
            <w:pPr>
              <w:spacing w:before="135" w:after="135"/>
              <w:jc w:val="both"/>
              <w:textAlignment w:val="center"/>
            </w:pPr>
            <w:r>
              <w:rPr>
                <w:rFonts w:ascii="Arial" w:hAnsi="Arial" w:cs="Arial"/>
                <w:b/>
                <w:bCs/>
                <w:color w:val="000000"/>
                <w:position w:val="-2"/>
                <w:sz w:val="18"/>
                <w:szCs w:val="18"/>
              </w:rPr>
              <w:t>Delež lastništva gospodarskega subjekta</w:t>
            </w:r>
          </w:p>
        </w:tc>
      </w:tr>
      <w:tr w:rsidR="00097C7F" w14:paraId="631516A1"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95C44A" w14:textId="77777777" w:rsidR="00097C7F" w:rsidRDefault="002C365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0980B07" w14:textId="77777777" w:rsidR="00097C7F" w:rsidRDefault="002C365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3EBAB3C" w14:textId="77777777" w:rsidR="00097C7F" w:rsidRDefault="002C3650">
            <w:pPr>
              <w:spacing w:before="135" w:after="135"/>
              <w:jc w:val="both"/>
              <w:textAlignment w:val="center"/>
            </w:pPr>
            <w:r>
              <w:rPr>
                <w:rFonts w:ascii="Arial" w:hAnsi="Arial" w:cs="Arial"/>
                <w:color w:val="000000"/>
                <w:position w:val="-2"/>
                <w:sz w:val="18"/>
                <w:szCs w:val="18"/>
              </w:rPr>
              <w:t> </w:t>
            </w:r>
          </w:p>
        </w:tc>
      </w:tr>
      <w:tr w:rsidR="00097C7F" w14:paraId="6870685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121121" w14:textId="77777777" w:rsidR="00097C7F" w:rsidRDefault="002C365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27F562" w14:textId="77777777" w:rsidR="00097C7F" w:rsidRDefault="002C365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AFD74A2" w14:textId="77777777" w:rsidR="00097C7F" w:rsidRDefault="002C3650">
            <w:pPr>
              <w:spacing w:before="135" w:after="135"/>
              <w:jc w:val="both"/>
              <w:textAlignment w:val="center"/>
            </w:pPr>
            <w:r>
              <w:rPr>
                <w:rFonts w:ascii="Arial" w:hAnsi="Arial" w:cs="Arial"/>
                <w:color w:val="000000"/>
                <w:position w:val="-2"/>
                <w:sz w:val="18"/>
                <w:szCs w:val="18"/>
              </w:rPr>
              <w:t> </w:t>
            </w:r>
          </w:p>
        </w:tc>
      </w:tr>
      <w:tr w:rsidR="00097C7F" w14:paraId="6C9C5E1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604E7D" w14:textId="77777777" w:rsidR="00097C7F" w:rsidRDefault="002C365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8AFECAB" w14:textId="77777777" w:rsidR="00097C7F" w:rsidRDefault="002C365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176578" w14:textId="77777777" w:rsidR="00097C7F" w:rsidRDefault="002C3650">
            <w:pPr>
              <w:spacing w:before="135" w:after="135"/>
              <w:jc w:val="both"/>
              <w:textAlignment w:val="center"/>
            </w:pPr>
            <w:r>
              <w:rPr>
                <w:rFonts w:ascii="Arial" w:hAnsi="Arial" w:cs="Arial"/>
                <w:color w:val="000000"/>
                <w:position w:val="-2"/>
                <w:sz w:val="18"/>
                <w:szCs w:val="18"/>
              </w:rPr>
              <w:t> </w:t>
            </w:r>
          </w:p>
        </w:tc>
      </w:tr>
      <w:tr w:rsidR="00097C7F" w14:paraId="45901BCD"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5D3A793" w14:textId="77777777" w:rsidR="00097C7F" w:rsidRDefault="002C365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3D083D9" w14:textId="77777777" w:rsidR="00097C7F" w:rsidRDefault="002C3650">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15F06AE" w14:textId="77777777" w:rsidR="00097C7F" w:rsidRDefault="002C3650">
            <w:pPr>
              <w:spacing w:before="135" w:after="135"/>
              <w:jc w:val="both"/>
              <w:textAlignment w:val="center"/>
            </w:pPr>
            <w:r>
              <w:rPr>
                <w:rFonts w:ascii="Arial" w:hAnsi="Arial" w:cs="Arial"/>
                <w:color w:val="000000"/>
                <w:position w:val="-2"/>
                <w:sz w:val="18"/>
                <w:szCs w:val="18"/>
              </w:rPr>
              <w:t> </w:t>
            </w:r>
          </w:p>
        </w:tc>
      </w:tr>
    </w:tbl>
    <w:p w14:paraId="4487521A" w14:textId="77777777" w:rsidR="00097C7F" w:rsidRDefault="002C3650">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097C7F" w14:paraId="48450900" w14:textId="77777777">
        <w:tc>
          <w:tcPr>
            <w:tcW w:w="4080" w:type="dxa"/>
            <w:tcMar>
              <w:top w:w="75" w:type="dxa"/>
              <w:bottom w:w="75" w:type="dxa"/>
            </w:tcMar>
            <w:vAlign w:val="center"/>
          </w:tcPr>
          <w:p w14:paraId="166585FE" w14:textId="77777777" w:rsidR="00097C7F" w:rsidRDefault="002C3650">
            <w:r>
              <w:rPr>
                <w:rFonts w:ascii="Arial" w:hAnsi="Arial" w:cs="Arial"/>
                <w:color w:val="000000"/>
                <w:position w:val="-2"/>
                <w:sz w:val="18"/>
                <w:szCs w:val="18"/>
              </w:rPr>
              <w:t>Kraj in datum:</w:t>
            </w:r>
          </w:p>
        </w:tc>
        <w:tc>
          <w:tcPr>
            <w:tcW w:w="0" w:type="auto"/>
            <w:tcMar>
              <w:top w:w="75" w:type="dxa"/>
              <w:bottom w:w="75" w:type="dxa"/>
            </w:tcMar>
            <w:vAlign w:val="center"/>
          </w:tcPr>
          <w:p w14:paraId="4FD20CE2" w14:textId="77777777" w:rsidR="00097C7F" w:rsidRDefault="002C3650">
            <w:r>
              <w:rPr>
                <w:rFonts w:ascii="Arial" w:hAnsi="Arial" w:cs="Arial"/>
                <w:color w:val="000000"/>
                <w:position w:val="-2"/>
                <w:sz w:val="18"/>
                <w:szCs w:val="18"/>
              </w:rPr>
              <w:t>Ime in priimek: _____________________</w:t>
            </w:r>
          </w:p>
        </w:tc>
      </w:tr>
      <w:tr w:rsidR="00097C7F" w14:paraId="113829B5" w14:textId="77777777">
        <w:tc>
          <w:tcPr>
            <w:tcW w:w="4080" w:type="dxa"/>
            <w:tcMar>
              <w:top w:w="75" w:type="dxa"/>
              <w:bottom w:w="75" w:type="dxa"/>
            </w:tcMar>
            <w:vAlign w:val="center"/>
          </w:tcPr>
          <w:p w14:paraId="1B77291B" w14:textId="77777777" w:rsidR="00097C7F" w:rsidRDefault="002C3650">
            <w:r>
              <w:rPr>
                <w:rFonts w:ascii="Arial" w:hAnsi="Arial" w:cs="Arial"/>
                <w:color w:val="000000"/>
                <w:position w:val="-2"/>
                <w:sz w:val="18"/>
                <w:szCs w:val="18"/>
              </w:rPr>
              <w:t> </w:t>
            </w:r>
          </w:p>
        </w:tc>
        <w:tc>
          <w:tcPr>
            <w:tcW w:w="0" w:type="auto"/>
            <w:tcMar>
              <w:top w:w="75" w:type="dxa"/>
              <w:bottom w:w="75" w:type="dxa"/>
            </w:tcMar>
            <w:vAlign w:val="center"/>
          </w:tcPr>
          <w:p w14:paraId="4570BE0F" w14:textId="77777777" w:rsidR="00097C7F" w:rsidRDefault="002C3650" w:rsidP="00065B32">
            <w:r>
              <w:rPr>
                <w:rFonts w:ascii="Arial" w:hAnsi="Arial" w:cs="Arial"/>
                <w:color w:val="000000"/>
                <w:position w:val="-2"/>
                <w:sz w:val="18"/>
                <w:szCs w:val="18"/>
              </w:rPr>
              <w:t>(žig in podpis)</w:t>
            </w:r>
          </w:p>
        </w:tc>
      </w:tr>
    </w:tbl>
    <w:p w14:paraId="32A4B994" w14:textId="77777777" w:rsidR="00097C7F" w:rsidRDefault="002C3650">
      <w:pPr>
        <w:spacing w:before="225" w:after="225" w:line="240" w:lineRule="auto"/>
        <w:jc w:val="both"/>
      </w:pPr>
      <w:r>
        <w:rPr>
          <w:rFonts w:ascii="Arial" w:hAnsi="Arial" w:cs="Arial"/>
          <w:color w:val="000000"/>
          <w:sz w:val="18"/>
          <w:szCs w:val="18"/>
        </w:rPr>
        <w:t> </w:t>
      </w:r>
    </w:p>
    <w:p w14:paraId="74703EC6" w14:textId="77777777" w:rsidR="00097C7F" w:rsidRDefault="002C3650">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1125343C" w14:textId="77777777" w:rsidR="00097C7F" w:rsidRDefault="00097C7F">
      <w:pPr>
        <w:sectPr w:rsidR="00097C7F" w:rsidSect="006E7A2B">
          <w:footerReference w:type="default" r:id="rId30"/>
          <w:pgSz w:w="11906" w:h="16838"/>
          <w:pgMar w:top="1418" w:right="1418" w:bottom="1418" w:left="1418" w:header="567" w:footer="596" w:gutter="0"/>
          <w:cols w:space="708"/>
          <w:docGrid w:linePitch="360"/>
        </w:sectPr>
      </w:pPr>
    </w:p>
    <w:p w14:paraId="5B51907A" w14:textId="77777777" w:rsidR="00AC0380" w:rsidRPr="00116091" w:rsidRDefault="002C3650" w:rsidP="00C9460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14:paraId="63207860" w14:textId="77777777" w:rsidR="00030683" w:rsidRPr="00DE54CF" w:rsidRDefault="00030683" w:rsidP="00030683">
      <w:pPr>
        <w:widowControl w:val="0"/>
        <w:autoSpaceDE w:val="0"/>
        <w:autoSpaceDN w:val="0"/>
        <w:adjustRightInd w:val="0"/>
        <w:spacing w:after="0" w:line="239" w:lineRule="auto"/>
        <w:jc w:val="both"/>
        <w:rPr>
          <w:rFonts w:ascii="Arial" w:hAnsi="Arial" w:cs="Arial"/>
          <w:sz w:val="24"/>
          <w:szCs w:val="24"/>
        </w:rPr>
      </w:pPr>
      <w:r>
        <w:rPr>
          <w:rFonts w:ascii="Arial" w:hAnsi="Arial" w:cs="Arial"/>
          <w:b/>
          <w:bCs/>
          <w:sz w:val="18"/>
          <w:szCs w:val="18"/>
        </w:rPr>
        <w:t xml:space="preserve">NAROČNIK: </w:t>
      </w:r>
      <w:r w:rsidRPr="00DE54CF">
        <w:rPr>
          <w:rFonts w:ascii="Arial" w:hAnsi="Arial" w:cs="Arial"/>
          <w:b/>
          <w:bCs/>
          <w:sz w:val="18"/>
          <w:szCs w:val="18"/>
        </w:rPr>
        <w:t xml:space="preserve">OBČINA LUKOVICA, Stari trg 1, 1225 Lukovica, </w:t>
      </w:r>
      <w:r w:rsidRPr="00DE54CF">
        <w:rPr>
          <w:rFonts w:ascii="Arial" w:hAnsi="Arial" w:cs="Arial"/>
          <w:sz w:val="18"/>
          <w:szCs w:val="18"/>
        </w:rPr>
        <w:t>ki jo zastopa žup</w:t>
      </w:r>
      <w:r>
        <w:rPr>
          <w:rFonts w:ascii="Arial" w:hAnsi="Arial" w:cs="Arial"/>
          <w:sz w:val="18"/>
          <w:szCs w:val="18"/>
        </w:rPr>
        <w:t>anja mag. Olga Vrankar</w:t>
      </w:r>
    </w:p>
    <w:tbl>
      <w:tblPr>
        <w:tblW w:w="0" w:type="auto"/>
        <w:tblInd w:w="1129" w:type="dxa"/>
        <w:tblLayout w:type="fixed"/>
        <w:tblCellMar>
          <w:left w:w="0" w:type="dxa"/>
          <w:right w:w="0" w:type="dxa"/>
        </w:tblCellMar>
        <w:tblLook w:val="0000" w:firstRow="0" w:lastRow="0" w:firstColumn="0" w:lastColumn="0" w:noHBand="0" w:noVBand="0"/>
      </w:tblPr>
      <w:tblGrid>
        <w:gridCol w:w="1620"/>
        <w:gridCol w:w="2775"/>
      </w:tblGrid>
      <w:tr w:rsidR="00030683" w:rsidRPr="00DE54CF" w14:paraId="34887F3B" w14:textId="77777777" w:rsidTr="0046530B">
        <w:trPr>
          <w:trHeight w:val="217"/>
        </w:trPr>
        <w:tc>
          <w:tcPr>
            <w:tcW w:w="1620" w:type="dxa"/>
            <w:vAlign w:val="bottom"/>
          </w:tcPr>
          <w:p w14:paraId="6FB6F5D4" w14:textId="77777777" w:rsidR="00030683" w:rsidRPr="00DE54CF" w:rsidRDefault="00030683" w:rsidP="0046530B">
            <w:pPr>
              <w:widowControl w:val="0"/>
              <w:autoSpaceDE w:val="0"/>
              <w:autoSpaceDN w:val="0"/>
              <w:adjustRightInd w:val="0"/>
              <w:spacing w:after="0" w:line="216" w:lineRule="exact"/>
              <w:jc w:val="both"/>
              <w:rPr>
                <w:rFonts w:ascii="Arial" w:hAnsi="Arial" w:cs="Arial"/>
                <w:sz w:val="24"/>
                <w:szCs w:val="24"/>
              </w:rPr>
            </w:pPr>
            <w:r w:rsidRPr="00DE54CF">
              <w:rPr>
                <w:rFonts w:ascii="Arial" w:hAnsi="Arial" w:cs="Arial"/>
                <w:sz w:val="18"/>
                <w:szCs w:val="18"/>
              </w:rPr>
              <w:t>matična številka:</w:t>
            </w:r>
          </w:p>
        </w:tc>
        <w:tc>
          <w:tcPr>
            <w:tcW w:w="2775" w:type="dxa"/>
            <w:vAlign w:val="bottom"/>
          </w:tcPr>
          <w:p w14:paraId="5901C8FD" w14:textId="77777777" w:rsidR="00030683" w:rsidRPr="00DE54CF" w:rsidRDefault="00030683" w:rsidP="0046530B">
            <w:pPr>
              <w:widowControl w:val="0"/>
              <w:autoSpaceDE w:val="0"/>
              <w:autoSpaceDN w:val="0"/>
              <w:adjustRightInd w:val="0"/>
              <w:spacing w:after="0" w:line="216" w:lineRule="exact"/>
              <w:ind w:left="80"/>
              <w:jc w:val="both"/>
              <w:rPr>
                <w:rFonts w:ascii="Arial" w:hAnsi="Arial" w:cs="Arial"/>
                <w:sz w:val="24"/>
                <w:szCs w:val="24"/>
              </w:rPr>
            </w:pPr>
            <w:r w:rsidRPr="00DE54CF">
              <w:rPr>
                <w:rFonts w:ascii="Arial" w:hAnsi="Arial" w:cs="Arial"/>
                <w:sz w:val="18"/>
                <w:szCs w:val="18"/>
              </w:rPr>
              <w:t>5880491000</w:t>
            </w:r>
          </w:p>
        </w:tc>
      </w:tr>
      <w:tr w:rsidR="00030683" w:rsidRPr="00DE54CF" w14:paraId="19C6CB26" w14:textId="77777777" w:rsidTr="0046530B">
        <w:trPr>
          <w:trHeight w:val="238"/>
        </w:trPr>
        <w:tc>
          <w:tcPr>
            <w:tcW w:w="1620" w:type="dxa"/>
            <w:vAlign w:val="bottom"/>
          </w:tcPr>
          <w:p w14:paraId="7385D4CB" w14:textId="77777777" w:rsidR="00030683" w:rsidRPr="00DE54CF" w:rsidRDefault="00030683" w:rsidP="0046530B">
            <w:pPr>
              <w:widowControl w:val="0"/>
              <w:autoSpaceDE w:val="0"/>
              <w:autoSpaceDN w:val="0"/>
              <w:adjustRightInd w:val="0"/>
              <w:spacing w:after="0" w:line="216" w:lineRule="exact"/>
              <w:jc w:val="both"/>
              <w:rPr>
                <w:rFonts w:ascii="Arial" w:hAnsi="Arial" w:cs="Arial"/>
                <w:sz w:val="24"/>
                <w:szCs w:val="24"/>
              </w:rPr>
            </w:pPr>
            <w:r w:rsidRPr="00DE54CF">
              <w:rPr>
                <w:rFonts w:ascii="Arial" w:hAnsi="Arial" w:cs="Arial"/>
                <w:sz w:val="18"/>
                <w:szCs w:val="18"/>
              </w:rPr>
              <w:t>ID za DDV:</w:t>
            </w:r>
          </w:p>
        </w:tc>
        <w:tc>
          <w:tcPr>
            <w:tcW w:w="2775" w:type="dxa"/>
            <w:vAlign w:val="bottom"/>
          </w:tcPr>
          <w:p w14:paraId="70417232" w14:textId="77777777" w:rsidR="00030683" w:rsidRPr="00DE54CF" w:rsidRDefault="00030683" w:rsidP="0046530B">
            <w:pPr>
              <w:widowControl w:val="0"/>
              <w:autoSpaceDE w:val="0"/>
              <w:autoSpaceDN w:val="0"/>
              <w:adjustRightInd w:val="0"/>
              <w:spacing w:after="0" w:line="216" w:lineRule="exact"/>
              <w:ind w:left="80"/>
              <w:jc w:val="both"/>
              <w:rPr>
                <w:rFonts w:ascii="Arial" w:hAnsi="Arial" w:cs="Arial"/>
                <w:sz w:val="24"/>
                <w:szCs w:val="24"/>
              </w:rPr>
            </w:pPr>
            <w:r w:rsidRPr="00DE54CF">
              <w:rPr>
                <w:rFonts w:ascii="Arial" w:hAnsi="Arial" w:cs="Arial"/>
                <w:sz w:val="18"/>
                <w:szCs w:val="18"/>
              </w:rPr>
              <w:t>SI19246331</w:t>
            </w:r>
          </w:p>
        </w:tc>
      </w:tr>
    </w:tbl>
    <w:p w14:paraId="7A6C2254" w14:textId="77777777" w:rsidR="00030683" w:rsidRPr="00334176" w:rsidRDefault="00030683" w:rsidP="00030683">
      <w:pPr>
        <w:widowControl w:val="0"/>
        <w:overflowPunct w:val="0"/>
        <w:autoSpaceDE w:val="0"/>
        <w:autoSpaceDN w:val="0"/>
        <w:adjustRightInd w:val="0"/>
        <w:spacing w:after="0" w:line="482" w:lineRule="auto"/>
        <w:ind w:left="1134" w:right="139"/>
        <w:jc w:val="both"/>
        <w:rPr>
          <w:rFonts w:ascii="Arial" w:hAnsi="Arial" w:cs="Arial"/>
          <w:sz w:val="18"/>
          <w:szCs w:val="18"/>
        </w:rPr>
      </w:pPr>
      <w:r w:rsidRPr="00DE54CF">
        <w:rPr>
          <w:rFonts w:ascii="Arial" w:hAnsi="Arial" w:cs="Arial"/>
          <w:sz w:val="18"/>
          <w:szCs w:val="18"/>
        </w:rPr>
        <w:t>(v nadaljevanju: naročnik)</w:t>
      </w:r>
    </w:p>
    <w:p w14:paraId="216DF331" w14:textId="77777777" w:rsidR="00030683" w:rsidRPr="00DE54CF" w:rsidRDefault="00030683" w:rsidP="00030683">
      <w:pPr>
        <w:widowControl w:val="0"/>
        <w:overflowPunct w:val="0"/>
        <w:autoSpaceDE w:val="0"/>
        <w:autoSpaceDN w:val="0"/>
        <w:adjustRightInd w:val="0"/>
        <w:spacing w:after="0" w:line="482" w:lineRule="auto"/>
        <w:ind w:right="6720"/>
        <w:jc w:val="both"/>
        <w:rPr>
          <w:rFonts w:ascii="Arial" w:hAnsi="Arial" w:cs="Arial"/>
          <w:sz w:val="24"/>
          <w:szCs w:val="24"/>
        </w:rPr>
      </w:pPr>
      <w:r w:rsidRPr="00DE54CF">
        <w:rPr>
          <w:rFonts w:ascii="Arial" w:hAnsi="Arial" w:cs="Arial"/>
          <w:sz w:val="18"/>
          <w:szCs w:val="18"/>
        </w:rPr>
        <w:t>in</w:t>
      </w:r>
    </w:p>
    <w:p w14:paraId="12177040" w14:textId="77777777" w:rsidR="00030683" w:rsidRPr="00DE54CF" w:rsidRDefault="00030683" w:rsidP="00030683">
      <w:pPr>
        <w:widowControl w:val="0"/>
        <w:autoSpaceDE w:val="0"/>
        <w:autoSpaceDN w:val="0"/>
        <w:adjustRightInd w:val="0"/>
        <w:spacing w:after="0" w:line="239" w:lineRule="auto"/>
        <w:jc w:val="both"/>
        <w:rPr>
          <w:rFonts w:ascii="Arial" w:hAnsi="Arial" w:cs="Arial"/>
          <w:sz w:val="24"/>
          <w:szCs w:val="24"/>
        </w:rPr>
      </w:pPr>
      <w:r>
        <w:rPr>
          <w:rFonts w:ascii="Arial" w:hAnsi="Arial" w:cs="Arial"/>
          <w:b/>
          <w:bCs/>
          <w:sz w:val="18"/>
          <w:szCs w:val="18"/>
        </w:rPr>
        <w:t xml:space="preserve">IZVAJALEC: </w:t>
      </w:r>
    </w:p>
    <w:tbl>
      <w:tblPr>
        <w:tblW w:w="0" w:type="auto"/>
        <w:tblInd w:w="1082" w:type="dxa"/>
        <w:tblLayout w:type="fixed"/>
        <w:tblCellMar>
          <w:left w:w="0" w:type="dxa"/>
          <w:right w:w="0" w:type="dxa"/>
        </w:tblCellMar>
        <w:tblLook w:val="0000" w:firstRow="0" w:lastRow="0" w:firstColumn="0" w:lastColumn="0" w:noHBand="0" w:noVBand="0"/>
      </w:tblPr>
      <w:tblGrid>
        <w:gridCol w:w="1620"/>
        <w:gridCol w:w="2775"/>
      </w:tblGrid>
      <w:tr w:rsidR="00030683" w:rsidRPr="00DE54CF" w14:paraId="34ABA018" w14:textId="77777777" w:rsidTr="0046530B">
        <w:trPr>
          <w:trHeight w:val="217"/>
        </w:trPr>
        <w:tc>
          <w:tcPr>
            <w:tcW w:w="1620" w:type="dxa"/>
            <w:vAlign w:val="bottom"/>
          </w:tcPr>
          <w:p w14:paraId="283A0BBC" w14:textId="77777777" w:rsidR="00030683" w:rsidRPr="00DE54CF" w:rsidRDefault="00030683" w:rsidP="0046530B">
            <w:pPr>
              <w:widowControl w:val="0"/>
              <w:autoSpaceDE w:val="0"/>
              <w:autoSpaceDN w:val="0"/>
              <w:adjustRightInd w:val="0"/>
              <w:spacing w:after="0" w:line="216" w:lineRule="exact"/>
              <w:jc w:val="both"/>
              <w:rPr>
                <w:rFonts w:ascii="Arial" w:hAnsi="Arial" w:cs="Arial"/>
                <w:sz w:val="24"/>
                <w:szCs w:val="24"/>
              </w:rPr>
            </w:pPr>
            <w:r w:rsidRPr="00DE54CF">
              <w:rPr>
                <w:rFonts w:ascii="Arial" w:hAnsi="Arial" w:cs="Arial"/>
                <w:sz w:val="18"/>
                <w:szCs w:val="18"/>
              </w:rPr>
              <w:t>matična številka:</w:t>
            </w:r>
          </w:p>
        </w:tc>
        <w:tc>
          <w:tcPr>
            <w:tcW w:w="2775" w:type="dxa"/>
            <w:vAlign w:val="bottom"/>
          </w:tcPr>
          <w:p w14:paraId="55E105E2" w14:textId="77777777" w:rsidR="00030683" w:rsidRPr="00DE54CF" w:rsidRDefault="00030683" w:rsidP="0046530B">
            <w:pPr>
              <w:widowControl w:val="0"/>
              <w:autoSpaceDE w:val="0"/>
              <w:autoSpaceDN w:val="0"/>
              <w:adjustRightInd w:val="0"/>
              <w:spacing w:after="0" w:line="216" w:lineRule="exact"/>
              <w:ind w:left="80"/>
              <w:jc w:val="both"/>
              <w:rPr>
                <w:rFonts w:ascii="Arial" w:hAnsi="Arial" w:cs="Arial"/>
                <w:sz w:val="24"/>
                <w:szCs w:val="24"/>
              </w:rPr>
            </w:pPr>
          </w:p>
        </w:tc>
      </w:tr>
      <w:tr w:rsidR="00030683" w:rsidRPr="00DE54CF" w14:paraId="0642FEF7" w14:textId="77777777" w:rsidTr="0046530B">
        <w:trPr>
          <w:trHeight w:val="238"/>
        </w:trPr>
        <w:tc>
          <w:tcPr>
            <w:tcW w:w="1620" w:type="dxa"/>
            <w:vAlign w:val="bottom"/>
          </w:tcPr>
          <w:p w14:paraId="37298F43" w14:textId="77777777" w:rsidR="00030683" w:rsidRPr="00DE54CF" w:rsidRDefault="00030683" w:rsidP="0046530B">
            <w:pPr>
              <w:widowControl w:val="0"/>
              <w:autoSpaceDE w:val="0"/>
              <w:autoSpaceDN w:val="0"/>
              <w:adjustRightInd w:val="0"/>
              <w:spacing w:after="0" w:line="216" w:lineRule="exact"/>
              <w:jc w:val="both"/>
              <w:rPr>
                <w:rFonts w:ascii="Arial" w:hAnsi="Arial" w:cs="Arial"/>
                <w:sz w:val="24"/>
                <w:szCs w:val="24"/>
              </w:rPr>
            </w:pPr>
            <w:r w:rsidRPr="00DE54CF">
              <w:rPr>
                <w:rFonts w:ascii="Arial" w:hAnsi="Arial" w:cs="Arial"/>
                <w:sz w:val="18"/>
                <w:szCs w:val="18"/>
              </w:rPr>
              <w:t>ID za DDV:</w:t>
            </w:r>
          </w:p>
        </w:tc>
        <w:tc>
          <w:tcPr>
            <w:tcW w:w="2775" w:type="dxa"/>
            <w:vAlign w:val="bottom"/>
          </w:tcPr>
          <w:p w14:paraId="5069CF50" w14:textId="77777777" w:rsidR="00030683" w:rsidRPr="00DE54CF" w:rsidRDefault="00030683" w:rsidP="0046530B">
            <w:pPr>
              <w:widowControl w:val="0"/>
              <w:autoSpaceDE w:val="0"/>
              <w:autoSpaceDN w:val="0"/>
              <w:adjustRightInd w:val="0"/>
              <w:spacing w:after="0" w:line="216" w:lineRule="exact"/>
              <w:ind w:left="80"/>
              <w:jc w:val="both"/>
              <w:rPr>
                <w:rFonts w:ascii="Arial" w:hAnsi="Arial" w:cs="Arial"/>
                <w:sz w:val="24"/>
                <w:szCs w:val="24"/>
              </w:rPr>
            </w:pPr>
          </w:p>
        </w:tc>
      </w:tr>
      <w:tr w:rsidR="00030683" w:rsidRPr="00DE54CF" w14:paraId="71182781" w14:textId="77777777" w:rsidTr="0046530B">
        <w:trPr>
          <w:trHeight w:val="240"/>
        </w:trPr>
        <w:tc>
          <w:tcPr>
            <w:tcW w:w="1620" w:type="dxa"/>
            <w:vAlign w:val="bottom"/>
          </w:tcPr>
          <w:p w14:paraId="533C0778" w14:textId="77777777" w:rsidR="00030683" w:rsidRPr="00DE54CF" w:rsidRDefault="00030683" w:rsidP="0046530B">
            <w:pPr>
              <w:widowControl w:val="0"/>
              <w:autoSpaceDE w:val="0"/>
              <w:autoSpaceDN w:val="0"/>
              <w:adjustRightInd w:val="0"/>
              <w:spacing w:after="0" w:line="216" w:lineRule="exact"/>
              <w:jc w:val="both"/>
              <w:rPr>
                <w:rFonts w:ascii="Arial" w:hAnsi="Arial" w:cs="Arial"/>
                <w:sz w:val="24"/>
                <w:szCs w:val="24"/>
              </w:rPr>
            </w:pPr>
            <w:r w:rsidRPr="00DE54CF">
              <w:rPr>
                <w:rFonts w:ascii="Arial" w:hAnsi="Arial" w:cs="Arial"/>
                <w:sz w:val="18"/>
                <w:szCs w:val="18"/>
              </w:rPr>
              <w:t>transakcijski račun:</w:t>
            </w:r>
          </w:p>
        </w:tc>
        <w:tc>
          <w:tcPr>
            <w:tcW w:w="2775" w:type="dxa"/>
            <w:vAlign w:val="bottom"/>
          </w:tcPr>
          <w:p w14:paraId="40F77A35" w14:textId="77777777" w:rsidR="00030683" w:rsidRPr="00DE54CF" w:rsidRDefault="00030683" w:rsidP="0046530B">
            <w:pPr>
              <w:widowControl w:val="0"/>
              <w:autoSpaceDE w:val="0"/>
              <w:autoSpaceDN w:val="0"/>
              <w:adjustRightInd w:val="0"/>
              <w:spacing w:after="0" w:line="216" w:lineRule="exact"/>
              <w:ind w:left="80"/>
              <w:jc w:val="both"/>
              <w:rPr>
                <w:rFonts w:ascii="Arial" w:hAnsi="Arial" w:cs="Arial"/>
                <w:sz w:val="18"/>
                <w:szCs w:val="18"/>
              </w:rPr>
            </w:pPr>
          </w:p>
        </w:tc>
      </w:tr>
    </w:tbl>
    <w:p w14:paraId="46B0816A" w14:textId="77777777" w:rsidR="00030683" w:rsidRPr="00DE54CF" w:rsidRDefault="00030683" w:rsidP="00030683">
      <w:pPr>
        <w:widowControl w:val="0"/>
        <w:autoSpaceDE w:val="0"/>
        <w:autoSpaceDN w:val="0"/>
        <w:adjustRightInd w:val="0"/>
        <w:spacing w:after="0" w:line="239" w:lineRule="auto"/>
        <w:ind w:left="993"/>
        <w:jc w:val="both"/>
        <w:rPr>
          <w:rFonts w:ascii="Arial" w:hAnsi="Arial" w:cs="Arial"/>
          <w:sz w:val="24"/>
          <w:szCs w:val="24"/>
        </w:rPr>
      </w:pPr>
      <w:r w:rsidRPr="00DE54CF">
        <w:rPr>
          <w:rFonts w:ascii="Arial" w:hAnsi="Arial" w:cs="Arial"/>
          <w:sz w:val="18"/>
          <w:szCs w:val="18"/>
        </w:rPr>
        <w:t xml:space="preserve"> (v nadaljevanju: izvajalec)</w:t>
      </w:r>
    </w:p>
    <w:p w14:paraId="7C619B97" w14:textId="77777777" w:rsidR="00030683" w:rsidRPr="00DE54CF" w:rsidRDefault="00030683" w:rsidP="00030683">
      <w:pPr>
        <w:widowControl w:val="0"/>
        <w:autoSpaceDE w:val="0"/>
        <w:autoSpaceDN w:val="0"/>
        <w:adjustRightInd w:val="0"/>
        <w:spacing w:after="0" w:line="261" w:lineRule="exact"/>
        <w:jc w:val="both"/>
        <w:rPr>
          <w:rFonts w:ascii="Arial" w:hAnsi="Arial" w:cs="Arial"/>
          <w:sz w:val="24"/>
          <w:szCs w:val="24"/>
        </w:rPr>
      </w:pPr>
    </w:p>
    <w:p w14:paraId="479AF920" w14:textId="77777777" w:rsidR="00030683" w:rsidRPr="00DE54CF" w:rsidRDefault="00030683" w:rsidP="00030683">
      <w:pPr>
        <w:widowControl w:val="0"/>
        <w:autoSpaceDE w:val="0"/>
        <w:autoSpaceDN w:val="0"/>
        <w:adjustRightInd w:val="0"/>
        <w:spacing w:after="0" w:line="239" w:lineRule="auto"/>
        <w:jc w:val="both"/>
        <w:rPr>
          <w:rFonts w:ascii="Arial" w:hAnsi="Arial" w:cs="Arial"/>
          <w:sz w:val="24"/>
          <w:szCs w:val="24"/>
        </w:rPr>
      </w:pPr>
      <w:r w:rsidRPr="00DE54CF">
        <w:rPr>
          <w:rFonts w:ascii="Arial" w:hAnsi="Arial" w:cs="Arial"/>
          <w:sz w:val="18"/>
          <w:szCs w:val="18"/>
        </w:rPr>
        <w:t>sklepata naslednjo</w:t>
      </w:r>
    </w:p>
    <w:p w14:paraId="1F54117A" w14:textId="77777777" w:rsidR="00030683" w:rsidRPr="00DE54CF" w:rsidRDefault="00030683" w:rsidP="00030683">
      <w:pPr>
        <w:widowControl w:val="0"/>
        <w:autoSpaceDE w:val="0"/>
        <w:autoSpaceDN w:val="0"/>
        <w:adjustRightInd w:val="0"/>
        <w:spacing w:after="0" w:line="260" w:lineRule="exact"/>
        <w:jc w:val="both"/>
        <w:rPr>
          <w:rFonts w:ascii="Arial" w:hAnsi="Arial" w:cs="Arial"/>
          <w:sz w:val="24"/>
          <w:szCs w:val="24"/>
        </w:rPr>
      </w:pPr>
    </w:p>
    <w:p w14:paraId="772F286B" w14:textId="77777777" w:rsidR="00030683" w:rsidRPr="00DE54CF" w:rsidRDefault="00030683" w:rsidP="00030683">
      <w:pPr>
        <w:widowControl w:val="0"/>
        <w:autoSpaceDE w:val="0"/>
        <w:autoSpaceDN w:val="0"/>
        <w:adjustRightInd w:val="0"/>
        <w:spacing w:after="0" w:line="260" w:lineRule="exact"/>
        <w:jc w:val="both"/>
        <w:rPr>
          <w:rFonts w:ascii="Arial" w:hAnsi="Arial" w:cs="Arial"/>
          <w:sz w:val="24"/>
          <w:szCs w:val="24"/>
        </w:rPr>
      </w:pPr>
    </w:p>
    <w:p w14:paraId="672E8C6D" w14:textId="77777777" w:rsidR="00030683" w:rsidRPr="00E951F7" w:rsidRDefault="00030683" w:rsidP="00030683">
      <w:pPr>
        <w:widowControl w:val="0"/>
        <w:autoSpaceDE w:val="0"/>
        <w:autoSpaceDN w:val="0"/>
        <w:adjustRightInd w:val="0"/>
        <w:spacing w:after="0" w:line="239" w:lineRule="auto"/>
        <w:jc w:val="center"/>
        <w:rPr>
          <w:rFonts w:ascii="Arial" w:hAnsi="Arial" w:cs="Arial"/>
          <w:b/>
          <w:bCs/>
          <w:sz w:val="24"/>
          <w:szCs w:val="24"/>
        </w:rPr>
      </w:pPr>
      <w:r w:rsidRPr="00541941">
        <w:rPr>
          <w:rFonts w:ascii="Arial" w:hAnsi="Arial" w:cs="Arial"/>
          <w:b/>
          <w:bCs/>
          <w:sz w:val="24"/>
          <w:szCs w:val="24"/>
        </w:rPr>
        <w:t>GRADBENO POGODBO št</w:t>
      </w:r>
      <w:r>
        <w:rPr>
          <w:rFonts w:ascii="Arial" w:hAnsi="Arial" w:cs="Arial"/>
          <w:b/>
          <w:bCs/>
          <w:sz w:val="24"/>
          <w:szCs w:val="24"/>
        </w:rPr>
        <w:t>.:</w:t>
      </w:r>
      <w:r w:rsidRPr="00541941">
        <w:rPr>
          <w:rFonts w:ascii="Arial" w:hAnsi="Arial" w:cs="Arial"/>
          <w:b/>
          <w:bCs/>
          <w:sz w:val="24"/>
          <w:szCs w:val="24"/>
        </w:rPr>
        <w:t xml:space="preserve"> </w:t>
      </w:r>
    </w:p>
    <w:p w14:paraId="7FCE1FAA" w14:textId="77777777" w:rsidR="00030683" w:rsidRPr="00E951F7" w:rsidRDefault="00030683" w:rsidP="00030683">
      <w:pPr>
        <w:widowControl w:val="0"/>
        <w:autoSpaceDE w:val="0"/>
        <w:autoSpaceDN w:val="0"/>
        <w:adjustRightInd w:val="0"/>
        <w:spacing w:after="0" w:line="396" w:lineRule="exact"/>
        <w:jc w:val="both"/>
        <w:rPr>
          <w:rFonts w:ascii="Arial" w:hAnsi="Arial" w:cs="Arial"/>
          <w:b/>
          <w:bCs/>
          <w:sz w:val="24"/>
          <w:szCs w:val="24"/>
        </w:rPr>
      </w:pPr>
    </w:p>
    <w:p w14:paraId="21A1B672" w14:textId="77777777" w:rsidR="00030683" w:rsidRPr="00DE54CF" w:rsidRDefault="00030683" w:rsidP="00030683">
      <w:pPr>
        <w:widowControl w:val="0"/>
        <w:autoSpaceDE w:val="0"/>
        <w:autoSpaceDN w:val="0"/>
        <w:adjustRightInd w:val="0"/>
        <w:spacing w:after="0" w:line="396" w:lineRule="exact"/>
        <w:jc w:val="both"/>
        <w:rPr>
          <w:rFonts w:ascii="Arial" w:hAnsi="Arial" w:cs="Arial"/>
          <w:sz w:val="20"/>
          <w:szCs w:val="20"/>
        </w:rPr>
      </w:pPr>
    </w:p>
    <w:p w14:paraId="53E0E64A" w14:textId="77777777" w:rsidR="00030683" w:rsidRPr="00DE54CF" w:rsidRDefault="00030683" w:rsidP="00030683">
      <w:pPr>
        <w:widowControl w:val="0"/>
        <w:numPr>
          <w:ilvl w:val="1"/>
          <w:numId w:val="21"/>
        </w:numPr>
        <w:tabs>
          <w:tab w:val="clear" w:pos="1440"/>
          <w:tab w:val="num" w:pos="3620"/>
        </w:tabs>
        <w:overflowPunct w:val="0"/>
        <w:autoSpaceDE w:val="0"/>
        <w:autoSpaceDN w:val="0"/>
        <w:adjustRightInd w:val="0"/>
        <w:spacing w:after="0" w:line="239" w:lineRule="auto"/>
        <w:ind w:left="3620" w:hanging="185"/>
        <w:jc w:val="both"/>
        <w:rPr>
          <w:rFonts w:ascii="Arial" w:hAnsi="Arial" w:cs="Arial"/>
          <w:b/>
          <w:bCs/>
          <w:sz w:val="18"/>
          <w:szCs w:val="18"/>
        </w:rPr>
      </w:pPr>
      <w:r w:rsidRPr="00DE54CF">
        <w:rPr>
          <w:rFonts w:ascii="Arial" w:hAnsi="Arial" w:cs="Arial"/>
          <w:b/>
          <w:bCs/>
          <w:sz w:val="18"/>
          <w:szCs w:val="18"/>
        </w:rPr>
        <w:t>UVODNA DOLOČBA</w:t>
      </w:r>
    </w:p>
    <w:p w14:paraId="75EF8B88" w14:textId="77777777" w:rsidR="00030683" w:rsidRPr="00DE54CF" w:rsidRDefault="00030683" w:rsidP="00030683">
      <w:pPr>
        <w:widowControl w:val="0"/>
        <w:autoSpaceDE w:val="0"/>
        <w:autoSpaceDN w:val="0"/>
        <w:adjustRightInd w:val="0"/>
        <w:spacing w:after="0" w:line="264" w:lineRule="exact"/>
        <w:jc w:val="both"/>
        <w:rPr>
          <w:rFonts w:ascii="Arial" w:hAnsi="Arial" w:cs="Arial"/>
          <w:sz w:val="24"/>
          <w:szCs w:val="24"/>
        </w:rPr>
      </w:pPr>
    </w:p>
    <w:p w14:paraId="01C8DAC5" w14:textId="77777777" w:rsidR="00030683" w:rsidRPr="00DE54CF" w:rsidRDefault="00030683" w:rsidP="00030683">
      <w:pPr>
        <w:widowControl w:val="0"/>
        <w:numPr>
          <w:ilvl w:val="0"/>
          <w:numId w:val="22"/>
        </w:numPr>
        <w:tabs>
          <w:tab w:val="clear" w:pos="720"/>
          <w:tab w:val="num" w:pos="4420"/>
        </w:tabs>
        <w:overflowPunct w:val="0"/>
        <w:autoSpaceDE w:val="0"/>
        <w:autoSpaceDN w:val="0"/>
        <w:adjustRightInd w:val="0"/>
        <w:spacing w:after="0" w:line="239" w:lineRule="auto"/>
        <w:ind w:left="4420" w:hanging="364"/>
        <w:jc w:val="both"/>
        <w:rPr>
          <w:rFonts w:ascii="Arial" w:hAnsi="Arial" w:cs="Arial"/>
          <w:sz w:val="18"/>
          <w:szCs w:val="18"/>
        </w:rPr>
      </w:pPr>
      <w:r w:rsidRPr="00DE54CF">
        <w:rPr>
          <w:rFonts w:ascii="Arial" w:hAnsi="Arial" w:cs="Arial"/>
          <w:sz w:val="18"/>
          <w:szCs w:val="18"/>
        </w:rPr>
        <w:t>člen</w:t>
      </w:r>
    </w:p>
    <w:p w14:paraId="117D5C82" w14:textId="77777777" w:rsidR="00030683" w:rsidRDefault="00030683" w:rsidP="00030683">
      <w:pPr>
        <w:widowControl w:val="0"/>
        <w:autoSpaceDE w:val="0"/>
        <w:autoSpaceDN w:val="0"/>
        <w:adjustRightInd w:val="0"/>
        <w:spacing w:after="0" w:line="239" w:lineRule="auto"/>
        <w:jc w:val="both"/>
        <w:rPr>
          <w:rFonts w:ascii="Arial" w:hAnsi="Arial" w:cs="Arial"/>
          <w:sz w:val="18"/>
          <w:szCs w:val="18"/>
        </w:rPr>
      </w:pPr>
      <w:r w:rsidRPr="00DE54CF">
        <w:rPr>
          <w:rFonts w:ascii="Arial" w:hAnsi="Arial" w:cs="Arial"/>
          <w:sz w:val="18"/>
          <w:szCs w:val="18"/>
        </w:rPr>
        <w:t>Pogodbeni stranki uvodoma ugotavljata, da:</w:t>
      </w:r>
    </w:p>
    <w:p w14:paraId="1152AFC3" w14:textId="2EEF8904" w:rsidR="00030683" w:rsidRPr="00766762" w:rsidRDefault="00030683" w:rsidP="00030683">
      <w:pPr>
        <w:widowControl w:val="0"/>
        <w:numPr>
          <w:ilvl w:val="0"/>
          <w:numId w:val="23"/>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024638">
        <w:rPr>
          <w:rFonts w:ascii="Arial" w:hAnsi="Arial" w:cs="Arial"/>
          <w:sz w:val="18"/>
          <w:szCs w:val="18"/>
        </w:rPr>
        <w:t xml:space="preserve">je naročnik na podlagi </w:t>
      </w:r>
      <w:r w:rsidR="001975E9">
        <w:rPr>
          <w:rFonts w:ascii="Arial" w:hAnsi="Arial" w:cs="Arial"/>
          <w:sz w:val="18"/>
          <w:szCs w:val="18"/>
        </w:rPr>
        <w:t xml:space="preserve">47. člena </w:t>
      </w:r>
      <w:r w:rsidRPr="00024638">
        <w:rPr>
          <w:rFonts w:ascii="Arial" w:hAnsi="Arial" w:cs="Arial"/>
          <w:sz w:val="18"/>
          <w:szCs w:val="18"/>
        </w:rPr>
        <w:t xml:space="preserve">Zakona o javnem naročanju (ZJN-3) izvedel </w:t>
      </w:r>
      <w:r w:rsidR="001975E9">
        <w:rPr>
          <w:rFonts w:ascii="Arial" w:hAnsi="Arial" w:cs="Arial"/>
          <w:sz w:val="18"/>
          <w:szCs w:val="18"/>
        </w:rPr>
        <w:t>postopek oddaje</w:t>
      </w:r>
      <w:r w:rsidRPr="00024638">
        <w:rPr>
          <w:rFonts w:ascii="Arial" w:hAnsi="Arial" w:cs="Arial"/>
          <w:sz w:val="18"/>
          <w:szCs w:val="18"/>
        </w:rPr>
        <w:t xml:space="preserve"> javnega naročila grad</w:t>
      </w:r>
      <w:r>
        <w:rPr>
          <w:rFonts w:ascii="Arial" w:hAnsi="Arial" w:cs="Arial"/>
          <w:sz w:val="18"/>
          <w:szCs w:val="18"/>
        </w:rPr>
        <w:t>enj</w:t>
      </w:r>
      <w:r w:rsidR="001975E9">
        <w:rPr>
          <w:rFonts w:ascii="Arial" w:hAnsi="Arial" w:cs="Arial"/>
          <w:sz w:val="18"/>
          <w:szCs w:val="18"/>
        </w:rPr>
        <w:t xml:space="preserve"> po postopku naročila male vrednosti</w:t>
      </w:r>
      <w:r>
        <w:rPr>
          <w:rFonts w:ascii="Arial" w:hAnsi="Arial" w:cs="Arial"/>
          <w:sz w:val="18"/>
          <w:szCs w:val="18"/>
        </w:rPr>
        <w:t>,</w:t>
      </w:r>
      <w:r w:rsidRPr="00024638">
        <w:rPr>
          <w:rFonts w:ascii="Arial" w:hAnsi="Arial" w:cs="Arial"/>
          <w:sz w:val="18"/>
          <w:szCs w:val="18"/>
        </w:rPr>
        <w:t xml:space="preserve"> </w:t>
      </w:r>
    </w:p>
    <w:p w14:paraId="2C2D8FBA" w14:textId="532B361F" w:rsidR="00030683" w:rsidRPr="00024638" w:rsidRDefault="00030683" w:rsidP="00030683">
      <w:pPr>
        <w:widowControl w:val="0"/>
        <w:numPr>
          <w:ilvl w:val="0"/>
          <w:numId w:val="23"/>
        </w:numPr>
        <w:tabs>
          <w:tab w:val="clear" w:pos="720"/>
          <w:tab w:val="num" w:pos="280"/>
        </w:tabs>
        <w:overflowPunct w:val="0"/>
        <w:autoSpaceDE w:val="0"/>
        <w:autoSpaceDN w:val="0"/>
        <w:adjustRightInd w:val="0"/>
        <w:spacing w:after="0" w:line="227" w:lineRule="auto"/>
        <w:ind w:left="280" w:right="20" w:hanging="278"/>
        <w:jc w:val="both"/>
        <w:rPr>
          <w:rFonts w:ascii="Arial" w:hAnsi="Arial" w:cs="Arial"/>
          <w:sz w:val="18"/>
          <w:szCs w:val="18"/>
        </w:rPr>
      </w:pPr>
      <w:r w:rsidRPr="00024638">
        <w:rPr>
          <w:rFonts w:ascii="Arial" w:hAnsi="Arial" w:cs="Arial"/>
          <w:sz w:val="18"/>
          <w:szCs w:val="18"/>
        </w:rPr>
        <w:t>je naročnik na podlagi izvedenega postopka javnega naročila iz prve alineje tega odstavka, na podlagi merila, določenega v razpisni dokumentaciji, z Obvestilom o odločitvi o o</w:t>
      </w:r>
      <w:r>
        <w:rPr>
          <w:rFonts w:ascii="Arial" w:hAnsi="Arial" w:cs="Arial"/>
          <w:sz w:val="18"/>
          <w:szCs w:val="18"/>
        </w:rPr>
        <w:t>ddaji javnega naročila ……</w:t>
      </w:r>
      <w:r w:rsidRPr="00024638">
        <w:rPr>
          <w:rFonts w:ascii="Arial" w:hAnsi="Arial" w:cs="Arial"/>
          <w:sz w:val="18"/>
          <w:szCs w:val="18"/>
        </w:rPr>
        <w:t>z dne</w:t>
      </w:r>
      <w:r>
        <w:rPr>
          <w:rFonts w:ascii="Arial" w:hAnsi="Arial" w:cs="Arial"/>
          <w:sz w:val="18"/>
          <w:szCs w:val="18"/>
        </w:rPr>
        <w:t xml:space="preserve"> ……..</w:t>
      </w:r>
      <w:r w:rsidRPr="00024638">
        <w:rPr>
          <w:rFonts w:ascii="Arial" w:hAnsi="Arial" w:cs="Arial"/>
          <w:sz w:val="18"/>
          <w:szCs w:val="18"/>
        </w:rPr>
        <w:t xml:space="preserve">, izbral izvajalca kot najugodnejšega ponudnika za izvedbo javnega naročila </w:t>
      </w:r>
      <w:r>
        <w:rPr>
          <w:rFonts w:ascii="Arial" w:hAnsi="Arial" w:cs="Arial"/>
          <w:sz w:val="18"/>
          <w:szCs w:val="18"/>
        </w:rPr>
        <w:t>»</w:t>
      </w:r>
      <w:r w:rsidR="001975E9">
        <w:rPr>
          <w:rFonts w:ascii="Arial" w:hAnsi="Arial" w:cs="Arial"/>
          <w:b/>
          <w:bCs/>
          <w:color w:val="000000"/>
          <w:sz w:val="18"/>
          <w:szCs w:val="18"/>
        </w:rPr>
        <w:t>Rekonstrukcija LC 072041 Rova – Dolenje - Šentvid</w:t>
      </w:r>
      <w:r w:rsidRPr="00024638">
        <w:rPr>
          <w:rFonts w:ascii="Arial" w:hAnsi="Arial" w:cs="Arial"/>
          <w:sz w:val="18"/>
          <w:szCs w:val="18"/>
        </w:rPr>
        <w:t>«,</w:t>
      </w:r>
    </w:p>
    <w:p w14:paraId="6AEF9BC6" w14:textId="294ECCF6" w:rsidR="00030683" w:rsidRPr="00DE54CF" w:rsidRDefault="00030683" w:rsidP="00030683">
      <w:pPr>
        <w:widowControl w:val="0"/>
        <w:numPr>
          <w:ilvl w:val="0"/>
          <w:numId w:val="23"/>
        </w:numPr>
        <w:tabs>
          <w:tab w:val="clear" w:pos="720"/>
          <w:tab w:val="num" w:pos="280"/>
        </w:tabs>
        <w:overflowPunct w:val="0"/>
        <w:autoSpaceDE w:val="0"/>
        <w:autoSpaceDN w:val="0"/>
        <w:adjustRightInd w:val="0"/>
        <w:spacing w:after="0" w:line="227" w:lineRule="auto"/>
        <w:ind w:left="280" w:right="20" w:hanging="278"/>
        <w:jc w:val="both"/>
        <w:rPr>
          <w:rFonts w:ascii="Arial" w:hAnsi="Arial" w:cs="Arial"/>
          <w:sz w:val="18"/>
          <w:szCs w:val="18"/>
        </w:rPr>
      </w:pPr>
      <w:r w:rsidRPr="00DE54CF">
        <w:rPr>
          <w:rFonts w:ascii="Arial" w:hAnsi="Arial" w:cs="Arial"/>
          <w:sz w:val="18"/>
          <w:szCs w:val="18"/>
        </w:rPr>
        <w:t>ima</w:t>
      </w:r>
      <w:r w:rsidR="00065B32">
        <w:rPr>
          <w:rFonts w:ascii="Arial" w:hAnsi="Arial" w:cs="Arial"/>
          <w:sz w:val="18"/>
          <w:szCs w:val="18"/>
        </w:rPr>
        <w:t xml:space="preserve"> </w:t>
      </w:r>
      <w:r w:rsidRPr="00DE54CF">
        <w:rPr>
          <w:rFonts w:ascii="Arial" w:hAnsi="Arial" w:cs="Arial"/>
          <w:sz w:val="18"/>
          <w:szCs w:val="18"/>
        </w:rPr>
        <w:t xml:space="preserve">naročnik zagotovljena sredstva v proračunu Občine Lukovica </w:t>
      </w:r>
      <w:r>
        <w:rPr>
          <w:rFonts w:ascii="Arial" w:hAnsi="Arial" w:cs="Arial"/>
          <w:sz w:val="18"/>
          <w:szCs w:val="18"/>
        </w:rPr>
        <w:t>za let</w:t>
      </w:r>
      <w:r w:rsidR="005E2867">
        <w:rPr>
          <w:rFonts w:ascii="Arial" w:hAnsi="Arial" w:cs="Arial"/>
          <w:sz w:val="18"/>
          <w:szCs w:val="18"/>
        </w:rPr>
        <w:t>o 2022</w:t>
      </w:r>
      <w:r w:rsidR="00065B32">
        <w:rPr>
          <w:rFonts w:ascii="Arial" w:hAnsi="Arial" w:cs="Arial"/>
          <w:sz w:val="18"/>
          <w:szCs w:val="18"/>
        </w:rPr>
        <w:t>.</w:t>
      </w:r>
    </w:p>
    <w:p w14:paraId="0537E688" w14:textId="77777777" w:rsidR="00030683" w:rsidRPr="00DE54CF" w:rsidRDefault="00030683" w:rsidP="00030683">
      <w:pPr>
        <w:widowControl w:val="0"/>
        <w:autoSpaceDE w:val="0"/>
        <w:autoSpaceDN w:val="0"/>
        <w:adjustRightInd w:val="0"/>
        <w:spacing w:after="0" w:line="261" w:lineRule="exact"/>
        <w:jc w:val="both"/>
        <w:rPr>
          <w:rFonts w:ascii="Arial" w:hAnsi="Arial" w:cs="Arial"/>
          <w:sz w:val="18"/>
          <w:szCs w:val="18"/>
        </w:rPr>
      </w:pPr>
    </w:p>
    <w:p w14:paraId="4C939C96" w14:textId="77777777" w:rsidR="00030683" w:rsidRPr="00DE54CF" w:rsidRDefault="00030683" w:rsidP="00030683">
      <w:pPr>
        <w:widowControl w:val="0"/>
        <w:numPr>
          <w:ilvl w:val="2"/>
          <w:numId w:val="23"/>
        </w:numPr>
        <w:tabs>
          <w:tab w:val="clear" w:pos="2160"/>
          <w:tab w:val="num" w:pos="3620"/>
        </w:tabs>
        <w:overflowPunct w:val="0"/>
        <w:autoSpaceDE w:val="0"/>
        <w:autoSpaceDN w:val="0"/>
        <w:adjustRightInd w:val="0"/>
        <w:spacing w:after="0" w:line="239" w:lineRule="auto"/>
        <w:ind w:left="3620" w:hanging="281"/>
        <w:jc w:val="both"/>
        <w:rPr>
          <w:rFonts w:ascii="Arial" w:hAnsi="Arial" w:cs="Arial"/>
          <w:b/>
          <w:bCs/>
          <w:sz w:val="18"/>
          <w:szCs w:val="18"/>
        </w:rPr>
      </w:pPr>
      <w:r w:rsidRPr="00DE54CF">
        <w:rPr>
          <w:rFonts w:ascii="Arial" w:hAnsi="Arial" w:cs="Arial"/>
          <w:b/>
          <w:bCs/>
          <w:sz w:val="18"/>
          <w:szCs w:val="18"/>
        </w:rPr>
        <w:t>PREDMET POGODBE</w:t>
      </w:r>
    </w:p>
    <w:p w14:paraId="55EB14A3" w14:textId="77777777" w:rsidR="00030683" w:rsidRPr="00DE54CF" w:rsidRDefault="00030683" w:rsidP="00030683">
      <w:pPr>
        <w:widowControl w:val="0"/>
        <w:autoSpaceDE w:val="0"/>
        <w:autoSpaceDN w:val="0"/>
        <w:adjustRightInd w:val="0"/>
        <w:spacing w:after="0" w:line="261" w:lineRule="exact"/>
        <w:jc w:val="both"/>
        <w:rPr>
          <w:rFonts w:ascii="Arial" w:hAnsi="Arial" w:cs="Arial"/>
          <w:sz w:val="24"/>
          <w:szCs w:val="24"/>
        </w:rPr>
      </w:pPr>
    </w:p>
    <w:p w14:paraId="36838B81" w14:textId="77777777" w:rsidR="00030683" w:rsidRPr="00DE54CF" w:rsidRDefault="00030683" w:rsidP="00030683">
      <w:pPr>
        <w:widowControl w:val="0"/>
        <w:numPr>
          <w:ilvl w:val="0"/>
          <w:numId w:val="24"/>
        </w:numPr>
        <w:tabs>
          <w:tab w:val="clear" w:pos="720"/>
          <w:tab w:val="num" w:pos="4420"/>
        </w:tabs>
        <w:overflowPunct w:val="0"/>
        <w:autoSpaceDE w:val="0"/>
        <w:autoSpaceDN w:val="0"/>
        <w:adjustRightInd w:val="0"/>
        <w:spacing w:after="0" w:line="239" w:lineRule="auto"/>
        <w:ind w:left="4420" w:hanging="364"/>
        <w:jc w:val="both"/>
        <w:rPr>
          <w:rFonts w:ascii="Arial" w:hAnsi="Arial" w:cs="Arial"/>
          <w:sz w:val="18"/>
          <w:szCs w:val="18"/>
        </w:rPr>
      </w:pPr>
      <w:r w:rsidRPr="00DE54CF">
        <w:rPr>
          <w:rFonts w:ascii="Arial" w:hAnsi="Arial" w:cs="Arial"/>
          <w:sz w:val="18"/>
          <w:szCs w:val="18"/>
        </w:rPr>
        <w:t>člen</w:t>
      </w:r>
    </w:p>
    <w:p w14:paraId="6F8BA8FB" w14:textId="487E64BD" w:rsidR="00030683" w:rsidRPr="00DE54CF" w:rsidRDefault="00030683" w:rsidP="00030683">
      <w:pPr>
        <w:widowControl w:val="0"/>
        <w:overflowPunct w:val="0"/>
        <w:autoSpaceDE w:val="0"/>
        <w:autoSpaceDN w:val="0"/>
        <w:adjustRightInd w:val="0"/>
        <w:spacing w:after="0" w:line="228" w:lineRule="auto"/>
        <w:jc w:val="both"/>
        <w:rPr>
          <w:rFonts w:ascii="Arial" w:hAnsi="Arial" w:cs="Arial"/>
          <w:sz w:val="18"/>
          <w:szCs w:val="18"/>
        </w:rPr>
      </w:pPr>
      <w:r w:rsidRPr="00DE54CF">
        <w:rPr>
          <w:rFonts w:ascii="Arial" w:hAnsi="Arial" w:cs="Arial"/>
          <w:sz w:val="18"/>
          <w:szCs w:val="18"/>
        </w:rPr>
        <w:t xml:space="preserve">Predmet pogodbe je </w:t>
      </w:r>
      <w:r w:rsidR="001975E9" w:rsidRPr="001975E9">
        <w:rPr>
          <w:rFonts w:ascii="Arial" w:hAnsi="Arial" w:cs="Arial"/>
          <w:sz w:val="18"/>
          <w:szCs w:val="18"/>
        </w:rPr>
        <w:t xml:space="preserve">rekonstrukcija </w:t>
      </w:r>
      <w:r w:rsidR="001975E9">
        <w:rPr>
          <w:rFonts w:ascii="Arial" w:hAnsi="Arial" w:cs="Arial"/>
          <w:sz w:val="18"/>
          <w:szCs w:val="18"/>
        </w:rPr>
        <w:t>LC</w:t>
      </w:r>
      <w:r w:rsidR="001975E9" w:rsidRPr="001975E9">
        <w:rPr>
          <w:rFonts w:ascii="Arial" w:hAnsi="Arial" w:cs="Arial"/>
          <w:sz w:val="18"/>
          <w:szCs w:val="18"/>
        </w:rPr>
        <w:t xml:space="preserve"> 072041 </w:t>
      </w:r>
      <w:r w:rsidR="001975E9">
        <w:rPr>
          <w:rFonts w:ascii="Arial" w:hAnsi="Arial" w:cs="Arial"/>
          <w:sz w:val="18"/>
          <w:szCs w:val="18"/>
        </w:rPr>
        <w:t>R</w:t>
      </w:r>
      <w:r w:rsidR="001975E9" w:rsidRPr="001975E9">
        <w:rPr>
          <w:rFonts w:ascii="Arial" w:hAnsi="Arial" w:cs="Arial"/>
          <w:sz w:val="18"/>
          <w:szCs w:val="18"/>
        </w:rPr>
        <w:t xml:space="preserve">ova – </w:t>
      </w:r>
      <w:r w:rsidR="001975E9">
        <w:rPr>
          <w:rFonts w:ascii="Arial" w:hAnsi="Arial" w:cs="Arial"/>
          <w:sz w:val="18"/>
          <w:szCs w:val="18"/>
        </w:rPr>
        <w:t>D</w:t>
      </w:r>
      <w:r w:rsidR="001975E9" w:rsidRPr="001975E9">
        <w:rPr>
          <w:rFonts w:ascii="Arial" w:hAnsi="Arial" w:cs="Arial"/>
          <w:sz w:val="18"/>
          <w:szCs w:val="18"/>
        </w:rPr>
        <w:t xml:space="preserve">olenje - </w:t>
      </w:r>
      <w:r w:rsidR="001975E9">
        <w:rPr>
          <w:rFonts w:ascii="Arial" w:hAnsi="Arial" w:cs="Arial"/>
          <w:sz w:val="18"/>
          <w:szCs w:val="18"/>
        </w:rPr>
        <w:t>Š</w:t>
      </w:r>
      <w:r w:rsidR="001975E9" w:rsidRPr="001975E9">
        <w:rPr>
          <w:rFonts w:ascii="Arial" w:hAnsi="Arial" w:cs="Arial"/>
          <w:sz w:val="18"/>
          <w:szCs w:val="18"/>
        </w:rPr>
        <w:t xml:space="preserve">entvid </w:t>
      </w:r>
      <w:r w:rsidRPr="00DE54CF">
        <w:rPr>
          <w:rFonts w:ascii="Arial" w:hAnsi="Arial" w:cs="Arial"/>
          <w:sz w:val="18"/>
          <w:szCs w:val="18"/>
        </w:rPr>
        <w:t>.</w:t>
      </w:r>
    </w:p>
    <w:p w14:paraId="5BDE8C35" w14:textId="77777777" w:rsidR="00030683" w:rsidRPr="00DE54CF" w:rsidRDefault="00030683" w:rsidP="00030683">
      <w:pPr>
        <w:widowControl w:val="0"/>
        <w:overflowPunct w:val="0"/>
        <w:autoSpaceDE w:val="0"/>
        <w:autoSpaceDN w:val="0"/>
        <w:adjustRightInd w:val="0"/>
        <w:spacing w:after="0" w:line="228" w:lineRule="auto"/>
        <w:jc w:val="both"/>
        <w:rPr>
          <w:rFonts w:ascii="Arial" w:hAnsi="Arial" w:cs="Arial"/>
          <w:sz w:val="18"/>
          <w:szCs w:val="18"/>
        </w:rPr>
      </w:pPr>
    </w:p>
    <w:p w14:paraId="03B5C42B" w14:textId="0AE1A2E9" w:rsidR="00030683" w:rsidRPr="00DE54CF" w:rsidRDefault="00030683" w:rsidP="00030683">
      <w:pPr>
        <w:widowControl w:val="0"/>
        <w:overflowPunct w:val="0"/>
        <w:autoSpaceDE w:val="0"/>
        <w:autoSpaceDN w:val="0"/>
        <w:adjustRightInd w:val="0"/>
        <w:spacing w:after="0" w:line="239" w:lineRule="auto"/>
        <w:jc w:val="both"/>
        <w:rPr>
          <w:rFonts w:ascii="Arial" w:hAnsi="Arial" w:cs="Arial"/>
          <w:sz w:val="24"/>
          <w:szCs w:val="24"/>
        </w:rPr>
      </w:pPr>
      <w:r w:rsidRPr="00DE54CF">
        <w:rPr>
          <w:rFonts w:ascii="Arial" w:hAnsi="Arial" w:cs="Arial"/>
          <w:sz w:val="18"/>
          <w:szCs w:val="18"/>
        </w:rPr>
        <w:t xml:space="preserve">Dela po tej pogodbi obsegajo vsa pripravljalna dela, gradbena dela, montažna dela, material in transporte, zaključna dela, dobavo vsega potrebnega materiala in opreme </w:t>
      </w:r>
      <w:r>
        <w:rPr>
          <w:rFonts w:ascii="Arial" w:hAnsi="Arial" w:cs="Arial"/>
          <w:sz w:val="18"/>
          <w:szCs w:val="18"/>
        </w:rPr>
        <w:t>ter</w:t>
      </w:r>
      <w:r w:rsidRPr="00DE54CF">
        <w:rPr>
          <w:rFonts w:ascii="Arial" w:hAnsi="Arial" w:cs="Arial"/>
          <w:sz w:val="18"/>
          <w:szCs w:val="18"/>
        </w:rPr>
        <w:t xml:space="preserve"> vsa ostala dela vezana na izvedbo javnega naročila »</w:t>
      </w:r>
      <w:r w:rsidR="001975E9">
        <w:rPr>
          <w:rFonts w:ascii="Arial" w:hAnsi="Arial" w:cs="Arial"/>
          <w:b/>
          <w:bCs/>
          <w:color w:val="000000"/>
          <w:sz w:val="18"/>
          <w:szCs w:val="18"/>
        </w:rPr>
        <w:t>Rekonstrukcija LC 072041 Rova – Dolenje - Šentvid</w:t>
      </w:r>
      <w:r w:rsidR="001975E9">
        <w:rPr>
          <w:rFonts w:ascii="Arial" w:hAnsi="Arial" w:cs="Arial"/>
          <w:caps/>
          <w:sz w:val="18"/>
          <w:szCs w:val="18"/>
        </w:rPr>
        <w:t xml:space="preserve"> </w:t>
      </w:r>
      <w:r w:rsidRPr="00DE54CF">
        <w:rPr>
          <w:rFonts w:ascii="Arial" w:hAnsi="Arial" w:cs="Arial"/>
          <w:sz w:val="18"/>
          <w:szCs w:val="18"/>
        </w:rPr>
        <w:t>«</w:t>
      </w:r>
      <w:r>
        <w:rPr>
          <w:rFonts w:ascii="Arial" w:hAnsi="Arial" w:cs="Arial"/>
          <w:sz w:val="18"/>
          <w:szCs w:val="18"/>
        </w:rPr>
        <w:t xml:space="preserve">, </w:t>
      </w:r>
      <w:r w:rsidRPr="00DE54CF">
        <w:rPr>
          <w:rFonts w:ascii="Arial" w:hAnsi="Arial" w:cs="Arial"/>
          <w:sz w:val="18"/>
          <w:szCs w:val="18"/>
        </w:rPr>
        <w:t xml:space="preserve">in so predvidena s tehnično in projektno dokumentacijo iz tretjega odstavka tega člena ter razpisno dokumentacijo naročnika po javnem naročilu iz 1. člena te pogodbe ter zajeta v ponudbi izvajalca z </w:t>
      </w:r>
      <w:r>
        <w:rPr>
          <w:rFonts w:ascii="Arial" w:hAnsi="Arial" w:cs="Arial"/>
          <w:sz w:val="18"/>
          <w:szCs w:val="18"/>
        </w:rPr>
        <w:t>_______</w:t>
      </w:r>
      <w:r w:rsidRPr="00DE54CF">
        <w:rPr>
          <w:rFonts w:ascii="Arial" w:hAnsi="Arial" w:cs="Arial"/>
          <w:sz w:val="18"/>
          <w:szCs w:val="18"/>
        </w:rPr>
        <w:t xml:space="preserve"> dne v postopku javnega naročila</w:t>
      </w:r>
      <w:r>
        <w:rPr>
          <w:rFonts w:ascii="Arial" w:hAnsi="Arial" w:cs="Arial"/>
          <w:sz w:val="18"/>
          <w:szCs w:val="18"/>
        </w:rPr>
        <w:t xml:space="preserve"> (nadalje kot »pogodbena dela« ali tudi kot »investicija«)</w:t>
      </w:r>
      <w:r w:rsidRPr="00DE54CF">
        <w:rPr>
          <w:rFonts w:ascii="Arial" w:hAnsi="Arial" w:cs="Arial"/>
          <w:sz w:val="18"/>
          <w:szCs w:val="18"/>
        </w:rPr>
        <w:t>.</w:t>
      </w:r>
    </w:p>
    <w:p w14:paraId="6F336336" w14:textId="77777777" w:rsidR="00030683" w:rsidRPr="00DE54CF" w:rsidRDefault="00030683" w:rsidP="00030683">
      <w:pPr>
        <w:widowControl w:val="0"/>
        <w:autoSpaceDE w:val="0"/>
        <w:autoSpaceDN w:val="0"/>
        <w:adjustRightInd w:val="0"/>
        <w:spacing w:after="0" w:line="259" w:lineRule="exact"/>
        <w:jc w:val="both"/>
        <w:rPr>
          <w:rFonts w:ascii="Arial" w:hAnsi="Arial" w:cs="Arial"/>
          <w:sz w:val="24"/>
          <w:szCs w:val="24"/>
        </w:rPr>
      </w:pPr>
      <w:bookmarkStart w:id="11" w:name="page68"/>
      <w:bookmarkEnd w:id="11"/>
    </w:p>
    <w:p w14:paraId="2171F44C" w14:textId="419B3F1A" w:rsidR="00030683" w:rsidRDefault="00030683" w:rsidP="00030683">
      <w:pPr>
        <w:widowControl w:val="0"/>
        <w:overflowPunct w:val="0"/>
        <w:autoSpaceDE w:val="0"/>
        <w:autoSpaceDN w:val="0"/>
        <w:adjustRightInd w:val="0"/>
        <w:spacing w:after="0" w:line="247" w:lineRule="auto"/>
        <w:ind w:right="20"/>
        <w:jc w:val="both"/>
        <w:rPr>
          <w:rFonts w:ascii="Arial" w:hAnsi="Arial" w:cs="Arial"/>
          <w:sz w:val="18"/>
          <w:szCs w:val="18"/>
        </w:rPr>
      </w:pPr>
      <w:r w:rsidRPr="00DE54CF">
        <w:rPr>
          <w:rFonts w:ascii="Arial" w:hAnsi="Arial" w:cs="Arial"/>
          <w:sz w:val="18"/>
          <w:szCs w:val="18"/>
        </w:rPr>
        <w:t>Pri izvedbi investicije mora izvajalec predvideti in izvesti vse potrebne ukrepe za varnost na gradbišču, ukrepe za čim bolj nemoten potek le-te, zagotoviti varnost delavcev in mimoidočih ter varnost in stabilnost objektov, dela pa v celoti izvesti skladno s tehnično in projektno dokumentacijo</w:t>
      </w:r>
      <w:r w:rsidR="00944DD3">
        <w:rPr>
          <w:rFonts w:ascii="Arial" w:hAnsi="Arial" w:cs="Arial"/>
          <w:sz w:val="18"/>
          <w:szCs w:val="18"/>
        </w:rPr>
        <w:t xml:space="preserve"> št.</w:t>
      </w:r>
      <w:r w:rsidR="001975E9">
        <w:rPr>
          <w:rFonts w:ascii="Arial" w:hAnsi="Arial" w:cs="Arial"/>
          <w:sz w:val="18"/>
          <w:szCs w:val="18"/>
        </w:rPr>
        <w:t xml:space="preserve"> </w:t>
      </w:r>
      <w:r w:rsidR="00944DD3">
        <w:rPr>
          <w:rFonts w:ascii="Arial" w:hAnsi="Arial" w:cs="Arial"/>
          <w:sz w:val="18"/>
          <w:szCs w:val="18"/>
        </w:rPr>
        <w:t>proj</w:t>
      </w:r>
      <w:r w:rsidR="001975E9">
        <w:rPr>
          <w:rFonts w:ascii="Arial" w:hAnsi="Arial" w:cs="Arial"/>
          <w:sz w:val="18"/>
          <w:szCs w:val="18"/>
        </w:rPr>
        <w:t>ekta</w:t>
      </w:r>
      <w:r w:rsidR="00944DD3">
        <w:rPr>
          <w:rFonts w:ascii="Arial" w:hAnsi="Arial" w:cs="Arial"/>
          <w:sz w:val="18"/>
          <w:szCs w:val="18"/>
        </w:rPr>
        <w:t xml:space="preserve"> U 09/1848-21, februar 2022</w:t>
      </w:r>
      <w:r w:rsidRPr="00DE54CF">
        <w:rPr>
          <w:rFonts w:ascii="Arial" w:hAnsi="Arial" w:cs="Arial"/>
          <w:sz w:val="18"/>
          <w:szCs w:val="18"/>
        </w:rPr>
        <w:t xml:space="preserve">, </w:t>
      </w:r>
      <w:r>
        <w:rPr>
          <w:rFonts w:ascii="Arial" w:hAnsi="Arial" w:cs="Arial"/>
          <w:sz w:val="18"/>
          <w:szCs w:val="18"/>
        </w:rPr>
        <w:t>ki so jo izdelali K Projekt L, d.o.o., Tbilisijska cesta 61, 1000 Ljubljana.</w:t>
      </w:r>
    </w:p>
    <w:p w14:paraId="2BB5CDD2" w14:textId="77777777" w:rsidR="00030683" w:rsidRPr="00DE54CF" w:rsidRDefault="00030683" w:rsidP="00030683">
      <w:pPr>
        <w:widowControl w:val="0"/>
        <w:overflowPunct w:val="0"/>
        <w:autoSpaceDE w:val="0"/>
        <w:autoSpaceDN w:val="0"/>
        <w:adjustRightInd w:val="0"/>
        <w:spacing w:after="0" w:line="247" w:lineRule="auto"/>
        <w:ind w:right="20"/>
        <w:jc w:val="both"/>
        <w:rPr>
          <w:rFonts w:ascii="Arial" w:hAnsi="Arial" w:cs="Arial"/>
          <w:sz w:val="18"/>
          <w:szCs w:val="18"/>
        </w:rPr>
      </w:pPr>
      <w:r w:rsidRPr="00DE54CF">
        <w:rPr>
          <w:rFonts w:ascii="Arial" w:hAnsi="Arial" w:cs="Arial"/>
          <w:sz w:val="18"/>
          <w:szCs w:val="18"/>
        </w:rPr>
        <w:t xml:space="preserve"> </w:t>
      </w:r>
    </w:p>
    <w:p w14:paraId="78A5AC54" w14:textId="77777777" w:rsidR="00030683" w:rsidRDefault="00030683" w:rsidP="00030683">
      <w:pPr>
        <w:widowControl w:val="0"/>
        <w:autoSpaceDE w:val="0"/>
        <w:autoSpaceDN w:val="0"/>
        <w:adjustRightInd w:val="0"/>
        <w:spacing w:after="0" w:line="261" w:lineRule="exact"/>
        <w:jc w:val="both"/>
        <w:rPr>
          <w:rFonts w:ascii="Arial" w:hAnsi="Arial" w:cs="Arial"/>
          <w:sz w:val="24"/>
          <w:szCs w:val="24"/>
        </w:rPr>
      </w:pPr>
    </w:p>
    <w:p w14:paraId="06D117D1" w14:textId="77777777" w:rsidR="00030683" w:rsidRPr="00DE54CF" w:rsidRDefault="00030683" w:rsidP="00030683">
      <w:pPr>
        <w:widowControl w:val="0"/>
        <w:autoSpaceDE w:val="0"/>
        <w:autoSpaceDN w:val="0"/>
        <w:adjustRightInd w:val="0"/>
        <w:spacing w:after="0" w:line="261" w:lineRule="exact"/>
        <w:jc w:val="both"/>
        <w:rPr>
          <w:rFonts w:ascii="Arial" w:hAnsi="Arial" w:cs="Arial"/>
          <w:sz w:val="24"/>
          <w:szCs w:val="24"/>
        </w:rPr>
      </w:pPr>
    </w:p>
    <w:p w14:paraId="1E8B65CC" w14:textId="77777777" w:rsidR="00030683" w:rsidRPr="00DE54CF" w:rsidRDefault="00030683" w:rsidP="00030683">
      <w:pPr>
        <w:widowControl w:val="0"/>
        <w:numPr>
          <w:ilvl w:val="0"/>
          <w:numId w:val="25"/>
        </w:numPr>
        <w:tabs>
          <w:tab w:val="clear" w:pos="720"/>
          <w:tab w:val="num" w:pos="4420"/>
        </w:tabs>
        <w:overflowPunct w:val="0"/>
        <w:autoSpaceDE w:val="0"/>
        <w:autoSpaceDN w:val="0"/>
        <w:adjustRightInd w:val="0"/>
        <w:spacing w:after="0" w:line="239" w:lineRule="auto"/>
        <w:ind w:left="4420" w:hanging="364"/>
        <w:jc w:val="both"/>
        <w:rPr>
          <w:rFonts w:ascii="Arial" w:hAnsi="Arial" w:cs="Arial"/>
          <w:sz w:val="18"/>
          <w:szCs w:val="18"/>
        </w:rPr>
      </w:pPr>
      <w:r w:rsidRPr="00DE54CF">
        <w:rPr>
          <w:rFonts w:ascii="Arial" w:hAnsi="Arial" w:cs="Arial"/>
          <w:sz w:val="18"/>
          <w:szCs w:val="18"/>
        </w:rPr>
        <w:t>člen</w:t>
      </w:r>
    </w:p>
    <w:p w14:paraId="64CD17C7" w14:textId="77777777" w:rsidR="00030683" w:rsidRPr="00DE54CF" w:rsidRDefault="00030683" w:rsidP="00030683">
      <w:pPr>
        <w:widowControl w:val="0"/>
        <w:overflowPunct w:val="0"/>
        <w:autoSpaceDE w:val="0"/>
        <w:autoSpaceDN w:val="0"/>
        <w:adjustRightInd w:val="0"/>
        <w:spacing w:after="0" w:line="228" w:lineRule="auto"/>
        <w:jc w:val="both"/>
        <w:rPr>
          <w:rFonts w:ascii="Arial" w:hAnsi="Arial" w:cs="Arial"/>
          <w:sz w:val="24"/>
          <w:szCs w:val="24"/>
        </w:rPr>
      </w:pPr>
      <w:r w:rsidRPr="00DE54CF">
        <w:rPr>
          <w:rFonts w:ascii="Arial" w:hAnsi="Arial" w:cs="Arial"/>
          <w:sz w:val="18"/>
          <w:szCs w:val="18"/>
        </w:rPr>
        <w:t xml:space="preserve">Izvajalec se obvezuje, da bo vsa </w:t>
      </w:r>
      <w:r>
        <w:rPr>
          <w:rFonts w:ascii="Arial" w:hAnsi="Arial" w:cs="Arial"/>
          <w:sz w:val="18"/>
          <w:szCs w:val="18"/>
        </w:rPr>
        <w:t xml:space="preserve">pogodbena </w:t>
      </w:r>
      <w:r w:rsidRPr="00DE54CF">
        <w:rPr>
          <w:rFonts w:ascii="Arial" w:hAnsi="Arial" w:cs="Arial"/>
          <w:sz w:val="18"/>
          <w:szCs w:val="18"/>
        </w:rPr>
        <w:t>dela izvedel skladno s pogoji, ki so bili določeni v razpisni dokumentaciji naročnika po javnem naročilu iz 1. člena te pogodbe, tehnično in projektno dokumentacijo iz tretjega odstavka</w:t>
      </w:r>
      <w:r>
        <w:rPr>
          <w:rFonts w:ascii="Arial" w:hAnsi="Arial" w:cs="Arial"/>
          <w:sz w:val="18"/>
          <w:szCs w:val="18"/>
        </w:rPr>
        <w:t xml:space="preserve"> </w:t>
      </w:r>
      <w:r w:rsidRPr="00DE54CF">
        <w:rPr>
          <w:rFonts w:ascii="Arial" w:hAnsi="Arial" w:cs="Arial"/>
          <w:sz w:val="18"/>
          <w:szCs w:val="18"/>
        </w:rPr>
        <w:t>2. člena, ki je predmet te pogodbe in svojo ponudbo</w:t>
      </w:r>
      <w:r>
        <w:rPr>
          <w:rFonts w:ascii="Arial" w:hAnsi="Arial" w:cs="Arial"/>
          <w:sz w:val="18"/>
          <w:szCs w:val="18"/>
        </w:rPr>
        <w:t xml:space="preserve"> št. _______ </w:t>
      </w:r>
      <w:r w:rsidRPr="00DE54CF">
        <w:rPr>
          <w:rFonts w:ascii="Arial" w:hAnsi="Arial" w:cs="Arial"/>
          <w:sz w:val="18"/>
          <w:szCs w:val="18"/>
        </w:rPr>
        <w:t>z dne</w:t>
      </w:r>
      <w:r>
        <w:rPr>
          <w:rFonts w:ascii="Arial" w:hAnsi="Arial" w:cs="Arial"/>
          <w:sz w:val="18"/>
          <w:szCs w:val="18"/>
        </w:rPr>
        <w:t xml:space="preserve"> ________</w:t>
      </w:r>
      <w:r w:rsidRPr="00DE54CF">
        <w:rPr>
          <w:rFonts w:ascii="Arial" w:hAnsi="Arial" w:cs="Arial"/>
          <w:sz w:val="18"/>
          <w:szCs w:val="18"/>
        </w:rPr>
        <w:t>, na podlagi katere je bil izbran</w:t>
      </w:r>
      <w:r>
        <w:rPr>
          <w:rFonts w:ascii="Arial" w:hAnsi="Arial" w:cs="Arial"/>
          <w:sz w:val="18"/>
          <w:szCs w:val="18"/>
        </w:rPr>
        <w:t>.</w:t>
      </w:r>
    </w:p>
    <w:p w14:paraId="2B1610E0" w14:textId="77777777" w:rsidR="00030683" w:rsidRPr="00DE54CF" w:rsidRDefault="00030683" w:rsidP="00030683">
      <w:pPr>
        <w:widowControl w:val="0"/>
        <w:autoSpaceDE w:val="0"/>
        <w:autoSpaceDN w:val="0"/>
        <w:adjustRightInd w:val="0"/>
        <w:spacing w:after="0" w:line="279" w:lineRule="exact"/>
        <w:jc w:val="both"/>
        <w:rPr>
          <w:rFonts w:ascii="Arial" w:hAnsi="Arial" w:cs="Arial"/>
          <w:sz w:val="24"/>
          <w:szCs w:val="24"/>
        </w:rPr>
      </w:pPr>
    </w:p>
    <w:p w14:paraId="08922437" w14:textId="77777777" w:rsidR="00030683" w:rsidRPr="00DE54CF" w:rsidRDefault="00030683" w:rsidP="00030683">
      <w:pPr>
        <w:widowControl w:val="0"/>
        <w:overflowPunct w:val="0"/>
        <w:autoSpaceDE w:val="0"/>
        <w:autoSpaceDN w:val="0"/>
        <w:adjustRightInd w:val="0"/>
        <w:spacing w:after="0" w:line="239" w:lineRule="auto"/>
        <w:jc w:val="both"/>
        <w:rPr>
          <w:rFonts w:ascii="Arial" w:hAnsi="Arial" w:cs="Arial"/>
          <w:sz w:val="24"/>
          <w:szCs w:val="24"/>
        </w:rPr>
      </w:pPr>
      <w:r w:rsidRPr="00DE54CF">
        <w:rPr>
          <w:rFonts w:ascii="Arial" w:hAnsi="Arial" w:cs="Arial"/>
          <w:sz w:val="18"/>
          <w:szCs w:val="18"/>
        </w:rPr>
        <w:lastRenderedPageBreak/>
        <w:t>Spremembe in odstopanja od načina izvedbe</w:t>
      </w:r>
      <w:r>
        <w:rPr>
          <w:rFonts w:ascii="Arial" w:hAnsi="Arial" w:cs="Arial"/>
          <w:sz w:val="18"/>
          <w:szCs w:val="18"/>
        </w:rPr>
        <w:t xml:space="preserve"> pogodbenih del</w:t>
      </w:r>
      <w:r w:rsidRPr="00DE54CF">
        <w:rPr>
          <w:rFonts w:ascii="Arial" w:hAnsi="Arial" w:cs="Arial"/>
          <w:sz w:val="18"/>
          <w:szCs w:val="18"/>
        </w:rPr>
        <w:t xml:space="preserve"> ter kvalitete materiala in opreme so dopustne le s </w:t>
      </w:r>
      <w:r>
        <w:rPr>
          <w:rFonts w:ascii="Arial" w:hAnsi="Arial" w:cs="Arial"/>
          <w:sz w:val="18"/>
          <w:szCs w:val="18"/>
        </w:rPr>
        <w:t xml:space="preserve">pisnim </w:t>
      </w:r>
      <w:r w:rsidRPr="00DE54CF">
        <w:rPr>
          <w:rFonts w:ascii="Arial" w:hAnsi="Arial" w:cs="Arial"/>
          <w:sz w:val="18"/>
          <w:szCs w:val="18"/>
        </w:rPr>
        <w:t xml:space="preserve">pristankom vodje projekta naročnika, </w:t>
      </w:r>
      <w:r>
        <w:rPr>
          <w:rFonts w:ascii="Arial" w:hAnsi="Arial" w:cs="Arial"/>
          <w:sz w:val="18"/>
          <w:szCs w:val="18"/>
        </w:rPr>
        <w:t xml:space="preserve">pisnim soglasjem </w:t>
      </w:r>
      <w:r w:rsidRPr="00DE54CF">
        <w:rPr>
          <w:rFonts w:ascii="Arial" w:hAnsi="Arial" w:cs="Arial"/>
          <w:sz w:val="18"/>
          <w:szCs w:val="18"/>
        </w:rPr>
        <w:t>projektanta in</w:t>
      </w:r>
      <w:r>
        <w:rPr>
          <w:rFonts w:ascii="Arial" w:hAnsi="Arial" w:cs="Arial"/>
          <w:sz w:val="18"/>
          <w:szCs w:val="18"/>
        </w:rPr>
        <w:t xml:space="preserve"> pisnim soglasjem pooblaščene osebe naročnika za izvajanje te pogodbe,</w:t>
      </w:r>
      <w:r w:rsidRPr="00DE54CF">
        <w:rPr>
          <w:rFonts w:ascii="Arial" w:hAnsi="Arial" w:cs="Arial"/>
          <w:sz w:val="18"/>
          <w:szCs w:val="18"/>
        </w:rPr>
        <w:t xml:space="preserve"> </w:t>
      </w:r>
      <w:r>
        <w:rPr>
          <w:rFonts w:ascii="Arial" w:hAnsi="Arial" w:cs="Arial"/>
          <w:sz w:val="18"/>
          <w:szCs w:val="18"/>
        </w:rPr>
        <w:t>v</w:t>
      </w:r>
      <w:r w:rsidRPr="00DE54CF">
        <w:rPr>
          <w:rFonts w:ascii="Arial" w:hAnsi="Arial" w:cs="Arial"/>
          <w:sz w:val="18"/>
          <w:szCs w:val="18"/>
        </w:rPr>
        <w:t xml:space="preserve"> primeru večjih sprememb </w:t>
      </w:r>
      <w:r>
        <w:rPr>
          <w:rFonts w:ascii="Arial" w:hAnsi="Arial" w:cs="Arial"/>
          <w:sz w:val="18"/>
          <w:szCs w:val="18"/>
        </w:rPr>
        <w:t xml:space="preserve">pa tudi s strani ustreznega </w:t>
      </w:r>
      <w:proofErr w:type="spellStart"/>
      <w:r>
        <w:rPr>
          <w:rFonts w:ascii="Arial" w:hAnsi="Arial" w:cs="Arial"/>
          <w:sz w:val="18"/>
          <w:szCs w:val="18"/>
        </w:rPr>
        <w:t>soglasodajalca</w:t>
      </w:r>
      <w:proofErr w:type="spellEnd"/>
      <w:r>
        <w:rPr>
          <w:rFonts w:ascii="Arial" w:hAnsi="Arial" w:cs="Arial"/>
          <w:sz w:val="18"/>
          <w:szCs w:val="18"/>
        </w:rPr>
        <w:t xml:space="preserve">, ki se zahteva po relevantni zakonodaji. </w:t>
      </w:r>
    </w:p>
    <w:p w14:paraId="6984065A" w14:textId="77777777" w:rsidR="00030683" w:rsidRPr="00DE54CF" w:rsidRDefault="00030683" w:rsidP="00030683">
      <w:pPr>
        <w:widowControl w:val="0"/>
        <w:autoSpaceDE w:val="0"/>
        <w:autoSpaceDN w:val="0"/>
        <w:adjustRightInd w:val="0"/>
        <w:spacing w:after="0" w:line="263" w:lineRule="exact"/>
        <w:jc w:val="both"/>
        <w:rPr>
          <w:rFonts w:ascii="Arial" w:hAnsi="Arial" w:cs="Arial"/>
          <w:sz w:val="24"/>
          <w:szCs w:val="24"/>
        </w:rPr>
      </w:pPr>
    </w:p>
    <w:p w14:paraId="08F4A9A1" w14:textId="77777777" w:rsidR="00030683" w:rsidRDefault="00030683" w:rsidP="00030683">
      <w:pPr>
        <w:widowControl w:val="0"/>
        <w:autoSpaceDE w:val="0"/>
        <w:autoSpaceDN w:val="0"/>
        <w:adjustRightInd w:val="0"/>
        <w:spacing w:after="0" w:line="239" w:lineRule="auto"/>
        <w:ind w:left="2080"/>
        <w:jc w:val="both"/>
        <w:rPr>
          <w:rFonts w:ascii="Arial" w:hAnsi="Arial" w:cs="Arial"/>
          <w:b/>
          <w:bCs/>
          <w:sz w:val="18"/>
          <w:szCs w:val="18"/>
        </w:rPr>
      </w:pPr>
    </w:p>
    <w:p w14:paraId="2D1C2D6D" w14:textId="77777777" w:rsidR="00030683" w:rsidRDefault="00030683" w:rsidP="00030683">
      <w:pPr>
        <w:widowControl w:val="0"/>
        <w:autoSpaceDE w:val="0"/>
        <w:autoSpaceDN w:val="0"/>
        <w:adjustRightInd w:val="0"/>
        <w:spacing w:after="0" w:line="239" w:lineRule="auto"/>
        <w:ind w:left="2080"/>
        <w:jc w:val="both"/>
        <w:rPr>
          <w:rFonts w:ascii="Arial" w:hAnsi="Arial" w:cs="Arial"/>
          <w:b/>
          <w:bCs/>
          <w:sz w:val="18"/>
          <w:szCs w:val="18"/>
        </w:rPr>
      </w:pPr>
    </w:p>
    <w:p w14:paraId="2D078152" w14:textId="77777777" w:rsidR="00030683" w:rsidRPr="00DE54CF" w:rsidRDefault="00030683" w:rsidP="00030683">
      <w:pPr>
        <w:widowControl w:val="0"/>
        <w:autoSpaceDE w:val="0"/>
        <w:autoSpaceDN w:val="0"/>
        <w:adjustRightInd w:val="0"/>
        <w:spacing w:after="0" w:line="239" w:lineRule="auto"/>
        <w:ind w:left="2080"/>
        <w:jc w:val="both"/>
        <w:rPr>
          <w:rFonts w:ascii="Arial" w:hAnsi="Arial" w:cs="Arial"/>
          <w:sz w:val="24"/>
          <w:szCs w:val="24"/>
        </w:rPr>
      </w:pPr>
      <w:r w:rsidRPr="00DE54CF">
        <w:rPr>
          <w:rFonts w:ascii="Arial" w:hAnsi="Arial" w:cs="Arial"/>
          <w:b/>
          <w:bCs/>
          <w:sz w:val="18"/>
          <w:szCs w:val="18"/>
        </w:rPr>
        <w:t>III. OSNOVNE OBVEZNOSTI POGODBENIH STRANK</w:t>
      </w:r>
    </w:p>
    <w:p w14:paraId="13F8EEA6" w14:textId="77777777" w:rsidR="00030683" w:rsidRPr="00DE54CF" w:rsidRDefault="00030683" w:rsidP="00030683">
      <w:pPr>
        <w:widowControl w:val="0"/>
        <w:autoSpaceDE w:val="0"/>
        <w:autoSpaceDN w:val="0"/>
        <w:adjustRightInd w:val="0"/>
        <w:spacing w:after="0" w:line="261" w:lineRule="exact"/>
        <w:jc w:val="both"/>
        <w:rPr>
          <w:rFonts w:ascii="Arial" w:hAnsi="Arial" w:cs="Arial"/>
          <w:sz w:val="24"/>
          <w:szCs w:val="24"/>
        </w:rPr>
      </w:pPr>
    </w:p>
    <w:p w14:paraId="4FE81133" w14:textId="77777777" w:rsidR="00030683" w:rsidRPr="00DE54CF" w:rsidRDefault="00030683" w:rsidP="00030683">
      <w:pPr>
        <w:widowControl w:val="0"/>
        <w:autoSpaceDE w:val="0"/>
        <w:autoSpaceDN w:val="0"/>
        <w:adjustRightInd w:val="0"/>
        <w:spacing w:after="0" w:line="236" w:lineRule="exact"/>
        <w:jc w:val="both"/>
        <w:rPr>
          <w:rFonts w:ascii="Arial" w:hAnsi="Arial" w:cs="Arial"/>
          <w:sz w:val="24"/>
          <w:szCs w:val="24"/>
        </w:rPr>
      </w:pPr>
    </w:p>
    <w:p w14:paraId="14E8A287" w14:textId="77777777" w:rsidR="00030683" w:rsidRPr="00DE54CF" w:rsidRDefault="00030683" w:rsidP="00030683">
      <w:pPr>
        <w:widowControl w:val="0"/>
        <w:overflowPunct w:val="0"/>
        <w:autoSpaceDE w:val="0"/>
        <w:autoSpaceDN w:val="0"/>
        <w:adjustRightInd w:val="0"/>
        <w:spacing w:after="0" w:line="239" w:lineRule="auto"/>
        <w:ind w:left="4056"/>
        <w:jc w:val="both"/>
        <w:rPr>
          <w:rFonts w:ascii="Arial" w:hAnsi="Arial" w:cs="Arial"/>
          <w:sz w:val="18"/>
          <w:szCs w:val="18"/>
        </w:rPr>
      </w:pPr>
      <w:r>
        <w:rPr>
          <w:rFonts w:ascii="Arial" w:hAnsi="Arial" w:cs="Arial"/>
          <w:sz w:val="18"/>
          <w:szCs w:val="18"/>
        </w:rPr>
        <w:t xml:space="preserve">4. </w:t>
      </w:r>
      <w:r w:rsidRPr="00DE54CF">
        <w:rPr>
          <w:rFonts w:ascii="Arial" w:hAnsi="Arial" w:cs="Arial"/>
          <w:sz w:val="18"/>
          <w:szCs w:val="18"/>
        </w:rPr>
        <w:t>člen</w:t>
      </w:r>
    </w:p>
    <w:p w14:paraId="3BAFD615" w14:textId="77777777" w:rsidR="00030683" w:rsidRPr="00DE54CF" w:rsidRDefault="00030683" w:rsidP="00030683">
      <w:pPr>
        <w:widowControl w:val="0"/>
        <w:overflowPunct w:val="0"/>
        <w:autoSpaceDE w:val="0"/>
        <w:autoSpaceDN w:val="0"/>
        <w:adjustRightInd w:val="0"/>
        <w:spacing w:after="0" w:line="239" w:lineRule="auto"/>
        <w:jc w:val="both"/>
        <w:rPr>
          <w:rFonts w:ascii="Arial" w:hAnsi="Arial" w:cs="Arial"/>
          <w:sz w:val="24"/>
          <w:szCs w:val="24"/>
        </w:rPr>
      </w:pPr>
      <w:r w:rsidRPr="00DE54CF">
        <w:rPr>
          <w:rFonts w:ascii="Arial" w:hAnsi="Arial" w:cs="Arial"/>
          <w:sz w:val="18"/>
          <w:szCs w:val="18"/>
        </w:rPr>
        <w:t xml:space="preserve">Izvajalec se zavezuje za naročnika izvesti </w:t>
      </w:r>
      <w:r>
        <w:rPr>
          <w:rFonts w:ascii="Arial" w:hAnsi="Arial" w:cs="Arial"/>
          <w:sz w:val="18"/>
          <w:szCs w:val="18"/>
        </w:rPr>
        <w:t xml:space="preserve">vsa pogodbena dela </w:t>
      </w:r>
      <w:r w:rsidRPr="00DE54CF">
        <w:rPr>
          <w:rFonts w:ascii="Arial" w:hAnsi="Arial" w:cs="Arial"/>
          <w:sz w:val="18"/>
          <w:szCs w:val="18"/>
        </w:rPr>
        <w:t xml:space="preserve">iz 2. člena te pogodbe, ob tem pa vsa </w:t>
      </w:r>
      <w:r>
        <w:rPr>
          <w:rFonts w:ascii="Arial" w:hAnsi="Arial" w:cs="Arial"/>
          <w:sz w:val="18"/>
          <w:szCs w:val="18"/>
        </w:rPr>
        <w:t xml:space="preserve">pogodbena </w:t>
      </w:r>
      <w:r w:rsidRPr="00DE54CF">
        <w:rPr>
          <w:rFonts w:ascii="Arial" w:hAnsi="Arial" w:cs="Arial"/>
          <w:sz w:val="18"/>
          <w:szCs w:val="18"/>
        </w:rPr>
        <w:t xml:space="preserve"> dela izvršiti s skrbnostjo dobrega strokovnjaka, po pravilih gradbene stroke in skladno s predpisi in veljavnimi standardi, ob upoštevanju vseh zahtev naročnika.</w:t>
      </w:r>
    </w:p>
    <w:p w14:paraId="63B4B094" w14:textId="77777777" w:rsidR="00030683" w:rsidRPr="00DE54CF" w:rsidRDefault="00030683" w:rsidP="00030683">
      <w:pPr>
        <w:widowControl w:val="0"/>
        <w:autoSpaceDE w:val="0"/>
        <w:autoSpaceDN w:val="0"/>
        <w:adjustRightInd w:val="0"/>
        <w:spacing w:after="0" w:line="263" w:lineRule="exact"/>
        <w:jc w:val="both"/>
        <w:rPr>
          <w:rFonts w:ascii="Arial" w:hAnsi="Arial" w:cs="Arial"/>
          <w:sz w:val="24"/>
          <w:szCs w:val="24"/>
        </w:rPr>
      </w:pPr>
    </w:p>
    <w:p w14:paraId="25E70C83" w14:textId="77777777" w:rsidR="00030683" w:rsidRPr="00F642F7" w:rsidRDefault="00030683" w:rsidP="00030683">
      <w:pPr>
        <w:pStyle w:val="Odstavekseznama"/>
        <w:widowControl w:val="0"/>
        <w:numPr>
          <w:ilvl w:val="0"/>
          <w:numId w:val="40"/>
        </w:numPr>
        <w:overflowPunct w:val="0"/>
        <w:autoSpaceDE w:val="0"/>
        <w:autoSpaceDN w:val="0"/>
        <w:adjustRightInd w:val="0"/>
        <w:spacing w:after="0" w:line="239" w:lineRule="auto"/>
        <w:jc w:val="both"/>
        <w:rPr>
          <w:rFonts w:ascii="Arial" w:hAnsi="Arial" w:cs="Arial"/>
          <w:sz w:val="18"/>
          <w:szCs w:val="18"/>
        </w:rPr>
      </w:pPr>
      <w:r w:rsidRPr="00F642F7">
        <w:rPr>
          <w:rFonts w:ascii="Arial" w:hAnsi="Arial" w:cs="Arial"/>
          <w:sz w:val="18"/>
          <w:szCs w:val="18"/>
        </w:rPr>
        <w:t>člen</w:t>
      </w:r>
    </w:p>
    <w:p w14:paraId="2BD7C2E6" w14:textId="77777777" w:rsidR="00030683" w:rsidRPr="00DE54CF" w:rsidRDefault="00030683" w:rsidP="00030683">
      <w:pPr>
        <w:widowControl w:val="0"/>
        <w:overflowPunct w:val="0"/>
        <w:autoSpaceDE w:val="0"/>
        <w:autoSpaceDN w:val="0"/>
        <w:adjustRightInd w:val="0"/>
        <w:spacing w:after="0" w:line="227" w:lineRule="auto"/>
        <w:ind w:right="20"/>
        <w:jc w:val="both"/>
        <w:rPr>
          <w:rFonts w:ascii="Arial" w:hAnsi="Arial" w:cs="Arial"/>
          <w:sz w:val="24"/>
          <w:szCs w:val="24"/>
        </w:rPr>
      </w:pPr>
      <w:r w:rsidRPr="00DE54CF">
        <w:rPr>
          <w:rFonts w:ascii="Arial" w:hAnsi="Arial" w:cs="Arial"/>
          <w:sz w:val="18"/>
          <w:szCs w:val="18"/>
        </w:rPr>
        <w:t xml:space="preserve">Naročnik bo </w:t>
      </w:r>
      <w:r>
        <w:rPr>
          <w:rFonts w:ascii="Arial" w:hAnsi="Arial" w:cs="Arial"/>
          <w:sz w:val="18"/>
          <w:szCs w:val="18"/>
        </w:rPr>
        <w:t xml:space="preserve">izvajalca pisno pozval k uvedbi v delo najpozneje v roku 8 dni po podpisu te pogodbe. Za uvedbo v delu se šteje predložitev tehnične in projektne dokumentacije. Izvajalec se je na poziv za uvedbo v delo dolžan odzvati v roku 5 dni in hkrati v taistem roku pričeti z izvajanjem pogodbenih del. </w:t>
      </w:r>
      <w:r w:rsidRPr="00DE54CF">
        <w:rPr>
          <w:rFonts w:ascii="Arial" w:hAnsi="Arial" w:cs="Arial"/>
          <w:sz w:val="18"/>
          <w:szCs w:val="18"/>
        </w:rPr>
        <w:t>V primeru, če izvajalec prične z delom se ne glede na prejšnji stavek šteje, da je uveden v delo.</w:t>
      </w:r>
    </w:p>
    <w:p w14:paraId="0F5CCC12" w14:textId="77777777" w:rsidR="00030683" w:rsidRPr="00DE54CF" w:rsidRDefault="00030683" w:rsidP="00030683">
      <w:pPr>
        <w:widowControl w:val="0"/>
        <w:autoSpaceDE w:val="0"/>
        <w:autoSpaceDN w:val="0"/>
        <w:adjustRightInd w:val="0"/>
        <w:spacing w:after="0" w:line="235" w:lineRule="exact"/>
        <w:jc w:val="both"/>
        <w:rPr>
          <w:rFonts w:ascii="Arial" w:hAnsi="Arial" w:cs="Arial"/>
          <w:sz w:val="24"/>
          <w:szCs w:val="24"/>
        </w:rPr>
      </w:pPr>
    </w:p>
    <w:p w14:paraId="760D9232" w14:textId="77777777" w:rsidR="00030683" w:rsidRPr="00DE54CF" w:rsidRDefault="00030683" w:rsidP="00030683">
      <w:pPr>
        <w:widowControl w:val="0"/>
        <w:autoSpaceDE w:val="0"/>
        <w:autoSpaceDN w:val="0"/>
        <w:adjustRightInd w:val="0"/>
        <w:spacing w:after="0" w:line="239" w:lineRule="auto"/>
        <w:jc w:val="both"/>
        <w:rPr>
          <w:rFonts w:ascii="Arial" w:hAnsi="Arial" w:cs="Arial"/>
          <w:sz w:val="24"/>
          <w:szCs w:val="24"/>
        </w:rPr>
      </w:pPr>
      <w:r w:rsidRPr="00DE54CF">
        <w:rPr>
          <w:rFonts w:ascii="Arial" w:hAnsi="Arial" w:cs="Arial"/>
          <w:sz w:val="18"/>
          <w:szCs w:val="18"/>
        </w:rPr>
        <w:t>Izvajalec mora izročiti naročniku v roku 8 dni od podpisa pogodbe:</w:t>
      </w:r>
    </w:p>
    <w:p w14:paraId="01AE8932" w14:textId="77777777" w:rsidR="00030683" w:rsidRPr="00DE54CF" w:rsidRDefault="00030683" w:rsidP="00030683">
      <w:pPr>
        <w:widowControl w:val="0"/>
        <w:numPr>
          <w:ilvl w:val="0"/>
          <w:numId w:val="26"/>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detajlni terminski plan izvajanja del po posameznih objektih in odsekih,</w:t>
      </w:r>
    </w:p>
    <w:p w14:paraId="1FD1EE8D" w14:textId="77777777" w:rsidR="00030683" w:rsidRPr="00DE54CF" w:rsidRDefault="00030683" w:rsidP="00030683">
      <w:pPr>
        <w:widowControl w:val="0"/>
        <w:numPr>
          <w:ilvl w:val="0"/>
          <w:numId w:val="26"/>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plan delovne sile in mehanizacije za posamezne odseke,</w:t>
      </w:r>
    </w:p>
    <w:p w14:paraId="53B95138" w14:textId="77777777" w:rsidR="00030683" w:rsidRPr="00DE54CF" w:rsidRDefault="00030683" w:rsidP="00030683">
      <w:pPr>
        <w:widowControl w:val="0"/>
        <w:numPr>
          <w:ilvl w:val="0"/>
          <w:numId w:val="26"/>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organizacijsko shemo gradbišča,</w:t>
      </w:r>
    </w:p>
    <w:p w14:paraId="076DB274" w14:textId="77777777" w:rsidR="00030683" w:rsidRPr="00DE54CF" w:rsidRDefault="00030683" w:rsidP="00030683">
      <w:pPr>
        <w:widowControl w:val="0"/>
        <w:numPr>
          <w:ilvl w:val="0"/>
          <w:numId w:val="26"/>
        </w:numPr>
        <w:tabs>
          <w:tab w:val="clear" w:pos="720"/>
          <w:tab w:val="num" w:pos="280"/>
        </w:tabs>
        <w:overflowPunct w:val="0"/>
        <w:autoSpaceDE w:val="0"/>
        <w:autoSpaceDN w:val="0"/>
        <w:adjustRightInd w:val="0"/>
        <w:spacing w:after="0" w:line="226" w:lineRule="auto"/>
        <w:ind w:left="280" w:right="20" w:hanging="278"/>
        <w:jc w:val="both"/>
        <w:rPr>
          <w:rFonts w:ascii="Arial" w:hAnsi="Arial" w:cs="Arial"/>
          <w:sz w:val="18"/>
          <w:szCs w:val="18"/>
        </w:rPr>
      </w:pPr>
      <w:r w:rsidRPr="00DE54CF">
        <w:rPr>
          <w:rFonts w:ascii="Arial" w:hAnsi="Arial" w:cs="Arial"/>
          <w:sz w:val="18"/>
          <w:szCs w:val="18"/>
        </w:rPr>
        <w:t>celoviti elaborat ureditve gradbišča, varnosti na gradbišču na katerem bo potekala investicija po posameznih odsekih in ob upoštevanju varnostnega načrta naročnika in</w:t>
      </w:r>
    </w:p>
    <w:p w14:paraId="1663CF34" w14:textId="77777777" w:rsidR="00030683" w:rsidRPr="00DE54CF" w:rsidRDefault="00030683" w:rsidP="00030683">
      <w:pPr>
        <w:widowControl w:val="0"/>
        <w:numPr>
          <w:ilvl w:val="0"/>
          <w:numId w:val="26"/>
        </w:numPr>
        <w:tabs>
          <w:tab w:val="clear" w:pos="720"/>
          <w:tab w:val="num" w:pos="280"/>
        </w:tabs>
        <w:overflowPunct w:val="0"/>
        <w:autoSpaceDE w:val="0"/>
        <w:autoSpaceDN w:val="0"/>
        <w:adjustRightInd w:val="0"/>
        <w:spacing w:after="0" w:line="240" w:lineRule="auto"/>
        <w:ind w:left="280" w:hanging="278"/>
        <w:jc w:val="both"/>
        <w:rPr>
          <w:rFonts w:ascii="Arial" w:hAnsi="Arial" w:cs="Arial"/>
          <w:sz w:val="18"/>
          <w:szCs w:val="18"/>
        </w:rPr>
      </w:pPr>
      <w:r w:rsidRPr="00DE54CF">
        <w:rPr>
          <w:rFonts w:ascii="Arial" w:hAnsi="Arial" w:cs="Arial"/>
          <w:sz w:val="18"/>
          <w:szCs w:val="18"/>
        </w:rPr>
        <w:t>ureditev spremenjenega prometnega režima, obvozov in prometne signalizacije, če bo to za investicijo, ki je predmet te pogodbe potrebno.</w:t>
      </w:r>
    </w:p>
    <w:p w14:paraId="0E10C72D" w14:textId="77777777" w:rsidR="00030683" w:rsidRPr="00DE54CF" w:rsidRDefault="00030683" w:rsidP="00030683">
      <w:pPr>
        <w:widowControl w:val="0"/>
        <w:autoSpaceDE w:val="0"/>
        <w:autoSpaceDN w:val="0"/>
        <w:adjustRightInd w:val="0"/>
        <w:spacing w:after="0" w:line="234" w:lineRule="exact"/>
        <w:jc w:val="both"/>
        <w:rPr>
          <w:rFonts w:ascii="Arial" w:hAnsi="Arial" w:cs="Arial"/>
          <w:sz w:val="24"/>
          <w:szCs w:val="24"/>
        </w:rPr>
      </w:pPr>
    </w:p>
    <w:p w14:paraId="34B5AF30" w14:textId="77777777" w:rsidR="00030683" w:rsidRPr="00DE54CF" w:rsidRDefault="00030683" w:rsidP="00030683">
      <w:pPr>
        <w:widowControl w:val="0"/>
        <w:autoSpaceDE w:val="0"/>
        <w:autoSpaceDN w:val="0"/>
        <w:adjustRightInd w:val="0"/>
        <w:spacing w:after="0" w:line="239" w:lineRule="auto"/>
        <w:jc w:val="both"/>
        <w:rPr>
          <w:rFonts w:ascii="Arial" w:hAnsi="Arial" w:cs="Arial"/>
          <w:sz w:val="24"/>
          <w:szCs w:val="24"/>
        </w:rPr>
      </w:pPr>
      <w:r w:rsidRPr="00DE54CF">
        <w:rPr>
          <w:rFonts w:ascii="Arial" w:hAnsi="Arial" w:cs="Arial"/>
          <w:sz w:val="18"/>
          <w:szCs w:val="18"/>
        </w:rPr>
        <w:t>Operativni plan je veljaven, ko ga potrdi naročnik in s tem postane sestavni del te pogodbe.</w:t>
      </w:r>
    </w:p>
    <w:p w14:paraId="390E93DD" w14:textId="77777777" w:rsidR="00030683" w:rsidRPr="00DE54CF" w:rsidRDefault="00030683" w:rsidP="00030683">
      <w:pPr>
        <w:widowControl w:val="0"/>
        <w:autoSpaceDE w:val="0"/>
        <w:autoSpaceDN w:val="0"/>
        <w:adjustRightInd w:val="0"/>
        <w:spacing w:after="0" w:line="261" w:lineRule="exact"/>
        <w:jc w:val="both"/>
        <w:rPr>
          <w:rFonts w:ascii="Arial" w:hAnsi="Arial" w:cs="Arial"/>
          <w:sz w:val="24"/>
          <w:szCs w:val="24"/>
        </w:rPr>
      </w:pPr>
    </w:p>
    <w:p w14:paraId="7F4B4D70" w14:textId="77777777" w:rsidR="00030683" w:rsidRPr="00F642F7" w:rsidRDefault="00030683" w:rsidP="00030683">
      <w:pPr>
        <w:pStyle w:val="Odstavekseznama"/>
        <w:widowControl w:val="0"/>
        <w:numPr>
          <w:ilvl w:val="0"/>
          <w:numId w:val="40"/>
        </w:numPr>
        <w:overflowPunct w:val="0"/>
        <w:autoSpaceDE w:val="0"/>
        <w:autoSpaceDN w:val="0"/>
        <w:adjustRightInd w:val="0"/>
        <w:spacing w:after="0" w:line="239" w:lineRule="auto"/>
        <w:jc w:val="both"/>
        <w:rPr>
          <w:rFonts w:ascii="Arial" w:hAnsi="Arial" w:cs="Arial"/>
          <w:sz w:val="18"/>
          <w:szCs w:val="18"/>
        </w:rPr>
      </w:pPr>
      <w:r w:rsidRPr="00F642F7">
        <w:rPr>
          <w:rFonts w:ascii="Arial" w:hAnsi="Arial" w:cs="Arial"/>
          <w:sz w:val="18"/>
          <w:szCs w:val="18"/>
        </w:rPr>
        <w:t>člen</w:t>
      </w:r>
    </w:p>
    <w:p w14:paraId="06E6BED2" w14:textId="77777777" w:rsidR="00030683" w:rsidRPr="00DE54CF" w:rsidRDefault="00030683" w:rsidP="00030683">
      <w:pPr>
        <w:widowControl w:val="0"/>
        <w:overflowPunct w:val="0"/>
        <w:autoSpaceDE w:val="0"/>
        <w:autoSpaceDN w:val="0"/>
        <w:adjustRightInd w:val="0"/>
        <w:spacing w:after="0" w:line="239" w:lineRule="auto"/>
        <w:jc w:val="both"/>
        <w:rPr>
          <w:rFonts w:ascii="Arial" w:hAnsi="Arial" w:cs="Arial"/>
          <w:sz w:val="24"/>
          <w:szCs w:val="24"/>
        </w:rPr>
      </w:pPr>
      <w:r w:rsidRPr="00DE54CF">
        <w:rPr>
          <w:rFonts w:ascii="Arial" w:hAnsi="Arial" w:cs="Arial"/>
          <w:sz w:val="18"/>
          <w:szCs w:val="18"/>
        </w:rPr>
        <w:t xml:space="preserve">Izvajalec se zavezuje pristopiti k investiciji takoj po podpisu te pogodbe s strani obeh pogodbenih strank, </w:t>
      </w:r>
      <w:r>
        <w:rPr>
          <w:rFonts w:ascii="Arial" w:hAnsi="Arial" w:cs="Arial"/>
          <w:sz w:val="18"/>
          <w:szCs w:val="18"/>
        </w:rPr>
        <w:t xml:space="preserve">skladno z določili prvega odstavka predhodnega člena. </w:t>
      </w:r>
    </w:p>
    <w:p w14:paraId="5D333EF3" w14:textId="77777777" w:rsidR="00030683" w:rsidRPr="00DE54CF" w:rsidRDefault="00030683" w:rsidP="00030683">
      <w:pPr>
        <w:widowControl w:val="0"/>
        <w:autoSpaceDE w:val="0"/>
        <w:autoSpaceDN w:val="0"/>
        <w:adjustRightInd w:val="0"/>
        <w:spacing w:after="0" w:line="263" w:lineRule="exact"/>
        <w:jc w:val="both"/>
        <w:rPr>
          <w:rFonts w:ascii="Arial" w:hAnsi="Arial" w:cs="Arial"/>
          <w:sz w:val="24"/>
          <w:szCs w:val="24"/>
        </w:rPr>
      </w:pPr>
    </w:p>
    <w:p w14:paraId="1202E71E" w14:textId="77777777" w:rsidR="00030683" w:rsidRPr="00F642F7" w:rsidRDefault="00030683" w:rsidP="00030683">
      <w:pPr>
        <w:pStyle w:val="Odstavekseznama"/>
        <w:widowControl w:val="0"/>
        <w:numPr>
          <w:ilvl w:val="0"/>
          <w:numId w:val="40"/>
        </w:numPr>
        <w:overflowPunct w:val="0"/>
        <w:autoSpaceDE w:val="0"/>
        <w:autoSpaceDN w:val="0"/>
        <w:adjustRightInd w:val="0"/>
        <w:spacing w:after="0" w:line="239" w:lineRule="auto"/>
        <w:jc w:val="both"/>
        <w:rPr>
          <w:rFonts w:ascii="Arial" w:hAnsi="Arial" w:cs="Arial"/>
          <w:sz w:val="18"/>
          <w:szCs w:val="18"/>
        </w:rPr>
      </w:pPr>
      <w:r w:rsidRPr="00F642F7">
        <w:rPr>
          <w:rFonts w:ascii="Arial" w:hAnsi="Arial" w:cs="Arial"/>
          <w:sz w:val="18"/>
          <w:szCs w:val="18"/>
        </w:rPr>
        <w:t>člen</w:t>
      </w:r>
    </w:p>
    <w:p w14:paraId="14692086" w14:textId="343F2094" w:rsidR="00030683" w:rsidRPr="00DE54CF" w:rsidRDefault="00030683" w:rsidP="00030683">
      <w:pPr>
        <w:widowControl w:val="0"/>
        <w:overflowPunct w:val="0"/>
        <w:autoSpaceDE w:val="0"/>
        <w:autoSpaceDN w:val="0"/>
        <w:adjustRightInd w:val="0"/>
        <w:spacing w:after="0" w:line="254" w:lineRule="auto"/>
        <w:jc w:val="both"/>
        <w:rPr>
          <w:rFonts w:ascii="Arial" w:hAnsi="Arial" w:cs="Arial"/>
          <w:sz w:val="24"/>
          <w:szCs w:val="24"/>
        </w:rPr>
      </w:pPr>
      <w:r w:rsidRPr="00DE54CF">
        <w:rPr>
          <w:rFonts w:ascii="Arial" w:hAnsi="Arial" w:cs="Arial"/>
          <w:sz w:val="18"/>
          <w:szCs w:val="18"/>
        </w:rPr>
        <w:t xml:space="preserve">V roku 10 dni po podpisu te pogodbe mora izvajalec naročniku izročiti nepreklicno, brezpogojno garancijo za dobro izvedbo pogodbenih obveznosti, izdano s strani banke ali finančne institucije (zavarovalnice), plačljivo na prvi poziv, v višini 10% skupne pogodbene vrednosti z DDV-jem in veljavno do vključno </w:t>
      </w:r>
      <w:r>
        <w:rPr>
          <w:rFonts w:ascii="Arial" w:hAnsi="Arial" w:cs="Arial"/>
          <w:sz w:val="18"/>
          <w:szCs w:val="18"/>
        </w:rPr>
        <w:t>_________</w:t>
      </w:r>
      <w:r w:rsidRPr="00DE54CF">
        <w:rPr>
          <w:rFonts w:ascii="Arial" w:hAnsi="Arial" w:cs="Arial"/>
          <w:sz w:val="18"/>
          <w:szCs w:val="18"/>
        </w:rPr>
        <w:t xml:space="preserve">. </w:t>
      </w:r>
      <w:r w:rsidRPr="00CB008A">
        <w:rPr>
          <w:rFonts w:ascii="Arial" w:hAnsi="Arial" w:cs="Arial"/>
          <w:sz w:val="18"/>
          <w:szCs w:val="18"/>
        </w:rPr>
        <w:t xml:space="preserve">V primeru, da izvajalec </w:t>
      </w:r>
      <w:r w:rsidRPr="00112CDB">
        <w:rPr>
          <w:rFonts w:ascii="Arial" w:hAnsi="Arial" w:cs="Arial"/>
          <w:sz w:val="18"/>
          <w:szCs w:val="18"/>
        </w:rPr>
        <w:t xml:space="preserve">naročniku v navedenem roku ne izroči zahtevane garancije za dobro izvedbo pogodbenih obveznosti se šteje, da ta pogodba preneha veljati (pravočasna predložitev bančne garancije je bistvena sestavina pogodbe), naročnik pa bo unovčil </w:t>
      </w:r>
      <w:r w:rsidR="001226C3">
        <w:rPr>
          <w:rFonts w:ascii="Arial" w:hAnsi="Arial" w:cs="Arial"/>
          <w:sz w:val="18"/>
          <w:szCs w:val="18"/>
        </w:rPr>
        <w:t xml:space="preserve">bančno garancijo ali kavcijsko </w:t>
      </w:r>
      <w:r w:rsidRPr="00112CDB">
        <w:rPr>
          <w:rFonts w:ascii="Arial" w:hAnsi="Arial" w:cs="Arial"/>
          <w:sz w:val="18"/>
          <w:szCs w:val="18"/>
        </w:rPr>
        <w:t xml:space="preserve"> zavarovanje za resnost ponudbe.</w:t>
      </w:r>
    </w:p>
    <w:p w14:paraId="2011781E" w14:textId="77777777" w:rsidR="00030683" w:rsidRPr="00DE54CF" w:rsidRDefault="00030683" w:rsidP="00030683">
      <w:pPr>
        <w:widowControl w:val="0"/>
        <w:overflowPunct w:val="0"/>
        <w:autoSpaceDE w:val="0"/>
        <w:autoSpaceDN w:val="0"/>
        <w:adjustRightInd w:val="0"/>
        <w:spacing w:after="0" w:line="251" w:lineRule="auto"/>
        <w:ind w:right="20"/>
        <w:jc w:val="both"/>
        <w:rPr>
          <w:rFonts w:ascii="Arial" w:hAnsi="Arial" w:cs="Arial"/>
          <w:sz w:val="18"/>
          <w:szCs w:val="18"/>
        </w:rPr>
      </w:pPr>
    </w:p>
    <w:p w14:paraId="5939DCA8" w14:textId="77777777" w:rsidR="00030683" w:rsidRPr="00DE54CF" w:rsidRDefault="00030683" w:rsidP="00030683">
      <w:pPr>
        <w:widowControl w:val="0"/>
        <w:overflowPunct w:val="0"/>
        <w:autoSpaceDE w:val="0"/>
        <w:autoSpaceDN w:val="0"/>
        <w:adjustRightInd w:val="0"/>
        <w:spacing w:after="0" w:line="251" w:lineRule="auto"/>
        <w:ind w:right="20"/>
        <w:jc w:val="both"/>
        <w:rPr>
          <w:rFonts w:ascii="Arial" w:hAnsi="Arial" w:cs="Arial"/>
          <w:sz w:val="24"/>
          <w:szCs w:val="24"/>
        </w:rPr>
      </w:pPr>
      <w:r w:rsidRPr="00DE54CF">
        <w:rPr>
          <w:rFonts w:ascii="Arial" w:hAnsi="Arial" w:cs="Arial"/>
          <w:sz w:val="18"/>
          <w:szCs w:val="18"/>
        </w:rPr>
        <w:t>Naročnik zahteva plačilo iz naslova garancije za vse zneske, za katere je garant odgovoren na podlagi garancije zaradi izvajalčevega neizpolnjevanja obveznosti po tej pogodbi, skladno s pogoji garancije in do njene višine. Garant na zahtevo naročnika nemudoma izplača te zneske in ne sme ugovarjati iz nobenega razloga. Pred katerokoli terjatvijo na podlagi garancije za dobro izvedbo del bo naročnik obvestil izvajalca, navajajoč naravo neizpolnjevanja obveznosti, v zvezi s katerimi je terjatev nastala.</w:t>
      </w:r>
    </w:p>
    <w:p w14:paraId="1BD2F6FE" w14:textId="77777777" w:rsidR="00030683" w:rsidRPr="00DE54CF" w:rsidRDefault="00030683" w:rsidP="00030683">
      <w:pPr>
        <w:widowControl w:val="0"/>
        <w:autoSpaceDE w:val="0"/>
        <w:autoSpaceDN w:val="0"/>
        <w:adjustRightInd w:val="0"/>
        <w:spacing w:after="0" w:line="253" w:lineRule="exact"/>
        <w:jc w:val="both"/>
        <w:rPr>
          <w:rFonts w:ascii="Arial" w:hAnsi="Arial" w:cs="Arial"/>
          <w:sz w:val="24"/>
          <w:szCs w:val="24"/>
        </w:rPr>
      </w:pPr>
    </w:p>
    <w:p w14:paraId="075A3F93" w14:textId="77777777" w:rsidR="00030683" w:rsidRPr="00F642F7" w:rsidRDefault="00030683" w:rsidP="00030683">
      <w:pPr>
        <w:pStyle w:val="Odstavekseznama"/>
        <w:widowControl w:val="0"/>
        <w:numPr>
          <w:ilvl w:val="0"/>
          <w:numId w:val="40"/>
        </w:numPr>
        <w:overflowPunct w:val="0"/>
        <w:autoSpaceDE w:val="0"/>
        <w:autoSpaceDN w:val="0"/>
        <w:adjustRightInd w:val="0"/>
        <w:spacing w:after="0" w:line="239" w:lineRule="auto"/>
        <w:jc w:val="both"/>
        <w:rPr>
          <w:rFonts w:ascii="Arial" w:hAnsi="Arial" w:cs="Arial"/>
          <w:sz w:val="18"/>
          <w:szCs w:val="18"/>
        </w:rPr>
      </w:pPr>
      <w:r w:rsidRPr="00F642F7">
        <w:rPr>
          <w:rFonts w:ascii="Arial" w:hAnsi="Arial" w:cs="Arial"/>
          <w:sz w:val="18"/>
          <w:szCs w:val="18"/>
        </w:rPr>
        <w:t>člen</w:t>
      </w:r>
    </w:p>
    <w:p w14:paraId="2C45A0F4" w14:textId="77777777" w:rsidR="00030683" w:rsidRDefault="00030683" w:rsidP="00030683">
      <w:pPr>
        <w:widowControl w:val="0"/>
        <w:overflowPunct w:val="0"/>
        <w:autoSpaceDE w:val="0"/>
        <w:autoSpaceDN w:val="0"/>
        <w:adjustRightInd w:val="0"/>
        <w:spacing w:after="0" w:line="239" w:lineRule="auto"/>
        <w:ind w:right="20"/>
        <w:jc w:val="both"/>
        <w:rPr>
          <w:rFonts w:ascii="Arial" w:hAnsi="Arial" w:cs="Arial"/>
          <w:sz w:val="18"/>
          <w:szCs w:val="18"/>
        </w:rPr>
      </w:pPr>
      <w:r w:rsidRPr="00DE54CF">
        <w:rPr>
          <w:rFonts w:ascii="Arial" w:hAnsi="Arial" w:cs="Arial"/>
          <w:sz w:val="18"/>
          <w:szCs w:val="18"/>
        </w:rPr>
        <w:t>V roku 8 dni po uvedbi v delo je izvajalec dolžan opozoriti naročnika na morebitne nejasnosti ali pomanjkljivosti v tehnični in projektni dokumentaciji, sicer se šteje, da dokumentacija zadostuje za kvalitetno izvedbo vseh del, ki so predmet te pogodbe.</w:t>
      </w:r>
    </w:p>
    <w:p w14:paraId="063C6D1D" w14:textId="77777777" w:rsidR="00030683" w:rsidRPr="00DE54CF" w:rsidRDefault="00030683" w:rsidP="00030683">
      <w:pPr>
        <w:widowControl w:val="0"/>
        <w:overflowPunct w:val="0"/>
        <w:autoSpaceDE w:val="0"/>
        <w:autoSpaceDN w:val="0"/>
        <w:adjustRightInd w:val="0"/>
        <w:spacing w:after="0" w:line="239" w:lineRule="auto"/>
        <w:ind w:right="20"/>
        <w:jc w:val="both"/>
        <w:rPr>
          <w:rFonts w:ascii="Arial" w:hAnsi="Arial" w:cs="Arial"/>
          <w:sz w:val="24"/>
          <w:szCs w:val="24"/>
        </w:rPr>
      </w:pPr>
    </w:p>
    <w:p w14:paraId="5732950D" w14:textId="77777777" w:rsidR="00030683" w:rsidRPr="00DE54CF" w:rsidRDefault="00030683" w:rsidP="00030683">
      <w:pPr>
        <w:widowControl w:val="0"/>
        <w:autoSpaceDE w:val="0"/>
        <w:autoSpaceDN w:val="0"/>
        <w:adjustRightInd w:val="0"/>
        <w:spacing w:after="0" w:line="263" w:lineRule="exact"/>
        <w:jc w:val="both"/>
        <w:rPr>
          <w:rFonts w:ascii="Arial" w:hAnsi="Arial" w:cs="Arial"/>
          <w:sz w:val="24"/>
          <w:szCs w:val="24"/>
        </w:rPr>
      </w:pPr>
    </w:p>
    <w:p w14:paraId="4A8CF14F" w14:textId="77777777" w:rsidR="00030683" w:rsidRPr="00F642F7" w:rsidRDefault="00030683" w:rsidP="00030683">
      <w:pPr>
        <w:pStyle w:val="Odstavekseznama"/>
        <w:widowControl w:val="0"/>
        <w:numPr>
          <w:ilvl w:val="0"/>
          <w:numId w:val="40"/>
        </w:numPr>
        <w:autoSpaceDE w:val="0"/>
        <w:autoSpaceDN w:val="0"/>
        <w:adjustRightInd w:val="0"/>
        <w:spacing w:after="0" w:line="239" w:lineRule="auto"/>
        <w:jc w:val="both"/>
        <w:rPr>
          <w:rFonts w:ascii="Arial" w:hAnsi="Arial" w:cs="Arial"/>
          <w:sz w:val="24"/>
          <w:szCs w:val="24"/>
        </w:rPr>
      </w:pPr>
      <w:r w:rsidRPr="00F642F7">
        <w:rPr>
          <w:rFonts w:ascii="Arial" w:hAnsi="Arial" w:cs="Arial"/>
          <w:sz w:val="18"/>
          <w:szCs w:val="18"/>
        </w:rPr>
        <w:t>člen</w:t>
      </w:r>
    </w:p>
    <w:p w14:paraId="1C123885" w14:textId="74D19BFD" w:rsidR="00030683" w:rsidRPr="00DE54CF" w:rsidRDefault="00030683" w:rsidP="00030683">
      <w:pPr>
        <w:widowControl w:val="0"/>
        <w:overflowPunct w:val="0"/>
        <w:autoSpaceDE w:val="0"/>
        <w:autoSpaceDN w:val="0"/>
        <w:adjustRightInd w:val="0"/>
        <w:spacing w:after="0" w:line="255" w:lineRule="auto"/>
        <w:jc w:val="both"/>
        <w:rPr>
          <w:rFonts w:ascii="Arial" w:hAnsi="Arial" w:cs="Arial"/>
          <w:sz w:val="24"/>
          <w:szCs w:val="24"/>
        </w:rPr>
      </w:pPr>
      <w:r w:rsidRPr="00DE54CF">
        <w:rPr>
          <w:rFonts w:ascii="Arial" w:hAnsi="Arial" w:cs="Arial"/>
          <w:sz w:val="18"/>
          <w:szCs w:val="18"/>
        </w:rPr>
        <w:t xml:space="preserve">Po prevzemu </w:t>
      </w:r>
      <w:r>
        <w:rPr>
          <w:rFonts w:ascii="Arial" w:hAnsi="Arial" w:cs="Arial"/>
          <w:sz w:val="18"/>
          <w:szCs w:val="18"/>
        </w:rPr>
        <w:t xml:space="preserve">izvedenih </w:t>
      </w:r>
      <w:r w:rsidRPr="00DE54CF">
        <w:rPr>
          <w:rFonts w:ascii="Arial" w:hAnsi="Arial" w:cs="Arial"/>
          <w:sz w:val="18"/>
          <w:szCs w:val="18"/>
        </w:rPr>
        <w:t>del</w:t>
      </w:r>
      <w:r>
        <w:rPr>
          <w:rFonts w:ascii="Arial" w:hAnsi="Arial" w:cs="Arial"/>
          <w:sz w:val="18"/>
          <w:szCs w:val="18"/>
        </w:rPr>
        <w:t xml:space="preserve">, ki so predmet te gradbene pogodbe, s </w:t>
      </w:r>
      <w:r w:rsidRPr="00DE54CF">
        <w:rPr>
          <w:rFonts w:ascii="Arial" w:hAnsi="Arial" w:cs="Arial"/>
          <w:sz w:val="18"/>
          <w:szCs w:val="18"/>
        </w:rPr>
        <w:t>strani naročnika, za kar se šteje uspešen pregled – pregled brez pripomb in zadržkov</w:t>
      </w:r>
      <w:r>
        <w:rPr>
          <w:rFonts w:ascii="Arial" w:hAnsi="Arial" w:cs="Arial"/>
          <w:sz w:val="18"/>
          <w:szCs w:val="18"/>
        </w:rPr>
        <w:t xml:space="preserve"> naročnika</w:t>
      </w:r>
      <w:r w:rsidRPr="00DE54CF">
        <w:rPr>
          <w:rFonts w:ascii="Arial" w:hAnsi="Arial" w:cs="Arial"/>
          <w:sz w:val="18"/>
          <w:szCs w:val="18"/>
        </w:rPr>
        <w:t xml:space="preserve">, mora izvajalec izročiti naročniku prvovrstno, nepreklicno in brezpogojno garancijo za odpravo napak v garancijskem roku, izdano s strani banke ali finančne institucije (zavarovalnice), plačljivo na prvi poziv, v višini </w:t>
      </w:r>
      <w:r>
        <w:rPr>
          <w:rFonts w:ascii="Arial" w:hAnsi="Arial" w:cs="Arial"/>
          <w:sz w:val="18"/>
          <w:szCs w:val="18"/>
        </w:rPr>
        <w:t>5</w:t>
      </w:r>
      <w:r w:rsidRPr="00DE54CF">
        <w:rPr>
          <w:rFonts w:ascii="Arial" w:hAnsi="Arial" w:cs="Arial"/>
          <w:sz w:val="18"/>
          <w:szCs w:val="18"/>
        </w:rPr>
        <w:t xml:space="preserve">% skupne pogodbene vrednosti z DDV, ki je predmet te pogodbe, </w:t>
      </w:r>
      <w:r w:rsidRPr="00DE54CF">
        <w:rPr>
          <w:rFonts w:ascii="Arial" w:hAnsi="Arial" w:cs="Arial"/>
          <w:sz w:val="18"/>
          <w:szCs w:val="18"/>
        </w:rPr>
        <w:lastRenderedPageBreak/>
        <w:t xml:space="preserve">z veljavnostjo do vključno </w:t>
      </w:r>
      <w:r>
        <w:rPr>
          <w:rFonts w:ascii="Arial" w:hAnsi="Arial" w:cs="Arial"/>
          <w:sz w:val="18"/>
          <w:szCs w:val="18"/>
        </w:rPr>
        <w:t xml:space="preserve">3 leta </w:t>
      </w:r>
      <w:r w:rsidRPr="00DE54CF">
        <w:rPr>
          <w:rFonts w:ascii="Arial" w:hAnsi="Arial" w:cs="Arial"/>
          <w:sz w:val="18"/>
          <w:szCs w:val="18"/>
        </w:rPr>
        <w:t>po dokončnem prevzemu del po tej pogodbi s strani naročnika. V primeru, da izvajalec ne izroči naročniku garancije za odpravo napak v garancijskem roku ima naročnik pravico unovčiti garancijo za dobro izvedbo pogodbenih obveznosti.</w:t>
      </w:r>
    </w:p>
    <w:p w14:paraId="020F1179" w14:textId="77777777" w:rsidR="00030683" w:rsidRPr="00DE54CF" w:rsidRDefault="00030683" w:rsidP="00030683">
      <w:pPr>
        <w:widowControl w:val="0"/>
        <w:autoSpaceDE w:val="0"/>
        <w:autoSpaceDN w:val="0"/>
        <w:adjustRightInd w:val="0"/>
        <w:spacing w:after="0" w:line="252" w:lineRule="exact"/>
        <w:jc w:val="both"/>
        <w:rPr>
          <w:rFonts w:ascii="Arial" w:hAnsi="Arial" w:cs="Arial"/>
          <w:sz w:val="24"/>
          <w:szCs w:val="24"/>
        </w:rPr>
      </w:pPr>
    </w:p>
    <w:p w14:paraId="171E098E" w14:textId="77777777" w:rsidR="00030683" w:rsidRDefault="00030683" w:rsidP="00030683">
      <w:pPr>
        <w:widowControl w:val="0"/>
        <w:autoSpaceDE w:val="0"/>
        <w:autoSpaceDN w:val="0"/>
        <w:adjustRightInd w:val="0"/>
        <w:spacing w:after="0" w:line="239" w:lineRule="auto"/>
        <w:ind w:left="3360"/>
        <w:jc w:val="both"/>
        <w:rPr>
          <w:rFonts w:ascii="Arial" w:hAnsi="Arial" w:cs="Arial"/>
          <w:b/>
          <w:bCs/>
          <w:sz w:val="18"/>
          <w:szCs w:val="18"/>
        </w:rPr>
      </w:pPr>
    </w:p>
    <w:p w14:paraId="766141B6" w14:textId="77777777" w:rsidR="00030683" w:rsidRDefault="00030683" w:rsidP="00030683">
      <w:pPr>
        <w:widowControl w:val="0"/>
        <w:autoSpaceDE w:val="0"/>
        <w:autoSpaceDN w:val="0"/>
        <w:adjustRightInd w:val="0"/>
        <w:spacing w:after="0" w:line="239" w:lineRule="auto"/>
        <w:ind w:left="3360"/>
        <w:jc w:val="both"/>
        <w:rPr>
          <w:rFonts w:ascii="Arial" w:hAnsi="Arial" w:cs="Arial"/>
          <w:b/>
          <w:bCs/>
          <w:sz w:val="18"/>
          <w:szCs w:val="18"/>
        </w:rPr>
      </w:pPr>
    </w:p>
    <w:p w14:paraId="0C22CBA5" w14:textId="77777777" w:rsidR="00030683" w:rsidRPr="00DE54CF" w:rsidRDefault="00030683" w:rsidP="00030683">
      <w:pPr>
        <w:widowControl w:val="0"/>
        <w:autoSpaceDE w:val="0"/>
        <w:autoSpaceDN w:val="0"/>
        <w:adjustRightInd w:val="0"/>
        <w:spacing w:after="0" w:line="239" w:lineRule="auto"/>
        <w:ind w:left="3360"/>
        <w:jc w:val="both"/>
        <w:rPr>
          <w:rFonts w:ascii="Arial" w:hAnsi="Arial" w:cs="Arial"/>
          <w:sz w:val="24"/>
          <w:szCs w:val="24"/>
        </w:rPr>
      </w:pPr>
      <w:r w:rsidRPr="00DE54CF">
        <w:rPr>
          <w:rFonts w:ascii="Arial" w:hAnsi="Arial" w:cs="Arial"/>
          <w:b/>
          <w:bCs/>
          <w:sz w:val="18"/>
          <w:szCs w:val="18"/>
        </w:rPr>
        <w:t>IV. ROKI IZVEDBE DEL</w:t>
      </w:r>
    </w:p>
    <w:p w14:paraId="2DEB3B67" w14:textId="77777777" w:rsidR="00030683" w:rsidRPr="00DE54CF" w:rsidRDefault="00030683" w:rsidP="00030683">
      <w:pPr>
        <w:widowControl w:val="0"/>
        <w:autoSpaceDE w:val="0"/>
        <w:autoSpaceDN w:val="0"/>
        <w:adjustRightInd w:val="0"/>
        <w:spacing w:after="0" w:line="264" w:lineRule="exact"/>
        <w:jc w:val="both"/>
        <w:rPr>
          <w:rFonts w:ascii="Arial" w:hAnsi="Arial" w:cs="Arial"/>
          <w:sz w:val="24"/>
          <w:szCs w:val="24"/>
        </w:rPr>
      </w:pPr>
    </w:p>
    <w:p w14:paraId="3452BCAE"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Pr>
          <w:rFonts w:ascii="Arial" w:hAnsi="Arial" w:cs="Arial"/>
          <w:sz w:val="18"/>
          <w:szCs w:val="18"/>
        </w:rPr>
        <w:t>10</w:t>
      </w:r>
      <w:r w:rsidRPr="00DE54CF">
        <w:rPr>
          <w:rFonts w:ascii="Arial" w:hAnsi="Arial" w:cs="Arial"/>
          <w:sz w:val="18"/>
          <w:szCs w:val="18"/>
        </w:rPr>
        <w:t>. člen</w:t>
      </w:r>
    </w:p>
    <w:p w14:paraId="651D2604" w14:textId="77777777" w:rsidR="00030683" w:rsidRPr="00DE54CF" w:rsidRDefault="00030683" w:rsidP="00030683">
      <w:pPr>
        <w:widowControl w:val="0"/>
        <w:overflowPunct w:val="0"/>
        <w:autoSpaceDE w:val="0"/>
        <w:autoSpaceDN w:val="0"/>
        <w:adjustRightInd w:val="0"/>
        <w:spacing w:after="0" w:line="228" w:lineRule="auto"/>
        <w:ind w:right="20"/>
        <w:jc w:val="both"/>
        <w:rPr>
          <w:rFonts w:ascii="Arial" w:hAnsi="Arial" w:cs="Arial"/>
          <w:sz w:val="24"/>
          <w:szCs w:val="24"/>
        </w:rPr>
      </w:pPr>
      <w:r w:rsidRPr="00DE54CF">
        <w:rPr>
          <w:rFonts w:ascii="Arial" w:hAnsi="Arial" w:cs="Arial"/>
          <w:sz w:val="18"/>
          <w:szCs w:val="18"/>
        </w:rPr>
        <w:t xml:space="preserve">Izvajalec se obvezuje, da bo </w:t>
      </w:r>
      <w:r>
        <w:rPr>
          <w:rFonts w:ascii="Arial" w:hAnsi="Arial" w:cs="Arial"/>
          <w:sz w:val="18"/>
          <w:szCs w:val="18"/>
        </w:rPr>
        <w:t>pogodbena dela</w:t>
      </w:r>
      <w:r w:rsidRPr="00DE54CF">
        <w:rPr>
          <w:rFonts w:ascii="Arial" w:hAnsi="Arial" w:cs="Arial"/>
          <w:sz w:val="18"/>
          <w:szCs w:val="18"/>
        </w:rPr>
        <w:t xml:space="preserve"> izvedel v obsegu, ki je določen v tehnični, projektni in razpisni dokumentaciji naročnika po javnem razpisu iz 1. člena te pogodbe in skladno s svojo ponudbo z d</w:t>
      </w:r>
      <w:r>
        <w:rPr>
          <w:rFonts w:ascii="Arial" w:hAnsi="Arial" w:cs="Arial"/>
          <w:sz w:val="18"/>
          <w:szCs w:val="18"/>
        </w:rPr>
        <w:t xml:space="preserve">ne ____________ </w:t>
      </w:r>
      <w:r w:rsidRPr="00DE54CF">
        <w:rPr>
          <w:rFonts w:ascii="Arial" w:hAnsi="Arial" w:cs="Arial"/>
          <w:sz w:val="18"/>
          <w:szCs w:val="18"/>
        </w:rPr>
        <w:t>na podlagi katere je bil izbran.</w:t>
      </w:r>
    </w:p>
    <w:p w14:paraId="2A485A3F" w14:textId="77777777" w:rsidR="00030683" w:rsidRPr="00DE54CF" w:rsidRDefault="00030683" w:rsidP="00030683">
      <w:pPr>
        <w:widowControl w:val="0"/>
        <w:autoSpaceDE w:val="0"/>
        <w:autoSpaceDN w:val="0"/>
        <w:adjustRightInd w:val="0"/>
        <w:spacing w:after="0" w:line="262" w:lineRule="exact"/>
        <w:jc w:val="both"/>
        <w:rPr>
          <w:rFonts w:ascii="Arial" w:hAnsi="Arial" w:cs="Arial"/>
          <w:sz w:val="24"/>
          <w:szCs w:val="24"/>
        </w:rPr>
      </w:pPr>
    </w:p>
    <w:p w14:paraId="34BAE0DA" w14:textId="77777777" w:rsidR="00030683" w:rsidRPr="00DE54CF" w:rsidRDefault="00030683" w:rsidP="00030683">
      <w:pPr>
        <w:widowControl w:val="0"/>
        <w:autoSpaceDE w:val="0"/>
        <w:autoSpaceDN w:val="0"/>
        <w:adjustRightInd w:val="0"/>
        <w:spacing w:after="0" w:line="239" w:lineRule="auto"/>
        <w:jc w:val="both"/>
        <w:rPr>
          <w:rFonts w:ascii="Arial" w:hAnsi="Arial" w:cs="Arial"/>
          <w:sz w:val="24"/>
          <w:szCs w:val="24"/>
        </w:rPr>
      </w:pPr>
      <w:r w:rsidRPr="00DE54CF">
        <w:rPr>
          <w:rFonts w:ascii="Arial" w:hAnsi="Arial" w:cs="Arial"/>
          <w:sz w:val="18"/>
          <w:szCs w:val="18"/>
        </w:rPr>
        <w:t xml:space="preserve">Izvajalec bo </w:t>
      </w:r>
      <w:r>
        <w:rPr>
          <w:rFonts w:ascii="Arial" w:hAnsi="Arial" w:cs="Arial"/>
          <w:sz w:val="18"/>
          <w:szCs w:val="18"/>
        </w:rPr>
        <w:t>pogodbena dela izvedel</w:t>
      </w:r>
      <w:r w:rsidRPr="00DE54CF">
        <w:rPr>
          <w:rFonts w:ascii="Arial" w:hAnsi="Arial" w:cs="Arial"/>
          <w:sz w:val="18"/>
          <w:szCs w:val="18"/>
        </w:rPr>
        <w:t xml:space="preserve"> v naslednjih rokih:</w:t>
      </w:r>
    </w:p>
    <w:p w14:paraId="0050ED5B" w14:textId="1D9798F2" w:rsidR="00030683" w:rsidRPr="00DE54CF" w:rsidRDefault="00030683" w:rsidP="00030683">
      <w:pPr>
        <w:widowControl w:val="0"/>
        <w:numPr>
          <w:ilvl w:val="0"/>
          <w:numId w:val="20"/>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začetek del</w:t>
      </w:r>
      <w:r w:rsidR="00C502F0">
        <w:rPr>
          <w:rFonts w:ascii="Arial" w:hAnsi="Arial" w:cs="Arial"/>
          <w:sz w:val="18"/>
          <w:szCs w:val="18"/>
        </w:rPr>
        <w:t xml:space="preserve"> pri izvedbi prve faze</w:t>
      </w:r>
      <w:r w:rsidRPr="00DE54CF">
        <w:rPr>
          <w:rFonts w:ascii="Arial" w:hAnsi="Arial" w:cs="Arial"/>
          <w:sz w:val="18"/>
          <w:szCs w:val="18"/>
        </w:rPr>
        <w:t xml:space="preserve"> takoj po podpisu pogodbe z naročnikom in ne pozneje kot v roku 5 dni po prejemu pisnega obvestila naročnika o uvedbi v delo,</w:t>
      </w:r>
    </w:p>
    <w:p w14:paraId="59C65C11" w14:textId="77777777" w:rsidR="00920839" w:rsidRDefault="00030683" w:rsidP="00920839">
      <w:pPr>
        <w:widowControl w:val="0"/>
        <w:numPr>
          <w:ilvl w:val="0"/>
          <w:numId w:val="20"/>
        </w:numPr>
        <w:tabs>
          <w:tab w:val="clear" w:pos="720"/>
          <w:tab w:val="num" w:pos="280"/>
        </w:tabs>
        <w:overflowPunct w:val="0"/>
        <w:autoSpaceDE w:val="0"/>
        <w:autoSpaceDN w:val="0"/>
        <w:adjustRightInd w:val="0"/>
        <w:spacing w:after="0" w:line="227" w:lineRule="auto"/>
        <w:ind w:left="280" w:right="20" w:hanging="278"/>
        <w:jc w:val="both"/>
        <w:rPr>
          <w:rFonts w:ascii="Arial" w:hAnsi="Arial" w:cs="Arial"/>
          <w:sz w:val="18"/>
          <w:szCs w:val="18"/>
        </w:rPr>
      </w:pPr>
      <w:r w:rsidRPr="00DE54CF">
        <w:rPr>
          <w:rFonts w:ascii="Arial" w:hAnsi="Arial" w:cs="Arial"/>
          <w:sz w:val="18"/>
          <w:szCs w:val="18"/>
        </w:rPr>
        <w:t xml:space="preserve">zaključil z vsemi deli </w:t>
      </w:r>
      <w:r w:rsidR="00C502F0">
        <w:rPr>
          <w:rFonts w:ascii="Arial" w:hAnsi="Arial" w:cs="Arial"/>
          <w:sz w:val="18"/>
          <w:szCs w:val="18"/>
        </w:rPr>
        <w:t xml:space="preserve">pri izvedbi </w:t>
      </w:r>
      <w:r w:rsidR="00920839">
        <w:rPr>
          <w:rFonts w:ascii="Arial" w:hAnsi="Arial" w:cs="Arial"/>
          <w:sz w:val="18"/>
          <w:szCs w:val="18"/>
        </w:rPr>
        <w:t>prve</w:t>
      </w:r>
      <w:r w:rsidR="00C502F0">
        <w:rPr>
          <w:rFonts w:ascii="Arial" w:hAnsi="Arial" w:cs="Arial"/>
          <w:sz w:val="18"/>
          <w:szCs w:val="18"/>
        </w:rPr>
        <w:t xml:space="preserve"> faze </w:t>
      </w:r>
      <w:r w:rsidRPr="00DE54CF">
        <w:rPr>
          <w:rFonts w:ascii="Arial" w:hAnsi="Arial" w:cs="Arial"/>
          <w:sz w:val="18"/>
          <w:szCs w:val="18"/>
        </w:rPr>
        <w:t xml:space="preserve">najpozneje do </w:t>
      </w:r>
      <w:r w:rsidR="00920839">
        <w:rPr>
          <w:rFonts w:ascii="Arial" w:hAnsi="Arial" w:cs="Arial"/>
          <w:sz w:val="18"/>
          <w:szCs w:val="18"/>
        </w:rPr>
        <w:t>30.9.2022,</w:t>
      </w:r>
    </w:p>
    <w:p w14:paraId="4804EF52" w14:textId="7034E185" w:rsidR="00920839" w:rsidRPr="00920839" w:rsidRDefault="00920839" w:rsidP="00920839">
      <w:pPr>
        <w:widowControl w:val="0"/>
        <w:numPr>
          <w:ilvl w:val="0"/>
          <w:numId w:val="20"/>
        </w:numPr>
        <w:tabs>
          <w:tab w:val="clear" w:pos="720"/>
          <w:tab w:val="num" w:pos="280"/>
        </w:tabs>
        <w:overflowPunct w:val="0"/>
        <w:autoSpaceDE w:val="0"/>
        <w:autoSpaceDN w:val="0"/>
        <w:adjustRightInd w:val="0"/>
        <w:spacing w:after="0" w:line="227" w:lineRule="auto"/>
        <w:ind w:left="280" w:right="20" w:hanging="278"/>
        <w:jc w:val="both"/>
        <w:rPr>
          <w:rFonts w:ascii="Arial" w:hAnsi="Arial" w:cs="Arial"/>
          <w:sz w:val="18"/>
          <w:szCs w:val="18"/>
        </w:rPr>
      </w:pPr>
      <w:r w:rsidRPr="00920839">
        <w:rPr>
          <w:rFonts w:ascii="Arial" w:hAnsi="Arial" w:cs="Arial"/>
          <w:sz w:val="18"/>
          <w:szCs w:val="18"/>
        </w:rPr>
        <w:t xml:space="preserve">zaključil z vsemi deli pri izvedbi </w:t>
      </w:r>
      <w:r>
        <w:rPr>
          <w:rFonts w:ascii="Arial" w:hAnsi="Arial" w:cs="Arial"/>
          <w:sz w:val="18"/>
          <w:szCs w:val="18"/>
        </w:rPr>
        <w:t xml:space="preserve">druge </w:t>
      </w:r>
      <w:r w:rsidRPr="00920839">
        <w:rPr>
          <w:rFonts w:ascii="Arial" w:hAnsi="Arial" w:cs="Arial"/>
          <w:sz w:val="18"/>
          <w:szCs w:val="18"/>
        </w:rPr>
        <w:t>faze najpozneje do 30.</w:t>
      </w:r>
      <w:r>
        <w:rPr>
          <w:rFonts w:ascii="Arial" w:hAnsi="Arial" w:cs="Arial"/>
          <w:sz w:val="18"/>
          <w:szCs w:val="18"/>
        </w:rPr>
        <w:t>6</w:t>
      </w:r>
      <w:r w:rsidRPr="00920839">
        <w:rPr>
          <w:rFonts w:ascii="Arial" w:hAnsi="Arial" w:cs="Arial"/>
          <w:sz w:val="18"/>
          <w:szCs w:val="18"/>
        </w:rPr>
        <w:t>.202</w:t>
      </w:r>
      <w:r>
        <w:rPr>
          <w:rFonts w:ascii="Arial" w:hAnsi="Arial" w:cs="Arial"/>
          <w:sz w:val="18"/>
          <w:szCs w:val="18"/>
        </w:rPr>
        <w:t>3.</w:t>
      </w:r>
    </w:p>
    <w:p w14:paraId="1AAF678A" w14:textId="77777777" w:rsidR="00920839" w:rsidRPr="00DE54CF" w:rsidRDefault="00920839" w:rsidP="00920839">
      <w:pPr>
        <w:widowControl w:val="0"/>
        <w:overflowPunct w:val="0"/>
        <w:autoSpaceDE w:val="0"/>
        <w:autoSpaceDN w:val="0"/>
        <w:adjustRightInd w:val="0"/>
        <w:spacing w:after="0" w:line="227" w:lineRule="auto"/>
        <w:ind w:left="280" w:right="20"/>
        <w:jc w:val="both"/>
        <w:rPr>
          <w:rFonts w:ascii="Arial" w:hAnsi="Arial" w:cs="Arial"/>
          <w:sz w:val="18"/>
          <w:szCs w:val="18"/>
        </w:rPr>
      </w:pPr>
    </w:p>
    <w:p w14:paraId="2DAEEFCF" w14:textId="77777777" w:rsidR="00030683" w:rsidRPr="00DE54CF" w:rsidRDefault="00030683" w:rsidP="00030683">
      <w:pPr>
        <w:widowControl w:val="0"/>
        <w:autoSpaceDE w:val="0"/>
        <w:autoSpaceDN w:val="0"/>
        <w:adjustRightInd w:val="0"/>
        <w:spacing w:after="0" w:line="261" w:lineRule="exact"/>
        <w:jc w:val="both"/>
        <w:rPr>
          <w:rFonts w:ascii="Arial" w:hAnsi="Arial" w:cs="Arial"/>
          <w:sz w:val="24"/>
          <w:szCs w:val="24"/>
        </w:rPr>
      </w:pPr>
    </w:p>
    <w:p w14:paraId="2B3291AC" w14:textId="2AC0A983" w:rsidR="00030683" w:rsidRPr="00DE54CF" w:rsidRDefault="00030683" w:rsidP="00030683">
      <w:pPr>
        <w:widowControl w:val="0"/>
        <w:autoSpaceDE w:val="0"/>
        <w:autoSpaceDN w:val="0"/>
        <w:adjustRightInd w:val="0"/>
        <w:spacing w:after="0" w:line="239" w:lineRule="auto"/>
        <w:jc w:val="both"/>
        <w:rPr>
          <w:rFonts w:ascii="Arial" w:hAnsi="Arial" w:cs="Arial"/>
          <w:sz w:val="24"/>
          <w:szCs w:val="24"/>
        </w:rPr>
      </w:pPr>
      <w:r w:rsidRPr="00DE54CF">
        <w:rPr>
          <w:rFonts w:ascii="Arial" w:hAnsi="Arial" w:cs="Arial"/>
          <w:sz w:val="18"/>
          <w:szCs w:val="18"/>
        </w:rPr>
        <w:t>Izvajalec se obvezuje v celoti zaključiti investicijo, ki je predmet te pogodbe najpozneje do</w:t>
      </w:r>
      <w:r w:rsidR="00920839">
        <w:rPr>
          <w:rFonts w:ascii="Arial" w:hAnsi="Arial" w:cs="Arial"/>
          <w:sz w:val="18"/>
          <w:szCs w:val="18"/>
        </w:rPr>
        <w:t xml:space="preserve"> 30.6.2023.</w:t>
      </w:r>
    </w:p>
    <w:p w14:paraId="4E0B332C" w14:textId="77777777" w:rsidR="00030683" w:rsidRPr="00DE54CF" w:rsidRDefault="00030683" w:rsidP="00030683">
      <w:pPr>
        <w:widowControl w:val="0"/>
        <w:autoSpaceDE w:val="0"/>
        <w:autoSpaceDN w:val="0"/>
        <w:adjustRightInd w:val="0"/>
        <w:spacing w:after="0" w:line="305" w:lineRule="exact"/>
        <w:jc w:val="both"/>
        <w:rPr>
          <w:rFonts w:ascii="Arial" w:hAnsi="Arial" w:cs="Arial"/>
          <w:sz w:val="24"/>
          <w:szCs w:val="24"/>
        </w:rPr>
      </w:pPr>
    </w:p>
    <w:p w14:paraId="1EB707F6" w14:textId="77777777" w:rsidR="00030683" w:rsidRPr="00112CDB" w:rsidRDefault="00030683" w:rsidP="00030683">
      <w:pPr>
        <w:widowControl w:val="0"/>
        <w:overflowPunct w:val="0"/>
        <w:autoSpaceDE w:val="0"/>
        <w:autoSpaceDN w:val="0"/>
        <w:adjustRightInd w:val="0"/>
        <w:spacing w:after="0" w:line="228" w:lineRule="auto"/>
        <w:ind w:right="20"/>
        <w:jc w:val="both"/>
        <w:rPr>
          <w:rFonts w:ascii="Arial" w:hAnsi="Arial" w:cs="Arial"/>
          <w:sz w:val="24"/>
          <w:szCs w:val="24"/>
        </w:rPr>
      </w:pPr>
      <w:r w:rsidRPr="00112CDB">
        <w:rPr>
          <w:rFonts w:ascii="Arial" w:hAnsi="Arial" w:cs="Arial"/>
          <w:sz w:val="18"/>
          <w:szCs w:val="18"/>
        </w:rPr>
        <w:t>Izvajalec se obvezuje, da dodatna dela in več dela  (npr. povečanje količin na posameznih postavkah), niso razlog za podaljšanje pogodbenega roka, razen v primeru, ko povečani obseg del presega 10% vrednosti investicije po tej pogodbi.</w:t>
      </w:r>
    </w:p>
    <w:p w14:paraId="6EB92E33" w14:textId="77777777" w:rsidR="00030683" w:rsidRPr="00112CDB" w:rsidRDefault="00030683" w:rsidP="00030683">
      <w:pPr>
        <w:widowControl w:val="0"/>
        <w:autoSpaceDE w:val="0"/>
        <w:autoSpaceDN w:val="0"/>
        <w:adjustRightInd w:val="0"/>
        <w:spacing w:after="0" w:line="305" w:lineRule="exact"/>
        <w:jc w:val="both"/>
        <w:rPr>
          <w:rFonts w:ascii="Arial" w:hAnsi="Arial" w:cs="Arial"/>
          <w:sz w:val="24"/>
          <w:szCs w:val="24"/>
        </w:rPr>
      </w:pPr>
    </w:p>
    <w:p w14:paraId="512E3F74" w14:textId="77777777" w:rsidR="00030683" w:rsidRPr="00112CDB" w:rsidRDefault="00030683" w:rsidP="00030683">
      <w:pPr>
        <w:widowControl w:val="0"/>
        <w:overflowPunct w:val="0"/>
        <w:autoSpaceDE w:val="0"/>
        <w:autoSpaceDN w:val="0"/>
        <w:adjustRightInd w:val="0"/>
        <w:spacing w:after="0" w:line="227" w:lineRule="auto"/>
        <w:ind w:right="20"/>
        <w:jc w:val="both"/>
        <w:rPr>
          <w:rFonts w:ascii="Arial" w:hAnsi="Arial" w:cs="Arial"/>
          <w:sz w:val="24"/>
          <w:szCs w:val="24"/>
        </w:rPr>
      </w:pPr>
      <w:r w:rsidRPr="00112CDB">
        <w:rPr>
          <w:rFonts w:ascii="Arial" w:hAnsi="Arial" w:cs="Arial"/>
          <w:sz w:val="18"/>
          <w:szCs w:val="18"/>
        </w:rPr>
        <w:t>Na dan začetka gradnje izvajalec začne voditi knjigo gradbeni dnevnik in knjigo obračunskih izmer.</w:t>
      </w:r>
    </w:p>
    <w:p w14:paraId="764538C1" w14:textId="77777777" w:rsidR="00030683" w:rsidRPr="00112CDB" w:rsidRDefault="00030683" w:rsidP="00030683">
      <w:pPr>
        <w:widowControl w:val="0"/>
        <w:autoSpaceDE w:val="0"/>
        <w:autoSpaceDN w:val="0"/>
        <w:adjustRightInd w:val="0"/>
        <w:spacing w:after="0" w:line="304" w:lineRule="exact"/>
        <w:jc w:val="both"/>
        <w:rPr>
          <w:rFonts w:ascii="Arial" w:hAnsi="Arial" w:cs="Arial"/>
          <w:sz w:val="24"/>
          <w:szCs w:val="24"/>
        </w:rPr>
      </w:pPr>
    </w:p>
    <w:p w14:paraId="589F285E" w14:textId="77777777" w:rsidR="00030683" w:rsidRPr="00112CDB" w:rsidRDefault="00030683" w:rsidP="00030683">
      <w:pPr>
        <w:widowControl w:val="0"/>
        <w:overflowPunct w:val="0"/>
        <w:autoSpaceDE w:val="0"/>
        <w:autoSpaceDN w:val="0"/>
        <w:adjustRightInd w:val="0"/>
        <w:spacing w:after="0" w:line="248" w:lineRule="auto"/>
        <w:jc w:val="both"/>
        <w:rPr>
          <w:rFonts w:ascii="Arial" w:hAnsi="Arial" w:cs="Arial"/>
          <w:sz w:val="24"/>
          <w:szCs w:val="24"/>
        </w:rPr>
      </w:pPr>
      <w:r w:rsidRPr="00112CDB">
        <w:rPr>
          <w:rFonts w:ascii="Arial" w:hAnsi="Arial" w:cs="Arial"/>
          <w:sz w:val="18"/>
          <w:szCs w:val="18"/>
        </w:rPr>
        <w:t>Če izvajalec ne začne z deli v pogodbenem ali naknadno določenem 8 dnevnem roku, ki ga določi naročnik v pisnem pozivu na odpravo kršitev, poslanem s priporočeno pošto, sme naročnik odstopiti od te pogodbe brez finančnih posledic in odpovednega roka ter oddati dela v celoti ali delno drugemu izvajalcu, skladno s pravili javnega naročanja. Vse morebitne višje stroške, vključno pogodbeno kazen in škodo, ki s tem nastane, krije izvajalec del iz te pogodbe. Enako sme ukrepati naročnik, če izvajalec neupravičeno zamuja z deli, prekine ali ustavi dela.</w:t>
      </w:r>
    </w:p>
    <w:p w14:paraId="6CDC797C" w14:textId="77777777" w:rsidR="00030683" w:rsidRPr="00112CDB" w:rsidRDefault="00030683" w:rsidP="00030683">
      <w:pPr>
        <w:widowControl w:val="0"/>
        <w:autoSpaceDE w:val="0"/>
        <w:autoSpaceDN w:val="0"/>
        <w:adjustRightInd w:val="0"/>
        <w:spacing w:after="0" w:line="297" w:lineRule="exact"/>
        <w:jc w:val="both"/>
        <w:rPr>
          <w:rFonts w:ascii="Arial" w:hAnsi="Arial" w:cs="Arial"/>
          <w:sz w:val="24"/>
          <w:szCs w:val="24"/>
        </w:rPr>
      </w:pPr>
    </w:p>
    <w:p w14:paraId="612D73FE" w14:textId="77777777" w:rsidR="00030683" w:rsidRPr="00DE54CF" w:rsidRDefault="00030683" w:rsidP="00030683">
      <w:pPr>
        <w:widowControl w:val="0"/>
        <w:overflowPunct w:val="0"/>
        <w:autoSpaceDE w:val="0"/>
        <w:autoSpaceDN w:val="0"/>
        <w:adjustRightInd w:val="0"/>
        <w:spacing w:after="0" w:line="228" w:lineRule="auto"/>
        <w:jc w:val="both"/>
        <w:rPr>
          <w:rFonts w:ascii="Arial" w:hAnsi="Arial" w:cs="Arial"/>
          <w:sz w:val="24"/>
          <w:szCs w:val="24"/>
        </w:rPr>
      </w:pPr>
      <w:r w:rsidRPr="00112CDB">
        <w:rPr>
          <w:rFonts w:ascii="Arial" w:hAnsi="Arial" w:cs="Arial"/>
          <w:sz w:val="18"/>
          <w:szCs w:val="18"/>
        </w:rPr>
        <w:t>V primeru, da materiala iz kakršnihkoli razlogov ni mogoče vgraditi v pogodbenem roku, ga je izvajalec dolžan, na svoje stroške, primerno skladiščiti do odpoklica s strani naročnika.</w:t>
      </w:r>
    </w:p>
    <w:p w14:paraId="27C7D17C" w14:textId="77777777" w:rsidR="00030683" w:rsidRPr="00DE54CF" w:rsidRDefault="00030683" w:rsidP="00030683">
      <w:pPr>
        <w:widowControl w:val="0"/>
        <w:autoSpaceDE w:val="0"/>
        <w:autoSpaceDN w:val="0"/>
        <w:adjustRightInd w:val="0"/>
        <w:spacing w:after="0" w:line="200" w:lineRule="exact"/>
        <w:jc w:val="both"/>
        <w:rPr>
          <w:rFonts w:ascii="Arial" w:hAnsi="Arial" w:cs="Arial"/>
          <w:sz w:val="24"/>
          <w:szCs w:val="24"/>
        </w:rPr>
      </w:pPr>
    </w:p>
    <w:p w14:paraId="37BC3F57"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sidRPr="00DE54CF">
        <w:rPr>
          <w:rFonts w:ascii="Arial" w:hAnsi="Arial" w:cs="Arial"/>
          <w:sz w:val="18"/>
          <w:szCs w:val="18"/>
        </w:rPr>
        <w:t>1</w:t>
      </w:r>
      <w:r>
        <w:rPr>
          <w:rFonts w:ascii="Arial" w:hAnsi="Arial" w:cs="Arial"/>
          <w:sz w:val="18"/>
          <w:szCs w:val="18"/>
        </w:rPr>
        <w:t>1</w:t>
      </w:r>
      <w:r w:rsidRPr="00DE54CF">
        <w:rPr>
          <w:rFonts w:ascii="Arial" w:hAnsi="Arial" w:cs="Arial"/>
          <w:sz w:val="18"/>
          <w:szCs w:val="18"/>
        </w:rPr>
        <w:t>. člen</w:t>
      </w:r>
    </w:p>
    <w:p w14:paraId="4BD6B669" w14:textId="77777777" w:rsidR="00030683" w:rsidRPr="00DE54CF" w:rsidRDefault="00030683" w:rsidP="00030683">
      <w:pPr>
        <w:widowControl w:val="0"/>
        <w:overflowPunct w:val="0"/>
        <w:autoSpaceDE w:val="0"/>
        <w:autoSpaceDN w:val="0"/>
        <w:adjustRightInd w:val="0"/>
        <w:spacing w:after="0" w:line="254" w:lineRule="auto"/>
        <w:jc w:val="both"/>
        <w:rPr>
          <w:rFonts w:ascii="Arial" w:hAnsi="Arial" w:cs="Arial"/>
          <w:sz w:val="24"/>
          <w:szCs w:val="24"/>
        </w:rPr>
      </w:pPr>
      <w:r w:rsidRPr="00DE54CF">
        <w:rPr>
          <w:rFonts w:ascii="Arial" w:hAnsi="Arial" w:cs="Arial"/>
          <w:sz w:val="18"/>
          <w:szCs w:val="18"/>
        </w:rPr>
        <w:t>Če izvajalec zamuja glede na časovni načrt izvajanja del ali glede na rok dokončanja del iz drugega in tretjega odstavka 11. člena te pogodbe, je o tem dolžan najmanj 15 dni pred iztekom roka pisno obvestiti naročnika in ga zaprositi za podaljšanje roka, okoliščino pa takoj evidentirati v gradbenem dnevniku. Ne glede na prejšnji stavek izvajalec jamči, da je seznanjen s tem, da je v celoti odgovoren za izvedbo naročila v pogodbenem roku in za morebitno škodo, ki bi nastala naročniku iz razloga, ker investicija po tej pogodbi ne bi bila zaključena v pogodbenem roku po krivdi izvajalca.</w:t>
      </w:r>
    </w:p>
    <w:p w14:paraId="0720B0C4" w14:textId="77777777" w:rsidR="00030683" w:rsidRPr="00DE54CF" w:rsidRDefault="00030683" w:rsidP="00030683">
      <w:pPr>
        <w:widowControl w:val="0"/>
        <w:autoSpaceDE w:val="0"/>
        <w:autoSpaceDN w:val="0"/>
        <w:adjustRightInd w:val="0"/>
        <w:spacing w:after="0" w:line="293" w:lineRule="exact"/>
        <w:jc w:val="both"/>
        <w:rPr>
          <w:rFonts w:ascii="Arial" w:hAnsi="Arial" w:cs="Arial"/>
          <w:sz w:val="24"/>
          <w:szCs w:val="24"/>
        </w:rPr>
      </w:pPr>
    </w:p>
    <w:p w14:paraId="0C2A01C9" w14:textId="77777777" w:rsidR="00030683" w:rsidRPr="00DE54CF" w:rsidRDefault="00030683" w:rsidP="00030683">
      <w:pPr>
        <w:widowControl w:val="0"/>
        <w:overflowPunct w:val="0"/>
        <w:autoSpaceDE w:val="0"/>
        <w:autoSpaceDN w:val="0"/>
        <w:adjustRightInd w:val="0"/>
        <w:spacing w:after="0" w:line="228" w:lineRule="auto"/>
        <w:jc w:val="both"/>
        <w:rPr>
          <w:rFonts w:ascii="Arial" w:hAnsi="Arial" w:cs="Arial"/>
          <w:sz w:val="24"/>
          <w:szCs w:val="24"/>
        </w:rPr>
      </w:pPr>
      <w:r w:rsidRPr="00DE54CF">
        <w:rPr>
          <w:rFonts w:ascii="Arial" w:hAnsi="Arial" w:cs="Arial"/>
          <w:sz w:val="18"/>
          <w:szCs w:val="18"/>
        </w:rPr>
        <w:t>Pogodbeno dogovorjeni roki se lahko podaljšajo izključno in samo v primeru, da tako odloči naročnik, ki mora o tem pisno obvestiti izvajalca v roku 5 dni od dneva prejema pisnega zahtevka.</w:t>
      </w:r>
    </w:p>
    <w:p w14:paraId="4293206F" w14:textId="77777777" w:rsidR="00030683" w:rsidRPr="00DE54CF" w:rsidRDefault="00030683" w:rsidP="00030683">
      <w:pPr>
        <w:widowControl w:val="0"/>
        <w:autoSpaceDE w:val="0"/>
        <w:autoSpaceDN w:val="0"/>
        <w:adjustRightInd w:val="0"/>
        <w:spacing w:after="0" w:line="305" w:lineRule="exact"/>
        <w:jc w:val="both"/>
        <w:rPr>
          <w:rFonts w:ascii="Arial" w:hAnsi="Arial" w:cs="Arial"/>
          <w:sz w:val="24"/>
          <w:szCs w:val="24"/>
        </w:rPr>
      </w:pPr>
    </w:p>
    <w:p w14:paraId="215026CE" w14:textId="77777777" w:rsidR="00030683" w:rsidRPr="00DE54CF" w:rsidRDefault="00030683" w:rsidP="00030683">
      <w:pPr>
        <w:widowControl w:val="0"/>
        <w:overflowPunct w:val="0"/>
        <w:autoSpaceDE w:val="0"/>
        <w:autoSpaceDN w:val="0"/>
        <w:adjustRightInd w:val="0"/>
        <w:spacing w:after="0" w:line="228" w:lineRule="auto"/>
        <w:ind w:right="20"/>
        <w:jc w:val="both"/>
        <w:rPr>
          <w:rFonts w:ascii="Arial" w:hAnsi="Arial" w:cs="Arial"/>
          <w:sz w:val="24"/>
          <w:szCs w:val="24"/>
        </w:rPr>
      </w:pPr>
      <w:r w:rsidRPr="00DE54CF">
        <w:rPr>
          <w:rFonts w:ascii="Arial" w:hAnsi="Arial" w:cs="Arial"/>
          <w:sz w:val="18"/>
          <w:szCs w:val="18"/>
        </w:rPr>
        <w:t>V primeru podaljšanja roka izvedbe del iz drugega in tretjega odstavka 11. člena te pogodbe se sklene aneks k tej pogodbi, sicer se šteje, da rok iz drugega in tretjega odstavka ni bil podaljšan.</w:t>
      </w:r>
    </w:p>
    <w:p w14:paraId="1AED7691" w14:textId="77777777" w:rsidR="00030683" w:rsidRPr="00DE54CF" w:rsidRDefault="00030683" w:rsidP="00030683">
      <w:pPr>
        <w:widowControl w:val="0"/>
        <w:autoSpaceDE w:val="0"/>
        <w:autoSpaceDN w:val="0"/>
        <w:adjustRightInd w:val="0"/>
        <w:spacing w:after="0" w:line="279" w:lineRule="exact"/>
        <w:jc w:val="both"/>
        <w:rPr>
          <w:rFonts w:ascii="Arial" w:hAnsi="Arial" w:cs="Arial"/>
          <w:sz w:val="24"/>
          <w:szCs w:val="24"/>
        </w:rPr>
      </w:pPr>
    </w:p>
    <w:p w14:paraId="22EA6854" w14:textId="77777777" w:rsidR="00030683" w:rsidRDefault="00030683" w:rsidP="00030683">
      <w:pPr>
        <w:widowControl w:val="0"/>
        <w:overflowPunct w:val="0"/>
        <w:autoSpaceDE w:val="0"/>
        <w:autoSpaceDN w:val="0"/>
        <w:adjustRightInd w:val="0"/>
        <w:spacing w:after="0" w:line="227" w:lineRule="auto"/>
        <w:ind w:right="20"/>
        <w:jc w:val="both"/>
        <w:rPr>
          <w:rFonts w:ascii="Arial" w:hAnsi="Arial" w:cs="Arial"/>
          <w:sz w:val="18"/>
          <w:szCs w:val="18"/>
        </w:rPr>
      </w:pPr>
      <w:r w:rsidRPr="00DE54CF">
        <w:rPr>
          <w:rFonts w:ascii="Arial" w:hAnsi="Arial" w:cs="Arial"/>
          <w:sz w:val="18"/>
          <w:szCs w:val="18"/>
        </w:rPr>
        <w:t>V primeru podaljšanja roka dokončanja del mora izvajalec predložiti naročniku ustrezno podaljšanje veljavnosti bančne garancije za dobro izvedbo pogodbenih obveznosti.</w:t>
      </w:r>
    </w:p>
    <w:p w14:paraId="15B11537" w14:textId="77777777" w:rsidR="00030683" w:rsidRPr="00DE54CF" w:rsidRDefault="00030683" w:rsidP="00030683">
      <w:pPr>
        <w:widowControl w:val="0"/>
        <w:overflowPunct w:val="0"/>
        <w:autoSpaceDE w:val="0"/>
        <w:autoSpaceDN w:val="0"/>
        <w:adjustRightInd w:val="0"/>
        <w:spacing w:after="0" w:line="227" w:lineRule="auto"/>
        <w:ind w:right="20"/>
        <w:jc w:val="both"/>
        <w:rPr>
          <w:rFonts w:ascii="Arial" w:hAnsi="Arial" w:cs="Arial"/>
          <w:sz w:val="24"/>
          <w:szCs w:val="24"/>
        </w:rPr>
      </w:pPr>
    </w:p>
    <w:p w14:paraId="4587A962" w14:textId="77777777" w:rsidR="00030683" w:rsidRPr="00DE54CF" w:rsidRDefault="00030683" w:rsidP="00030683">
      <w:pPr>
        <w:widowControl w:val="0"/>
        <w:overflowPunct w:val="0"/>
        <w:autoSpaceDE w:val="0"/>
        <w:autoSpaceDN w:val="0"/>
        <w:adjustRightInd w:val="0"/>
        <w:spacing w:after="0" w:line="256" w:lineRule="auto"/>
        <w:ind w:right="20"/>
        <w:jc w:val="both"/>
        <w:rPr>
          <w:rFonts w:ascii="Arial" w:hAnsi="Arial" w:cs="Arial"/>
          <w:sz w:val="24"/>
          <w:szCs w:val="24"/>
        </w:rPr>
      </w:pPr>
      <w:r w:rsidRPr="00DE54CF">
        <w:rPr>
          <w:rFonts w:ascii="Arial" w:hAnsi="Arial" w:cs="Arial"/>
          <w:sz w:val="18"/>
          <w:szCs w:val="18"/>
        </w:rPr>
        <w:t xml:space="preserve">V primeru slabih vremenskih pogojev, ki ne dopuščajo dela v intenziteti terminskega plana, morata predstavnika naročnika in izvajalca z vpisom v gradbeni dnevnik prekiniti dela za dogovorjeni čas. S tem vpisom se mora strinjati vodja projekta naročnika,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Izvajalec se strinja, da vremenski pogoji niso razlog za podaljšanje roka izvedbe naročila po tej pogodbi, razen če </w:t>
      </w:r>
      <w:r w:rsidRPr="00DE54CF">
        <w:rPr>
          <w:rFonts w:ascii="Arial" w:hAnsi="Arial" w:cs="Arial"/>
          <w:sz w:val="18"/>
          <w:szCs w:val="18"/>
        </w:rPr>
        <w:lastRenderedPageBreak/>
        <w:t>naročnik ne odloči drugače.</w:t>
      </w:r>
    </w:p>
    <w:p w14:paraId="0079FC9B" w14:textId="77777777" w:rsidR="00030683" w:rsidRPr="00DE54CF" w:rsidRDefault="00030683" w:rsidP="00030683">
      <w:pPr>
        <w:widowControl w:val="0"/>
        <w:autoSpaceDE w:val="0"/>
        <w:autoSpaceDN w:val="0"/>
        <w:adjustRightInd w:val="0"/>
        <w:spacing w:after="0" w:line="247" w:lineRule="exact"/>
        <w:jc w:val="both"/>
        <w:rPr>
          <w:rFonts w:ascii="Arial" w:hAnsi="Arial" w:cs="Arial"/>
          <w:sz w:val="24"/>
          <w:szCs w:val="24"/>
        </w:rPr>
      </w:pPr>
    </w:p>
    <w:p w14:paraId="62DC7E47" w14:textId="77777777" w:rsidR="00030683" w:rsidRPr="00DE54CF" w:rsidRDefault="00030683" w:rsidP="00030683">
      <w:pPr>
        <w:widowControl w:val="0"/>
        <w:autoSpaceDE w:val="0"/>
        <w:autoSpaceDN w:val="0"/>
        <w:adjustRightInd w:val="0"/>
        <w:spacing w:after="0" w:line="239" w:lineRule="auto"/>
        <w:ind w:left="3680"/>
        <w:jc w:val="both"/>
        <w:rPr>
          <w:rFonts w:ascii="Arial" w:hAnsi="Arial" w:cs="Arial"/>
          <w:sz w:val="24"/>
          <w:szCs w:val="24"/>
        </w:rPr>
      </w:pPr>
      <w:r w:rsidRPr="00DE54CF">
        <w:rPr>
          <w:rFonts w:ascii="Arial" w:hAnsi="Arial" w:cs="Arial"/>
          <w:b/>
          <w:bCs/>
          <w:sz w:val="18"/>
          <w:szCs w:val="18"/>
        </w:rPr>
        <w:t>V. IZVEDBA DEL</w:t>
      </w:r>
    </w:p>
    <w:p w14:paraId="3FE55DEF" w14:textId="77777777" w:rsidR="00030683" w:rsidRPr="00DE54CF" w:rsidRDefault="00030683" w:rsidP="00030683">
      <w:pPr>
        <w:widowControl w:val="0"/>
        <w:autoSpaceDE w:val="0"/>
        <w:autoSpaceDN w:val="0"/>
        <w:adjustRightInd w:val="0"/>
        <w:spacing w:after="0" w:line="261" w:lineRule="exact"/>
        <w:jc w:val="both"/>
        <w:rPr>
          <w:rFonts w:ascii="Arial" w:hAnsi="Arial" w:cs="Arial"/>
          <w:sz w:val="24"/>
          <w:szCs w:val="24"/>
        </w:rPr>
      </w:pPr>
    </w:p>
    <w:p w14:paraId="5D516D98"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sidRPr="00DE54CF">
        <w:rPr>
          <w:rFonts w:ascii="Arial" w:hAnsi="Arial" w:cs="Arial"/>
          <w:sz w:val="18"/>
          <w:szCs w:val="18"/>
        </w:rPr>
        <w:t>1</w:t>
      </w:r>
      <w:r>
        <w:rPr>
          <w:rFonts w:ascii="Arial" w:hAnsi="Arial" w:cs="Arial"/>
          <w:sz w:val="18"/>
          <w:szCs w:val="18"/>
        </w:rPr>
        <w:t>2</w:t>
      </w:r>
      <w:r w:rsidRPr="00DE54CF">
        <w:rPr>
          <w:rFonts w:ascii="Arial" w:hAnsi="Arial" w:cs="Arial"/>
          <w:sz w:val="18"/>
          <w:szCs w:val="18"/>
        </w:rPr>
        <w:t>. člen</w:t>
      </w:r>
    </w:p>
    <w:p w14:paraId="17E63CE8" w14:textId="77777777" w:rsidR="00030683" w:rsidRPr="00DE54CF" w:rsidRDefault="00030683" w:rsidP="00030683">
      <w:pPr>
        <w:widowControl w:val="0"/>
        <w:overflowPunct w:val="0"/>
        <w:autoSpaceDE w:val="0"/>
        <w:autoSpaceDN w:val="0"/>
        <w:adjustRightInd w:val="0"/>
        <w:spacing w:after="0" w:line="248" w:lineRule="auto"/>
        <w:ind w:right="20"/>
        <w:jc w:val="both"/>
        <w:rPr>
          <w:rFonts w:ascii="Arial" w:hAnsi="Arial" w:cs="Arial"/>
          <w:sz w:val="24"/>
          <w:szCs w:val="24"/>
        </w:rPr>
      </w:pPr>
      <w:r w:rsidRPr="00DE54CF">
        <w:rPr>
          <w:rFonts w:ascii="Arial" w:hAnsi="Arial" w:cs="Arial"/>
          <w:sz w:val="18"/>
          <w:szCs w:val="18"/>
        </w:rPr>
        <w:t>Izvajalec bo dela po tej pogodbi izvajal sam. V dela po tej pogodbi izvajalec ne sme vključiti podizvajalca, razen v izjemnih primerih, ko je to nujno za nemoteno in kvalitetno izvedbo potrebnih del in ob predhodnem soglasju naročnika, s sklenitvijo aneksa k tej pogodbi, sicer se šteje, da naročnik ni dal soglasja za vključitev podizvajalca v dela po tej pogodbi.</w:t>
      </w:r>
    </w:p>
    <w:p w14:paraId="76BB5E34" w14:textId="77777777" w:rsidR="00030683" w:rsidRPr="00DE54CF" w:rsidRDefault="00030683" w:rsidP="00030683">
      <w:pPr>
        <w:widowControl w:val="0"/>
        <w:autoSpaceDE w:val="0"/>
        <w:autoSpaceDN w:val="0"/>
        <w:adjustRightInd w:val="0"/>
        <w:spacing w:after="0" w:line="297" w:lineRule="exact"/>
        <w:jc w:val="both"/>
        <w:rPr>
          <w:rFonts w:ascii="Arial" w:hAnsi="Arial" w:cs="Arial"/>
          <w:sz w:val="24"/>
          <w:szCs w:val="24"/>
        </w:rPr>
      </w:pPr>
    </w:p>
    <w:p w14:paraId="0D19ED80" w14:textId="77777777" w:rsidR="00030683" w:rsidRPr="00DE54CF" w:rsidRDefault="00030683" w:rsidP="00030683">
      <w:pPr>
        <w:widowControl w:val="0"/>
        <w:overflowPunct w:val="0"/>
        <w:autoSpaceDE w:val="0"/>
        <w:autoSpaceDN w:val="0"/>
        <w:adjustRightInd w:val="0"/>
        <w:spacing w:after="0" w:line="227" w:lineRule="auto"/>
        <w:ind w:right="20"/>
        <w:jc w:val="both"/>
        <w:rPr>
          <w:rFonts w:ascii="Arial" w:hAnsi="Arial" w:cs="Arial"/>
          <w:sz w:val="24"/>
          <w:szCs w:val="24"/>
        </w:rPr>
      </w:pPr>
      <w:r w:rsidRPr="00DE54CF">
        <w:rPr>
          <w:rFonts w:ascii="Arial" w:hAnsi="Arial" w:cs="Arial"/>
          <w:sz w:val="18"/>
          <w:szCs w:val="18"/>
        </w:rPr>
        <w:t>V primeru, da naročnik da soglasje za vključitev podizvajalca v dela po tej pogodbi mora izvajalec pred podpisom aneksa k tej pogodbi izročiti naročniku:</w:t>
      </w:r>
    </w:p>
    <w:p w14:paraId="36B8FDAD" w14:textId="77777777" w:rsidR="00030683" w:rsidRPr="00DE54CF" w:rsidRDefault="00030683" w:rsidP="00030683">
      <w:pPr>
        <w:widowControl w:val="0"/>
        <w:numPr>
          <w:ilvl w:val="0"/>
          <w:numId w:val="27"/>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podatke o podizvajalcu (naziv, polni naslov, matična številka, davčna številka in transakcijski račun),</w:t>
      </w:r>
    </w:p>
    <w:p w14:paraId="71E895D5" w14:textId="77777777" w:rsidR="00030683" w:rsidRPr="00DE54CF" w:rsidRDefault="00030683" w:rsidP="00030683">
      <w:pPr>
        <w:widowControl w:val="0"/>
        <w:numPr>
          <w:ilvl w:val="0"/>
          <w:numId w:val="27"/>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podatke o vrsti del, ki jih bo izvedel podizvajalec,</w:t>
      </w:r>
    </w:p>
    <w:p w14:paraId="02C9113B" w14:textId="77777777" w:rsidR="00030683" w:rsidRPr="00DE54CF" w:rsidRDefault="00030683" w:rsidP="00030683">
      <w:pPr>
        <w:widowControl w:val="0"/>
        <w:numPr>
          <w:ilvl w:val="0"/>
          <w:numId w:val="27"/>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podatke o predmetu, količini in vrednosti del in rok izvedbe teh del,</w:t>
      </w:r>
    </w:p>
    <w:p w14:paraId="76A6B9DB" w14:textId="77777777" w:rsidR="00030683" w:rsidRPr="00DE54CF" w:rsidRDefault="00030683" w:rsidP="00030683">
      <w:pPr>
        <w:widowControl w:val="0"/>
        <w:numPr>
          <w:ilvl w:val="0"/>
          <w:numId w:val="27"/>
        </w:numPr>
        <w:tabs>
          <w:tab w:val="clear" w:pos="720"/>
          <w:tab w:val="num" w:pos="280"/>
        </w:tabs>
        <w:overflowPunct w:val="0"/>
        <w:autoSpaceDE w:val="0"/>
        <w:autoSpaceDN w:val="0"/>
        <w:adjustRightInd w:val="0"/>
        <w:spacing w:after="0" w:line="226" w:lineRule="auto"/>
        <w:ind w:left="280" w:right="20" w:hanging="278"/>
        <w:jc w:val="both"/>
        <w:rPr>
          <w:rFonts w:ascii="Arial" w:hAnsi="Arial" w:cs="Arial"/>
          <w:sz w:val="18"/>
          <w:szCs w:val="18"/>
        </w:rPr>
      </w:pPr>
      <w:r w:rsidRPr="00DE54CF">
        <w:rPr>
          <w:rFonts w:ascii="Arial" w:hAnsi="Arial" w:cs="Arial"/>
          <w:sz w:val="18"/>
          <w:szCs w:val="18"/>
        </w:rPr>
        <w:t>soglasje podizvajalca, na podlagi katerega naročnik namesto izvajalcu poravnava podizvajalčeve terjatve do izvajalca,</w:t>
      </w:r>
    </w:p>
    <w:p w14:paraId="7534F3F4" w14:textId="77777777" w:rsidR="00030683" w:rsidRPr="00DE54CF" w:rsidRDefault="00030683" w:rsidP="00030683">
      <w:pPr>
        <w:widowControl w:val="0"/>
        <w:numPr>
          <w:ilvl w:val="0"/>
          <w:numId w:val="27"/>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pooblastilo naročniku za plačilo opravljenih in prevzetih del oziroma dobav neposredno podizvajalcu,</w:t>
      </w:r>
    </w:p>
    <w:p w14:paraId="0B7FD00E" w14:textId="77777777" w:rsidR="00030683" w:rsidRPr="00DE54CF" w:rsidRDefault="00030683" w:rsidP="00030683">
      <w:pPr>
        <w:widowControl w:val="0"/>
        <w:autoSpaceDE w:val="0"/>
        <w:autoSpaceDN w:val="0"/>
        <w:adjustRightInd w:val="0"/>
        <w:spacing w:after="0" w:line="262" w:lineRule="exact"/>
        <w:jc w:val="both"/>
        <w:rPr>
          <w:rFonts w:ascii="Arial" w:hAnsi="Arial" w:cs="Arial"/>
          <w:sz w:val="24"/>
          <w:szCs w:val="24"/>
        </w:rPr>
      </w:pPr>
    </w:p>
    <w:p w14:paraId="415D58AA"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sidRPr="00DE54CF">
        <w:rPr>
          <w:rFonts w:ascii="Arial" w:hAnsi="Arial" w:cs="Arial"/>
          <w:sz w:val="18"/>
          <w:szCs w:val="18"/>
        </w:rPr>
        <w:t>1</w:t>
      </w:r>
      <w:r>
        <w:rPr>
          <w:rFonts w:ascii="Arial" w:hAnsi="Arial" w:cs="Arial"/>
          <w:sz w:val="18"/>
          <w:szCs w:val="18"/>
        </w:rPr>
        <w:t>3</w:t>
      </w:r>
      <w:r w:rsidRPr="00DE54CF">
        <w:rPr>
          <w:rFonts w:ascii="Arial" w:hAnsi="Arial" w:cs="Arial"/>
          <w:sz w:val="18"/>
          <w:szCs w:val="18"/>
        </w:rPr>
        <w:t>. člen</w:t>
      </w:r>
    </w:p>
    <w:p w14:paraId="351F58B6" w14:textId="77777777" w:rsidR="00030683" w:rsidRPr="00DE54CF" w:rsidRDefault="00030683" w:rsidP="00030683">
      <w:pPr>
        <w:widowControl w:val="0"/>
        <w:overflowPunct w:val="0"/>
        <w:autoSpaceDE w:val="0"/>
        <w:autoSpaceDN w:val="0"/>
        <w:adjustRightInd w:val="0"/>
        <w:spacing w:after="0" w:line="228" w:lineRule="auto"/>
        <w:ind w:right="20"/>
        <w:jc w:val="both"/>
        <w:rPr>
          <w:rFonts w:ascii="Arial" w:hAnsi="Arial" w:cs="Arial"/>
          <w:sz w:val="24"/>
          <w:szCs w:val="24"/>
        </w:rPr>
      </w:pPr>
      <w:proofErr w:type="spellStart"/>
      <w:r w:rsidRPr="00DE54CF">
        <w:rPr>
          <w:rFonts w:ascii="Arial" w:hAnsi="Arial" w:cs="Arial"/>
          <w:sz w:val="18"/>
          <w:szCs w:val="18"/>
        </w:rPr>
        <w:t>Podizvajalska</w:t>
      </w:r>
      <w:proofErr w:type="spellEnd"/>
      <w:r w:rsidRPr="00DE54CF">
        <w:rPr>
          <w:rFonts w:ascii="Arial" w:hAnsi="Arial" w:cs="Arial"/>
          <w:sz w:val="18"/>
          <w:szCs w:val="18"/>
        </w:rPr>
        <w:t xml:space="preserve"> pogodba je veljavna samo, če je to pisni sporazum, s katerim izvajalec zaupa del izvedbe svoje pogodbe tretji osebi.</w:t>
      </w:r>
    </w:p>
    <w:p w14:paraId="0E9B07A0" w14:textId="77777777" w:rsidR="00030683" w:rsidRPr="00DE54CF" w:rsidRDefault="00030683" w:rsidP="00030683">
      <w:pPr>
        <w:widowControl w:val="0"/>
        <w:autoSpaceDE w:val="0"/>
        <w:autoSpaceDN w:val="0"/>
        <w:adjustRightInd w:val="0"/>
        <w:spacing w:after="0" w:line="305" w:lineRule="exact"/>
        <w:jc w:val="both"/>
        <w:rPr>
          <w:rFonts w:ascii="Arial" w:hAnsi="Arial" w:cs="Arial"/>
          <w:sz w:val="24"/>
          <w:szCs w:val="24"/>
        </w:rPr>
      </w:pPr>
    </w:p>
    <w:p w14:paraId="6C803FDE" w14:textId="77777777" w:rsidR="00030683" w:rsidRPr="00DE54CF" w:rsidRDefault="00030683" w:rsidP="00030683">
      <w:pPr>
        <w:widowControl w:val="0"/>
        <w:overflowPunct w:val="0"/>
        <w:autoSpaceDE w:val="0"/>
        <w:autoSpaceDN w:val="0"/>
        <w:adjustRightInd w:val="0"/>
        <w:spacing w:after="0" w:line="248" w:lineRule="auto"/>
        <w:ind w:right="20"/>
        <w:jc w:val="both"/>
        <w:rPr>
          <w:rFonts w:ascii="Arial" w:hAnsi="Arial" w:cs="Arial"/>
          <w:sz w:val="24"/>
          <w:szCs w:val="24"/>
        </w:rPr>
      </w:pPr>
      <w:r w:rsidRPr="00DE54CF">
        <w:rPr>
          <w:rFonts w:ascii="Arial" w:hAnsi="Arial" w:cs="Arial"/>
          <w:sz w:val="18"/>
          <w:szCs w:val="18"/>
        </w:rPr>
        <w:t xml:space="preserve">Izvajalec je odgovoren za delovanje, zamude in malomarnost svojih podizvajalcev in njihovih zastopnikov ali zaposlenih, kot da bi to bilo delovanje, zamude ali malomarnost izvajalca, njegovega pooblaščenca ali zaposlenih. Naročnikova odobritev za sklenitev </w:t>
      </w:r>
      <w:proofErr w:type="spellStart"/>
      <w:r w:rsidRPr="00DE54CF">
        <w:rPr>
          <w:rFonts w:ascii="Arial" w:hAnsi="Arial" w:cs="Arial"/>
          <w:sz w:val="18"/>
          <w:szCs w:val="18"/>
        </w:rPr>
        <w:t>podizvajalske</w:t>
      </w:r>
      <w:proofErr w:type="spellEnd"/>
      <w:r w:rsidRPr="00DE54CF">
        <w:rPr>
          <w:rFonts w:ascii="Arial" w:hAnsi="Arial" w:cs="Arial"/>
          <w:sz w:val="18"/>
          <w:szCs w:val="18"/>
        </w:rPr>
        <w:t xml:space="preserve"> pogodbe za kateri koli del pogodbe ali odobritev podizvajalcu, da izvede kateri koli del gradbenih del, ne odveže izvajalca katerih koli pogodbenih obveznosti.</w:t>
      </w:r>
    </w:p>
    <w:p w14:paraId="0F1F1113" w14:textId="77777777" w:rsidR="00030683" w:rsidRPr="00DE54CF" w:rsidRDefault="00030683" w:rsidP="00030683">
      <w:pPr>
        <w:widowControl w:val="0"/>
        <w:autoSpaceDE w:val="0"/>
        <w:autoSpaceDN w:val="0"/>
        <w:adjustRightInd w:val="0"/>
        <w:spacing w:after="0" w:line="297" w:lineRule="exact"/>
        <w:jc w:val="both"/>
        <w:rPr>
          <w:rFonts w:ascii="Arial" w:hAnsi="Arial" w:cs="Arial"/>
          <w:sz w:val="24"/>
          <w:szCs w:val="24"/>
        </w:rPr>
      </w:pPr>
    </w:p>
    <w:p w14:paraId="35DECF42" w14:textId="77777777" w:rsidR="00030683" w:rsidRPr="00DE54CF" w:rsidRDefault="00030683" w:rsidP="00030683">
      <w:pPr>
        <w:widowControl w:val="0"/>
        <w:overflowPunct w:val="0"/>
        <w:autoSpaceDE w:val="0"/>
        <w:autoSpaceDN w:val="0"/>
        <w:adjustRightInd w:val="0"/>
        <w:spacing w:after="0" w:line="228" w:lineRule="auto"/>
        <w:ind w:right="20"/>
        <w:jc w:val="both"/>
        <w:rPr>
          <w:rFonts w:ascii="Arial" w:hAnsi="Arial" w:cs="Arial"/>
          <w:sz w:val="24"/>
          <w:szCs w:val="24"/>
        </w:rPr>
      </w:pPr>
      <w:r w:rsidRPr="00DE54CF">
        <w:rPr>
          <w:rFonts w:ascii="Arial" w:hAnsi="Arial" w:cs="Arial"/>
          <w:sz w:val="18"/>
          <w:szCs w:val="18"/>
        </w:rPr>
        <w:t xml:space="preserve">Če izvajalec sklene </w:t>
      </w:r>
      <w:proofErr w:type="spellStart"/>
      <w:r w:rsidRPr="00DE54CF">
        <w:rPr>
          <w:rFonts w:ascii="Arial" w:hAnsi="Arial" w:cs="Arial"/>
          <w:sz w:val="18"/>
          <w:szCs w:val="18"/>
        </w:rPr>
        <w:t>podizvajalsko</w:t>
      </w:r>
      <w:proofErr w:type="spellEnd"/>
      <w:r w:rsidRPr="00DE54CF">
        <w:rPr>
          <w:rFonts w:ascii="Arial" w:hAnsi="Arial" w:cs="Arial"/>
          <w:sz w:val="18"/>
          <w:szCs w:val="18"/>
        </w:rPr>
        <w:t xml:space="preserve"> pogodbo brez odobritve, lahko naročnik brez uradnega obvestila upravičeno uporabi sankcije za kršitev pogodbe, ki so določene v členih 23. in 24.</w:t>
      </w:r>
    </w:p>
    <w:p w14:paraId="3FC1EA26" w14:textId="77777777" w:rsidR="00030683" w:rsidRPr="00DE54CF" w:rsidRDefault="00030683" w:rsidP="00030683">
      <w:pPr>
        <w:widowControl w:val="0"/>
        <w:autoSpaceDE w:val="0"/>
        <w:autoSpaceDN w:val="0"/>
        <w:adjustRightInd w:val="0"/>
        <w:spacing w:after="0" w:line="305" w:lineRule="exact"/>
        <w:jc w:val="both"/>
        <w:rPr>
          <w:rFonts w:ascii="Arial" w:hAnsi="Arial" w:cs="Arial"/>
          <w:sz w:val="24"/>
          <w:szCs w:val="24"/>
        </w:rPr>
      </w:pPr>
    </w:p>
    <w:p w14:paraId="0D407F1C" w14:textId="77777777" w:rsidR="00030683" w:rsidRPr="00DE54CF" w:rsidRDefault="00030683" w:rsidP="00030683">
      <w:pPr>
        <w:widowControl w:val="0"/>
        <w:overflowPunct w:val="0"/>
        <w:autoSpaceDE w:val="0"/>
        <w:autoSpaceDN w:val="0"/>
        <w:adjustRightInd w:val="0"/>
        <w:spacing w:after="0" w:line="239" w:lineRule="auto"/>
        <w:ind w:right="20"/>
        <w:jc w:val="both"/>
        <w:rPr>
          <w:rFonts w:ascii="Arial" w:hAnsi="Arial" w:cs="Arial"/>
          <w:sz w:val="24"/>
          <w:szCs w:val="24"/>
        </w:rPr>
      </w:pPr>
    </w:p>
    <w:p w14:paraId="7E591DB3"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sidRPr="00DE54CF">
        <w:rPr>
          <w:rFonts w:ascii="Arial" w:hAnsi="Arial" w:cs="Arial"/>
          <w:sz w:val="18"/>
          <w:szCs w:val="18"/>
        </w:rPr>
        <w:t>1</w:t>
      </w:r>
      <w:r>
        <w:rPr>
          <w:rFonts w:ascii="Arial" w:hAnsi="Arial" w:cs="Arial"/>
          <w:sz w:val="18"/>
          <w:szCs w:val="18"/>
        </w:rPr>
        <w:t>4</w:t>
      </w:r>
      <w:r w:rsidRPr="00DE54CF">
        <w:rPr>
          <w:rFonts w:ascii="Arial" w:hAnsi="Arial" w:cs="Arial"/>
          <w:sz w:val="18"/>
          <w:szCs w:val="18"/>
        </w:rPr>
        <w:t>. člen</w:t>
      </w:r>
    </w:p>
    <w:p w14:paraId="3BD555A3" w14:textId="77777777" w:rsidR="00030683" w:rsidRPr="00DE54CF" w:rsidRDefault="00030683" w:rsidP="00030683">
      <w:pPr>
        <w:widowControl w:val="0"/>
        <w:overflowPunct w:val="0"/>
        <w:autoSpaceDE w:val="0"/>
        <w:autoSpaceDN w:val="0"/>
        <w:adjustRightInd w:val="0"/>
        <w:spacing w:after="0" w:line="251" w:lineRule="auto"/>
        <w:ind w:right="20"/>
        <w:jc w:val="both"/>
        <w:rPr>
          <w:rFonts w:ascii="Arial" w:hAnsi="Arial" w:cs="Arial"/>
          <w:sz w:val="24"/>
          <w:szCs w:val="24"/>
        </w:rPr>
      </w:pPr>
      <w:r w:rsidRPr="00DE54CF">
        <w:rPr>
          <w:rFonts w:ascii="Arial" w:hAnsi="Arial" w:cs="Arial"/>
          <w:sz w:val="18"/>
          <w:szCs w:val="18"/>
        </w:rPr>
        <w:t xml:space="preserve">Izvajalec ob dolžni skrbnosti in prizadevnosti ter v skladu z določbami pogodbe in veljavnih predpisov izvrši vsa </w:t>
      </w:r>
      <w:r>
        <w:rPr>
          <w:rFonts w:ascii="Arial" w:hAnsi="Arial" w:cs="Arial"/>
          <w:sz w:val="18"/>
          <w:szCs w:val="18"/>
        </w:rPr>
        <w:t xml:space="preserve">pogodbena </w:t>
      </w:r>
      <w:r w:rsidRPr="00DE54CF">
        <w:rPr>
          <w:rFonts w:ascii="Arial" w:hAnsi="Arial" w:cs="Arial"/>
          <w:sz w:val="18"/>
          <w:szCs w:val="18"/>
        </w:rPr>
        <w:t>dela v obsegu, kot je določen v pogodbi in projektni dokumentaciji,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p>
    <w:p w14:paraId="02432091" w14:textId="77777777" w:rsidR="00030683" w:rsidRPr="00DE54CF" w:rsidRDefault="00030683" w:rsidP="00030683">
      <w:pPr>
        <w:widowControl w:val="0"/>
        <w:autoSpaceDE w:val="0"/>
        <w:autoSpaceDN w:val="0"/>
        <w:adjustRightInd w:val="0"/>
        <w:spacing w:after="0" w:line="297" w:lineRule="exact"/>
        <w:jc w:val="both"/>
        <w:rPr>
          <w:rFonts w:ascii="Arial" w:hAnsi="Arial" w:cs="Arial"/>
          <w:sz w:val="24"/>
          <w:szCs w:val="24"/>
        </w:rPr>
      </w:pPr>
    </w:p>
    <w:p w14:paraId="6444FFB0" w14:textId="77777777" w:rsidR="00030683" w:rsidRPr="00DE54CF" w:rsidRDefault="00030683" w:rsidP="00030683">
      <w:pPr>
        <w:widowControl w:val="0"/>
        <w:overflowPunct w:val="0"/>
        <w:autoSpaceDE w:val="0"/>
        <w:autoSpaceDN w:val="0"/>
        <w:adjustRightInd w:val="0"/>
        <w:spacing w:after="0" w:line="228" w:lineRule="auto"/>
        <w:jc w:val="both"/>
        <w:rPr>
          <w:rFonts w:ascii="Arial" w:hAnsi="Arial" w:cs="Arial"/>
          <w:sz w:val="18"/>
          <w:szCs w:val="18"/>
        </w:rPr>
      </w:pPr>
      <w:r w:rsidRPr="00DE54CF">
        <w:rPr>
          <w:rFonts w:ascii="Arial" w:hAnsi="Arial" w:cs="Arial"/>
          <w:sz w:val="18"/>
          <w:szCs w:val="18"/>
        </w:rPr>
        <w:t>Izvajalec prevzame celotno odgovornost za primernost, stabilnost in varnost vseh postopkov in metod gradnje v okviru te pogodbe.</w:t>
      </w:r>
    </w:p>
    <w:p w14:paraId="4611F8CD" w14:textId="77777777" w:rsidR="00030683" w:rsidRPr="00DE54CF" w:rsidRDefault="00030683" w:rsidP="00030683">
      <w:pPr>
        <w:widowControl w:val="0"/>
        <w:overflowPunct w:val="0"/>
        <w:autoSpaceDE w:val="0"/>
        <w:autoSpaceDN w:val="0"/>
        <w:adjustRightInd w:val="0"/>
        <w:spacing w:after="0" w:line="228" w:lineRule="auto"/>
        <w:jc w:val="both"/>
        <w:rPr>
          <w:rFonts w:ascii="Arial" w:hAnsi="Arial" w:cs="Arial"/>
          <w:sz w:val="18"/>
          <w:szCs w:val="18"/>
        </w:rPr>
      </w:pPr>
    </w:p>
    <w:p w14:paraId="3A82B69A" w14:textId="77777777" w:rsidR="00030683" w:rsidRPr="00DE54CF" w:rsidRDefault="00030683" w:rsidP="00030683">
      <w:pPr>
        <w:widowControl w:val="0"/>
        <w:autoSpaceDE w:val="0"/>
        <w:autoSpaceDN w:val="0"/>
        <w:adjustRightInd w:val="0"/>
        <w:spacing w:after="0" w:line="239" w:lineRule="auto"/>
        <w:ind w:left="3260"/>
        <w:jc w:val="both"/>
        <w:rPr>
          <w:rFonts w:ascii="Arial" w:hAnsi="Arial" w:cs="Arial"/>
          <w:b/>
          <w:bCs/>
          <w:sz w:val="18"/>
          <w:szCs w:val="18"/>
        </w:rPr>
      </w:pPr>
      <w:bookmarkStart w:id="12" w:name="page72"/>
      <w:bookmarkEnd w:id="12"/>
      <w:r w:rsidRPr="00DE54CF">
        <w:rPr>
          <w:rFonts w:ascii="Arial" w:hAnsi="Arial" w:cs="Arial"/>
          <w:b/>
          <w:bCs/>
          <w:sz w:val="18"/>
          <w:szCs w:val="18"/>
        </w:rPr>
        <w:t>VI. VREDNOST POGODBE</w:t>
      </w:r>
    </w:p>
    <w:p w14:paraId="43A3FB86" w14:textId="77777777" w:rsidR="00030683" w:rsidRPr="00DE54CF" w:rsidRDefault="00030683" w:rsidP="00030683">
      <w:pPr>
        <w:widowControl w:val="0"/>
        <w:autoSpaceDE w:val="0"/>
        <w:autoSpaceDN w:val="0"/>
        <w:adjustRightInd w:val="0"/>
        <w:spacing w:after="0" w:line="239" w:lineRule="auto"/>
        <w:ind w:left="3260"/>
        <w:jc w:val="both"/>
        <w:rPr>
          <w:rFonts w:ascii="Arial" w:hAnsi="Arial" w:cs="Arial"/>
          <w:sz w:val="24"/>
          <w:szCs w:val="24"/>
        </w:rPr>
      </w:pPr>
    </w:p>
    <w:p w14:paraId="04F52BC2"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sidRPr="00DE54CF">
        <w:rPr>
          <w:rFonts w:ascii="Arial" w:hAnsi="Arial" w:cs="Arial"/>
          <w:sz w:val="18"/>
          <w:szCs w:val="18"/>
        </w:rPr>
        <w:t>1</w:t>
      </w:r>
      <w:r>
        <w:rPr>
          <w:rFonts w:ascii="Arial" w:hAnsi="Arial" w:cs="Arial"/>
          <w:sz w:val="18"/>
          <w:szCs w:val="18"/>
        </w:rPr>
        <w:t>5</w:t>
      </w:r>
      <w:r w:rsidRPr="00DE54CF">
        <w:rPr>
          <w:rFonts w:ascii="Arial" w:hAnsi="Arial" w:cs="Arial"/>
          <w:sz w:val="18"/>
          <w:szCs w:val="18"/>
        </w:rPr>
        <w:t>. člen</w:t>
      </w:r>
    </w:p>
    <w:p w14:paraId="4C9C706A" w14:textId="77777777" w:rsidR="00030683" w:rsidRPr="00DE54CF" w:rsidRDefault="00030683" w:rsidP="00030683">
      <w:pPr>
        <w:widowControl w:val="0"/>
        <w:overflowPunct w:val="0"/>
        <w:autoSpaceDE w:val="0"/>
        <w:autoSpaceDN w:val="0"/>
        <w:adjustRightInd w:val="0"/>
        <w:spacing w:after="0" w:line="241" w:lineRule="auto"/>
        <w:jc w:val="both"/>
        <w:rPr>
          <w:rFonts w:ascii="Arial" w:hAnsi="Arial" w:cs="Arial"/>
          <w:sz w:val="24"/>
          <w:szCs w:val="24"/>
        </w:rPr>
      </w:pPr>
      <w:r w:rsidRPr="00DE54CF">
        <w:rPr>
          <w:rFonts w:ascii="Arial" w:hAnsi="Arial" w:cs="Arial"/>
          <w:sz w:val="18"/>
          <w:szCs w:val="18"/>
        </w:rPr>
        <w:t xml:space="preserve">Izvajalec se obvezuje, da bo </w:t>
      </w:r>
      <w:r>
        <w:rPr>
          <w:rFonts w:ascii="Arial" w:hAnsi="Arial" w:cs="Arial"/>
          <w:sz w:val="18"/>
          <w:szCs w:val="18"/>
        </w:rPr>
        <w:t xml:space="preserve">pogodbena </w:t>
      </w:r>
      <w:r w:rsidRPr="00DE54CF">
        <w:rPr>
          <w:rFonts w:ascii="Arial" w:hAnsi="Arial" w:cs="Arial"/>
          <w:sz w:val="18"/>
          <w:szCs w:val="18"/>
        </w:rPr>
        <w:t xml:space="preserve">dela opredeljena v 2. členu te pogodbe opravil po fiksnih in nespremenljivih enotnih cenah, ki jih je navedel v </w:t>
      </w:r>
      <w:r>
        <w:rPr>
          <w:rFonts w:ascii="Arial" w:hAnsi="Arial" w:cs="Arial"/>
          <w:sz w:val="18"/>
          <w:szCs w:val="18"/>
        </w:rPr>
        <w:t xml:space="preserve">ponudbi št. __________ </w:t>
      </w:r>
      <w:r w:rsidRPr="00DE54CF">
        <w:rPr>
          <w:rFonts w:ascii="Arial" w:hAnsi="Arial" w:cs="Arial"/>
          <w:sz w:val="18"/>
          <w:szCs w:val="18"/>
        </w:rPr>
        <w:t>z dne</w:t>
      </w:r>
      <w:r>
        <w:rPr>
          <w:rFonts w:ascii="Arial" w:hAnsi="Arial" w:cs="Arial"/>
          <w:sz w:val="18"/>
          <w:szCs w:val="18"/>
        </w:rPr>
        <w:t xml:space="preserve"> _______________.</w:t>
      </w:r>
    </w:p>
    <w:p w14:paraId="28918287" w14:textId="77777777" w:rsidR="00030683" w:rsidRPr="00DE54CF" w:rsidRDefault="00030683" w:rsidP="00030683">
      <w:pPr>
        <w:widowControl w:val="0"/>
        <w:autoSpaceDE w:val="0"/>
        <w:autoSpaceDN w:val="0"/>
        <w:adjustRightInd w:val="0"/>
        <w:spacing w:after="0" w:line="303" w:lineRule="exact"/>
        <w:jc w:val="both"/>
        <w:rPr>
          <w:rFonts w:ascii="Arial" w:hAnsi="Arial" w:cs="Arial"/>
          <w:sz w:val="24"/>
          <w:szCs w:val="24"/>
        </w:rPr>
      </w:pPr>
    </w:p>
    <w:p w14:paraId="71493DB9" w14:textId="285A2B07" w:rsidR="00030683" w:rsidRPr="00DE54CF" w:rsidRDefault="00030683" w:rsidP="00030683">
      <w:pPr>
        <w:widowControl w:val="0"/>
        <w:overflowPunct w:val="0"/>
        <w:autoSpaceDE w:val="0"/>
        <w:autoSpaceDN w:val="0"/>
        <w:adjustRightInd w:val="0"/>
        <w:spacing w:after="0" w:line="227" w:lineRule="auto"/>
        <w:ind w:right="20"/>
        <w:jc w:val="both"/>
        <w:rPr>
          <w:rFonts w:ascii="Arial" w:hAnsi="Arial" w:cs="Arial"/>
          <w:sz w:val="18"/>
          <w:szCs w:val="18"/>
        </w:rPr>
      </w:pPr>
      <w:r w:rsidRPr="00DE54CF">
        <w:rPr>
          <w:rFonts w:ascii="Arial" w:hAnsi="Arial" w:cs="Arial"/>
          <w:sz w:val="18"/>
          <w:szCs w:val="18"/>
        </w:rPr>
        <w:t xml:space="preserve">Naročnik se s tem obveže, da bo plačal izvajalcu vsa izvedena dela, ki so bila potrjena s strani </w:t>
      </w:r>
      <w:r>
        <w:rPr>
          <w:rFonts w:ascii="Arial" w:hAnsi="Arial" w:cs="Arial"/>
          <w:sz w:val="18"/>
          <w:szCs w:val="18"/>
        </w:rPr>
        <w:t>nadzornika</w:t>
      </w:r>
      <w:r w:rsidRPr="00DE54CF">
        <w:rPr>
          <w:rFonts w:ascii="Arial" w:hAnsi="Arial" w:cs="Arial"/>
          <w:sz w:val="18"/>
          <w:szCs w:val="18"/>
        </w:rPr>
        <w:t>, v rokih in na način, ki ga predpisuje ta pogodba, in sicer:</w:t>
      </w:r>
    </w:p>
    <w:p w14:paraId="21D1C364" w14:textId="77777777" w:rsidR="00030683" w:rsidRPr="00DE54CF" w:rsidRDefault="00030683" w:rsidP="00030683">
      <w:pPr>
        <w:widowControl w:val="0"/>
        <w:overflowPunct w:val="0"/>
        <w:autoSpaceDE w:val="0"/>
        <w:autoSpaceDN w:val="0"/>
        <w:adjustRightInd w:val="0"/>
        <w:spacing w:after="0" w:line="227" w:lineRule="auto"/>
        <w:ind w:right="20"/>
        <w:jc w:val="both"/>
        <w:rPr>
          <w:rFonts w:ascii="Arial" w:hAnsi="Arial" w:cs="Arial"/>
          <w:sz w:val="18"/>
          <w:szCs w:val="18"/>
        </w:rPr>
      </w:pPr>
    </w:p>
    <w:p w14:paraId="07419D70" w14:textId="598DA608" w:rsidR="00030683" w:rsidRDefault="00030683" w:rsidP="00030683">
      <w:pPr>
        <w:widowControl w:val="0"/>
        <w:overflowPunct w:val="0"/>
        <w:autoSpaceDE w:val="0"/>
        <w:autoSpaceDN w:val="0"/>
        <w:adjustRightInd w:val="0"/>
        <w:spacing w:after="0" w:line="228" w:lineRule="auto"/>
        <w:rPr>
          <w:rFonts w:ascii="Arial" w:hAnsi="Arial" w:cs="Arial"/>
          <w:b/>
          <w:bCs/>
          <w:sz w:val="18"/>
          <w:szCs w:val="18"/>
        </w:rPr>
      </w:pPr>
      <w:bookmarkStart w:id="13" w:name="_Hlk102470150"/>
      <w:r w:rsidRPr="00890675">
        <w:rPr>
          <w:rFonts w:ascii="Arial" w:hAnsi="Arial" w:cs="Arial"/>
          <w:b/>
          <w:bCs/>
          <w:sz w:val="18"/>
          <w:szCs w:val="18"/>
        </w:rPr>
        <w:t>pogodbena vrednost</w:t>
      </w:r>
      <w:r w:rsidR="00AD4F66">
        <w:rPr>
          <w:rFonts w:ascii="Arial" w:hAnsi="Arial" w:cs="Arial"/>
          <w:b/>
          <w:bCs/>
          <w:sz w:val="18"/>
          <w:szCs w:val="18"/>
        </w:rPr>
        <w:t xml:space="preserve"> prve faze</w:t>
      </w:r>
      <w:r w:rsidRPr="00890675">
        <w:rPr>
          <w:rFonts w:ascii="Arial" w:hAnsi="Arial" w:cs="Arial"/>
          <w:b/>
          <w:bCs/>
          <w:sz w:val="18"/>
          <w:szCs w:val="18"/>
        </w:rPr>
        <w:t xml:space="preserve"> brez davka na dodano vrednost (DDV) </w:t>
      </w:r>
      <w:r w:rsidRPr="00890675">
        <w:rPr>
          <w:rFonts w:ascii="Arial" w:hAnsi="Arial" w:cs="Arial"/>
          <w:b/>
          <w:bCs/>
          <w:sz w:val="18"/>
          <w:szCs w:val="18"/>
        </w:rPr>
        <w:tab/>
        <w:t xml:space="preserve"> </w:t>
      </w:r>
      <w:r>
        <w:rPr>
          <w:rFonts w:ascii="Arial" w:hAnsi="Arial" w:cs="Arial"/>
          <w:b/>
          <w:bCs/>
          <w:sz w:val="18"/>
          <w:szCs w:val="18"/>
        </w:rPr>
        <w:t>_____________</w:t>
      </w:r>
      <w:r w:rsidRPr="00890675">
        <w:rPr>
          <w:rFonts w:ascii="Arial" w:hAnsi="Arial" w:cs="Arial"/>
          <w:b/>
          <w:bCs/>
          <w:sz w:val="18"/>
          <w:szCs w:val="18"/>
        </w:rPr>
        <w:t xml:space="preserve"> EUR</w:t>
      </w:r>
    </w:p>
    <w:bookmarkEnd w:id="13"/>
    <w:p w14:paraId="2A276144" w14:textId="43CB37CF" w:rsidR="00AD4F66" w:rsidRDefault="00AD4F66" w:rsidP="00030683">
      <w:pPr>
        <w:widowControl w:val="0"/>
        <w:overflowPunct w:val="0"/>
        <w:autoSpaceDE w:val="0"/>
        <w:autoSpaceDN w:val="0"/>
        <w:adjustRightInd w:val="0"/>
        <w:spacing w:after="0" w:line="228" w:lineRule="auto"/>
        <w:rPr>
          <w:rFonts w:ascii="Arial" w:hAnsi="Arial" w:cs="Arial"/>
          <w:b/>
          <w:bCs/>
          <w:sz w:val="18"/>
          <w:szCs w:val="18"/>
        </w:rPr>
      </w:pPr>
    </w:p>
    <w:p w14:paraId="2B51DFF0" w14:textId="67CC655F" w:rsidR="00AD4F66" w:rsidRDefault="00AD4F66" w:rsidP="00AD4F66">
      <w:pPr>
        <w:widowControl w:val="0"/>
        <w:overflowPunct w:val="0"/>
        <w:autoSpaceDE w:val="0"/>
        <w:autoSpaceDN w:val="0"/>
        <w:adjustRightInd w:val="0"/>
        <w:spacing w:after="0" w:line="228" w:lineRule="auto"/>
        <w:rPr>
          <w:rFonts w:ascii="Arial" w:hAnsi="Arial" w:cs="Arial"/>
          <w:b/>
          <w:bCs/>
          <w:sz w:val="18"/>
          <w:szCs w:val="18"/>
        </w:rPr>
      </w:pPr>
      <w:r w:rsidRPr="00890675">
        <w:rPr>
          <w:rFonts w:ascii="Arial" w:hAnsi="Arial" w:cs="Arial"/>
          <w:b/>
          <w:bCs/>
          <w:sz w:val="18"/>
          <w:szCs w:val="18"/>
        </w:rPr>
        <w:t>pogodbena vrednost</w:t>
      </w:r>
      <w:r>
        <w:rPr>
          <w:rFonts w:ascii="Arial" w:hAnsi="Arial" w:cs="Arial"/>
          <w:b/>
          <w:bCs/>
          <w:sz w:val="18"/>
          <w:szCs w:val="18"/>
        </w:rPr>
        <w:t xml:space="preserve"> druge faze</w:t>
      </w:r>
      <w:r w:rsidRPr="00890675">
        <w:rPr>
          <w:rFonts w:ascii="Arial" w:hAnsi="Arial" w:cs="Arial"/>
          <w:b/>
          <w:bCs/>
          <w:sz w:val="18"/>
          <w:szCs w:val="18"/>
        </w:rPr>
        <w:t xml:space="preserve"> brez davka na dodano vrednost (DDV) </w:t>
      </w:r>
      <w:r w:rsidRPr="00890675">
        <w:rPr>
          <w:rFonts w:ascii="Arial" w:hAnsi="Arial" w:cs="Arial"/>
          <w:b/>
          <w:bCs/>
          <w:sz w:val="18"/>
          <w:szCs w:val="18"/>
        </w:rPr>
        <w:tab/>
        <w:t xml:space="preserve"> </w:t>
      </w:r>
      <w:r>
        <w:rPr>
          <w:rFonts w:ascii="Arial" w:hAnsi="Arial" w:cs="Arial"/>
          <w:b/>
          <w:bCs/>
          <w:sz w:val="18"/>
          <w:szCs w:val="18"/>
        </w:rPr>
        <w:t>_____________</w:t>
      </w:r>
      <w:r w:rsidRPr="00890675">
        <w:rPr>
          <w:rFonts w:ascii="Arial" w:hAnsi="Arial" w:cs="Arial"/>
          <w:b/>
          <w:bCs/>
          <w:sz w:val="18"/>
          <w:szCs w:val="18"/>
        </w:rPr>
        <w:t xml:space="preserve"> EUR</w:t>
      </w:r>
    </w:p>
    <w:p w14:paraId="6628CC53" w14:textId="77777777" w:rsidR="00AD4F66" w:rsidRPr="00890675" w:rsidRDefault="00AD4F66" w:rsidP="00030683">
      <w:pPr>
        <w:widowControl w:val="0"/>
        <w:overflowPunct w:val="0"/>
        <w:autoSpaceDE w:val="0"/>
        <w:autoSpaceDN w:val="0"/>
        <w:adjustRightInd w:val="0"/>
        <w:spacing w:after="0" w:line="228" w:lineRule="auto"/>
        <w:rPr>
          <w:rFonts w:ascii="Arial" w:hAnsi="Arial" w:cs="Arial"/>
          <w:b/>
          <w:bCs/>
          <w:sz w:val="18"/>
          <w:szCs w:val="18"/>
        </w:rPr>
      </w:pPr>
    </w:p>
    <w:p w14:paraId="7B417773" w14:textId="77777777" w:rsidR="00030683" w:rsidRPr="00890675" w:rsidRDefault="00030683" w:rsidP="00030683">
      <w:pPr>
        <w:widowControl w:val="0"/>
        <w:overflowPunct w:val="0"/>
        <w:autoSpaceDE w:val="0"/>
        <w:autoSpaceDN w:val="0"/>
        <w:adjustRightInd w:val="0"/>
        <w:spacing w:after="0" w:line="228" w:lineRule="auto"/>
        <w:rPr>
          <w:rFonts w:ascii="Arial" w:hAnsi="Arial" w:cs="Arial"/>
          <w:b/>
          <w:bCs/>
          <w:sz w:val="18"/>
          <w:szCs w:val="18"/>
        </w:rPr>
      </w:pPr>
    </w:p>
    <w:p w14:paraId="19906599" w14:textId="5EC3D204" w:rsidR="00030683" w:rsidRPr="00890675" w:rsidRDefault="00030683" w:rsidP="00030683">
      <w:pPr>
        <w:widowControl w:val="0"/>
        <w:overflowPunct w:val="0"/>
        <w:autoSpaceDE w:val="0"/>
        <w:autoSpaceDN w:val="0"/>
        <w:adjustRightInd w:val="0"/>
        <w:spacing w:after="0" w:line="228" w:lineRule="auto"/>
        <w:rPr>
          <w:rFonts w:ascii="Arial" w:hAnsi="Arial" w:cs="Arial"/>
          <w:b/>
          <w:bCs/>
          <w:sz w:val="18"/>
          <w:szCs w:val="18"/>
        </w:rPr>
      </w:pPr>
      <w:r w:rsidRPr="00890675">
        <w:rPr>
          <w:rFonts w:ascii="Arial" w:hAnsi="Arial" w:cs="Arial"/>
          <w:b/>
          <w:bCs/>
          <w:sz w:val="18"/>
          <w:szCs w:val="18"/>
        </w:rPr>
        <w:t xml:space="preserve">davek na dodano vrednost (DDV) – 22% </w:t>
      </w:r>
      <w:r w:rsidRPr="00890675">
        <w:rPr>
          <w:rFonts w:ascii="Arial" w:hAnsi="Arial" w:cs="Arial"/>
          <w:b/>
          <w:bCs/>
          <w:i/>
          <w:sz w:val="18"/>
          <w:szCs w:val="18"/>
        </w:rPr>
        <w:tab/>
      </w:r>
      <w:r w:rsidRPr="00890675">
        <w:rPr>
          <w:rFonts w:ascii="Arial" w:hAnsi="Arial" w:cs="Arial"/>
          <w:b/>
          <w:bCs/>
          <w:i/>
          <w:sz w:val="18"/>
          <w:szCs w:val="18"/>
        </w:rPr>
        <w:tab/>
      </w:r>
      <w:r w:rsidRPr="00890675">
        <w:rPr>
          <w:rFonts w:ascii="Arial" w:hAnsi="Arial" w:cs="Arial"/>
          <w:b/>
          <w:bCs/>
          <w:sz w:val="18"/>
          <w:szCs w:val="18"/>
        </w:rPr>
        <w:tab/>
        <w:t xml:space="preserve">               </w:t>
      </w:r>
      <w:r w:rsidR="00AD4F66">
        <w:rPr>
          <w:rFonts w:ascii="Arial" w:hAnsi="Arial" w:cs="Arial"/>
          <w:b/>
          <w:bCs/>
          <w:sz w:val="18"/>
          <w:szCs w:val="18"/>
        </w:rPr>
        <w:t xml:space="preserve">               </w:t>
      </w:r>
      <w:r w:rsidRPr="00890675">
        <w:rPr>
          <w:rFonts w:ascii="Arial" w:hAnsi="Arial" w:cs="Arial"/>
          <w:b/>
          <w:bCs/>
          <w:sz w:val="18"/>
          <w:szCs w:val="18"/>
        </w:rPr>
        <w:t xml:space="preserve">  </w:t>
      </w:r>
      <w:r>
        <w:rPr>
          <w:rFonts w:ascii="Arial" w:hAnsi="Arial" w:cs="Arial"/>
          <w:b/>
          <w:bCs/>
          <w:sz w:val="18"/>
          <w:szCs w:val="18"/>
        </w:rPr>
        <w:t>____________</w:t>
      </w:r>
      <w:r w:rsidRPr="00890675">
        <w:rPr>
          <w:rFonts w:ascii="Arial" w:hAnsi="Arial" w:cs="Arial"/>
          <w:b/>
          <w:bCs/>
          <w:sz w:val="18"/>
          <w:szCs w:val="18"/>
        </w:rPr>
        <w:t xml:space="preserve"> EUR</w:t>
      </w:r>
    </w:p>
    <w:p w14:paraId="53966AEF" w14:textId="77777777" w:rsidR="00030683" w:rsidRPr="00890675" w:rsidRDefault="00030683" w:rsidP="00030683">
      <w:pPr>
        <w:widowControl w:val="0"/>
        <w:autoSpaceDE w:val="0"/>
        <w:autoSpaceDN w:val="0"/>
        <w:adjustRightInd w:val="0"/>
        <w:spacing w:after="0" w:line="240" w:lineRule="auto"/>
        <w:ind w:right="-850"/>
        <w:rPr>
          <w:rFonts w:ascii="Arial" w:hAnsi="Arial" w:cs="Arial"/>
          <w:b/>
          <w:bCs/>
          <w:sz w:val="18"/>
          <w:szCs w:val="18"/>
        </w:rPr>
      </w:pPr>
    </w:p>
    <w:p w14:paraId="4C91302F" w14:textId="09894A4A" w:rsidR="00030683" w:rsidRPr="00890675" w:rsidRDefault="00030683" w:rsidP="00030683">
      <w:pPr>
        <w:widowControl w:val="0"/>
        <w:autoSpaceDE w:val="0"/>
        <w:autoSpaceDN w:val="0"/>
        <w:adjustRightInd w:val="0"/>
        <w:spacing w:after="0" w:line="240" w:lineRule="auto"/>
        <w:ind w:right="-850"/>
        <w:rPr>
          <w:rFonts w:ascii="Arial" w:hAnsi="Arial" w:cs="Arial"/>
          <w:b/>
          <w:bCs/>
          <w:sz w:val="18"/>
          <w:szCs w:val="18"/>
        </w:rPr>
      </w:pPr>
      <w:r w:rsidRPr="00890675">
        <w:rPr>
          <w:rFonts w:ascii="Arial" w:hAnsi="Arial" w:cs="Arial"/>
          <w:b/>
          <w:bCs/>
          <w:sz w:val="18"/>
          <w:szCs w:val="18"/>
        </w:rPr>
        <w:t>pogodbena vrednost z davkom na dodano vrednost (DDV)</w:t>
      </w:r>
      <w:r w:rsidRPr="00890675">
        <w:rPr>
          <w:rFonts w:ascii="Arial" w:hAnsi="Arial" w:cs="Arial"/>
          <w:b/>
          <w:bCs/>
          <w:sz w:val="18"/>
          <w:szCs w:val="18"/>
        </w:rPr>
        <w:tab/>
      </w:r>
      <w:r w:rsidR="00AD4F66">
        <w:rPr>
          <w:rFonts w:ascii="Arial" w:hAnsi="Arial" w:cs="Arial"/>
          <w:b/>
          <w:bCs/>
          <w:sz w:val="18"/>
          <w:szCs w:val="18"/>
        </w:rPr>
        <w:t xml:space="preserve">               </w:t>
      </w:r>
      <w:r w:rsidRPr="00890675">
        <w:rPr>
          <w:rFonts w:ascii="Arial" w:hAnsi="Arial" w:cs="Arial"/>
          <w:b/>
          <w:bCs/>
          <w:sz w:val="18"/>
          <w:szCs w:val="18"/>
        </w:rPr>
        <w:t xml:space="preserve"> </w:t>
      </w:r>
      <w:r>
        <w:rPr>
          <w:rFonts w:ascii="Arial" w:hAnsi="Arial" w:cs="Arial"/>
          <w:b/>
          <w:bCs/>
          <w:sz w:val="18"/>
          <w:szCs w:val="18"/>
        </w:rPr>
        <w:t>_____________</w:t>
      </w:r>
      <w:r w:rsidRPr="00890675">
        <w:rPr>
          <w:rFonts w:ascii="Arial" w:hAnsi="Arial" w:cs="Arial"/>
          <w:b/>
          <w:bCs/>
          <w:sz w:val="18"/>
          <w:szCs w:val="18"/>
        </w:rPr>
        <w:t xml:space="preserve"> EUR</w:t>
      </w:r>
    </w:p>
    <w:p w14:paraId="78F26159" w14:textId="77777777" w:rsidR="00030683" w:rsidRPr="00DE54CF" w:rsidRDefault="00030683" w:rsidP="00030683">
      <w:pPr>
        <w:widowControl w:val="0"/>
        <w:autoSpaceDE w:val="0"/>
        <w:autoSpaceDN w:val="0"/>
        <w:adjustRightInd w:val="0"/>
        <w:spacing w:after="0" w:line="239" w:lineRule="auto"/>
        <w:jc w:val="both"/>
        <w:rPr>
          <w:rFonts w:ascii="Arial" w:hAnsi="Arial" w:cs="Arial"/>
          <w:sz w:val="18"/>
          <w:szCs w:val="18"/>
        </w:rPr>
      </w:pPr>
    </w:p>
    <w:p w14:paraId="058D9137" w14:textId="77777777" w:rsidR="00030683" w:rsidRPr="00DE54CF" w:rsidRDefault="00030683" w:rsidP="00030683">
      <w:pPr>
        <w:widowControl w:val="0"/>
        <w:autoSpaceDE w:val="0"/>
        <w:autoSpaceDN w:val="0"/>
        <w:adjustRightInd w:val="0"/>
        <w:spacing w:after="0" w:line="239" w:lineRule="auto"/>
        <w:rPr>
          <w:rFonts w:ascii="Arial" w:hAnsi="Arial" w:cs="Arial"/>
          <w:sz w:val="24"/>
          <w:szCs w:val="24"/>
        </w:rPr>
      </w:pPr>
      <w:r w:rsidRPr="00DE54CF">
        <w:rPr>
          <w:rFonts w:ascii="Arial" w:hAnsi="Arial" w:cs="Arial"/>
          <w:sz w:val="18"/>
          <w:szCs w:val="18"/>
        </w:rPr>
        <w:lastRenderedPageBreak/>
        <w:t xml:space="preserve">(z besedo: </w:t>
      </w:r>
      <w:r>
        <w:rPr>
          <w:rFonts w:ascii="Arial" w:hAnsi="Arial" w:cs="Arial"/>
          <w:sz w:val="18"/>
          <w:szCs w:val="18"/>
        </w:rPr>
        <w:t>________________</w:t>
      </w:r>
      <w:r w:rsidRPr="00DE54CF">
        <w:rPr>
          <w:rFonts w:ascii="Arial" w:hAnsi="Arial" w:cs="Arial"/>
          <w:sz w:val="18"/>
          <w:szCs w:val="18"/>
        </w:rPr>
        <w:t>).</w:t>
      </w:r>
    </w:p>
    <w:p w14:paraId="2308A474" w14:textId="77777777" w:rsidR="00030683" w:rsidRPr="00DE54CF" w:rsidRDefault="00030683" w:rsidP="00030683">
      <w:pPr>
        <w:widowControl w:val="0"/>
        <w:overflowPunct w:val="0"/>
        <w:autoSpaceDE w:val="0"/>
        <w:autoSpaceDN w:val="0"/>
        <w:adjustRightInd w:val="0"/>
        <w:spacing w:after="0" w:line="239" w:lineRule="auto"/>
        <w:jc w:val="both"/>
        <w:rPr>
          <w:rFonts w:ascii="Arial" w:hAnsi="Arial" w:cs="Arial"/>
          <w:sz w:val="18"/>
          <w:szCs w:val="18"/>
        </w:rPr>
      </w:pPr>
    </w:p>
    <w:p w14:paraId="1D99B5D5" w14:textId="560E52F8" w:rsidR="00030683" w:rsidRPr="00DE54CF" w:rsidRDefault="00030683" w:rsidP="00030683">
      <w:pPr>
        <w:widowControl w:val="0"/>
        <w:overflowPunct w:val="0"/>
        <w:autoSpaceDE w:val="0"/>
        <w:autoSpaceDN w:val="0"/>
        <w:adjustRightInd w:val="0"/>
        <w:spacing w:after="0" w:line="228" w:lineRule="auto"/>
        <w:jc w:val="both"/>
        <w:rPr>
          <w:rFonts w:ascii="Arial" w:hAnsi="Arial" w:cs="Arial"/>
          <w:sz w:val="24"/>
          <w:szCs w:val="24"/>
        </w:rPr>
      </w:pPr>
      <w:r w:rsidRPr="00DE54CF">
        <w:rPr>
          <w:rFonts w:ascii="Arial" w:hAnsi="Arial" w:cs="Arial"/>
          <w:sz w:val="18"/>
          <w:szCs w:val="18"/>
        </w:rPr>
        <w:t xml:space="preserve">Pogodba se sklepa po načelu pogodbe »fiksne in nespremenljive cene po enoti in dejansko vgrajenih količin in izmer«. Cene za prevzeta dela </w:t>
      </w:r>
      <w:r w:rsidR="00AD4F66">
        <w:rPr>
          <w:rFonts w:ascii="Arial" w:hAnsi="Arial" w:cs="Arial"/>
          <w:sz w:val="18"/>
          <w:szCs w:val="18"/>
        </w:rPr>
        <w:t xml:space="preserve">iz prve faze </w:t>
      </w:r>
      <w:r w:rsidRPr="00DE54CF">
        <w:rPr>
          <w:rFonts w:ascii="Arial" w:hAnsi="Arial" w:cs="Arial"/>
          <w:sz w:val="18"/>
          <w:szCs w:val="18"/>
        </w:rPr>
        <w:t>so fiksne in nespremenljive ves čas gradnje po tej pogodbi</w:t>
      </w:r>
      <w:r w:rsidR="00AD4F66">
        <w:rPr>
          <w:rFonts w:ascii="Arial" w:hAnsi="Arial" w:cs="Arial"/>
          <w:sz w:val="18"/>
          <w:szCs w:val="18"/>
        </w:rPr>
        <w:t xml:space="preserve">, za dela iz druge faze je izvajalec upravičen do razlike v ceni, skladno z </w:t>
      </w:r>
      <w:r w:rsidR="00FD5BE0">
        <w:rPr>
          <w:rFonts w:ascii="Arial" w:hAnsi="Arial" w:cs="Arial"/>
          <w:sz w:val="18"/>
          <w:szCs w:val="18"/>
        </w:rPr>
        <w:t xml:space="preserve">indeksom </w:t>
      </w:r>
      <w:r w:rsidR="00FD5BE0" w:rsidRPr="00FD5BE0">
        <w:rPr>
          <w:rFonts w:ascii="Arial" w:hAnsi="Arial" w:cs="Arial"/>
          <w:sz w:val="18"/>
          <w:szCs w:val="18"/>
        </w:rPr>
        <w:t>GZS ZGIGM</w:t>
      </w:r>
      <w:r w:rsidR="00FD5BE0">
        <w:rPr>
          <w:rFonts w:ascii="Arial" w:hAnsi="Arial" w:cs="Arial"/>
          <w:sz w:val="18"/>
          <w:szCs w:val="18"/>
        </w:rPr>
        <w:t xml:space="preserve"> – 06 OSTALA NIZKA GRADNJA</w:t>
      </w:r>
      <w:r w:rsidRPr="00DE54CF">
        <w:rPr>
          <w:rFonts w:ascii="Arial" w:hAnsi="Arial" w:cs="Arial"/>
          <w:sz w:val="18"/>
          <w:szCs w:val="18"/>
        </w:rPr>
        <w:t>.</w:t>
      </w:r>
      <w:r>
        <w:rPr>
          <w:rFonts w:ascii="Arial" w:hAnsi="Arial" w:cs="Arial"/>
          <w:sz w:val="18"/>
          <w:szCs w:val="18"/>
        </w:rPr>
        <w:t xml:space="preserve"> </w:t>
      </w:r>
    </w:p>
    <w:p w14:paraId="2CE16EFE" w14:textId="77777777" w:rsidR="00030683" w:rsidRPr="00DE54CF" w:rsidRDefault="00030683" w:rsidP="00030683">
      <w:pPr>
        <w:widowControl w:val="0"/>
        <w:autoSpaceDE w:val="0"/>
        <w:autoSpaceDN w:val="0"/>
        <w:adjustRightInd w:val="0"/>
        <w:spacing w:after="0" w:line="305" w:lineRule="exact"/>
        <w:jc w:val="both"/>
        <w:rPr>
          <w:rFonts w:ascii="Arial" w:hAnsi="Arial" w:cs="Arial"/>
          <w:sz w:val="24"/>
          <w:szCs w:val="24"/>
        </w:rPr>
      </w:pPr>
    </w:p>
    <w:p w14:paraId="5F6BCC1B" w14:textId="77777777" w:rsidR="00030683" w:rsidRDefault="00030683" w:rsidP="00030683">
      <w:pPr>
        <w:widowControl w:val="0"/>
        <w:autoSpaceDE w:val="0"/>
        <w:autoSpaceDN w:val="0"/>
        <w:adjustRightInd w:val="0"/>
        <w:spacing w:after="0" w:line="305" w:lineRule="exact"/>
        <w:jc w:val="both"/>
        <w:rPr>
          <w:rFonts w:ascii="Arial" w:hAnsi="Arial" w:cs="Arial"/>
          <w:sz w:val="24"/>
          <w:szCs w:val="24"/>
        </w:rPr>
      </w:pPr>
      <w:r w:rsidRPr="00DE54CF">
        <w:rPr>
          <w:rFonts w:ascii="Arial" w:hAnsi="Arial" w:cs="Arial"/>
          <w:sz w:val="18"/>
          <w:szCs w:val="18"/>
        </w:rPr>
        <w:t>Izvajalec ni upravičen do plačila za katerekoli izboljšave, ki izhajajo iz dela, opravljenega na njegovo lastno pobudo</w:t>
      </w:r>
      <w:r>
        <w:rPr>
          <w:rFonts w:ascii="Arial" w:hAnsi="Arial" w:cs="Arial"/>
          <w:sz w:val="18"/>
          <w:szCs w:val="18"/>
        </w:rPr>
        <w:t>.</w:t>
      </w:r>
    </w:p>
    <w:p w14:paraId="45820CBD" w14:textId="77777777" w:rsidR="00030683" w:rsidRPr="00DE54CF" w:rsidRDefault="00030683" w:rsidP="00030683">
      <w:pPr>
        <w:widowControl w:val="0"/>
        <w:autoSpaceDE w:val="0"/>
        <w:autoSpaceDN w:val="0"/>
        <w:adjustRightInd w:val="0"/>
        <w:spacing w:after="0" w:line="305" w:lineRule="exact"/>
        <w:jc w:val="both"/>
        <w:rPr>
          <w:rFonts w:ascii="Arial" w:hAnsi="Arial" w:cs="Arial"/>
          <w:sz w:val="24"/>
          <w:szCs w:val="24"/>
        </w:rPr>
      </w:pPr>
    </w:p>
    <w:p w14:paraId="292F7BD7" w14:textId="77777777" w:rsidR="00030683" w:rsidRPr="00DE54CF" w:rsidRDefault="00030683" w:rsidP="00030683">
      <w:pPr>
        <w:widowControl w:val="0"/>
        <w:overflowPunct w:val="0"/>
        <w:autoSpaceDE w:val="0"/>
        <w:autoSpaceDN w:val="0"/>
        <w:adjustRightInd w:val="0"/>
        <w:spacing w:after="0" w:line="239" w:lineRule="auto"/>
        <w:ind w:right="20"/>
        <w:jc w:val="both"/>
        <w:rPr>
          <w:rFonts w:ascii="Arial" w:hAnsi="Arial" w:cs="Arial"/>
          <w:sz w:val="24"/>
          <w:szCs w:val="24"/>
        </w:rPr>
      </w:pPr>
      <w:r w:rsidRPr="00DE54CF">
        <w:rPr>
          <w:rFonts w:ascii="Arial" w:hAnsi="Arial" w:cs="Arial"/>
          <w:sz w:val="18"/>
          <w:szCs w:val="18"/>
        </w:rPr>
        <w:t xml:space="preserve">Za dodatna in nepredvidena dela mora izvajalec izdelati ponudbo, ki temelji na enakih normativnih osnovah in cenah za delo in material, kot pri osnovni ponudbi, ki je predmet te pogodbe. Ponudbi za dodatna in nepredvidena dela mora priložiti tudi </w:t>
      </w:r>
      <w:proofErr w:type="spellStart"/>
      <w:r w:rsidRPr="00DE54CF">
        <w:rPr>
          <w:rFonts w:ascii="Arial" w:hAnsi="Arial" w:cs="Arial"/>
          <w:sz w:val="18"/>
          <w:szCs w:val="18"/>
        </w:rPr>
        <w:t>kalkulativne</w:t>
      </w:r>
      <w:proofErr w:type="spellEnd"/>
      <w:r w:rsidRPr="00DE54CF">
        <w:rPr>
          <w:rFonts w:ascii="Arial" w:hAnsi="Arial" w:cs="Arial"/>
          <w:sz w:val="18"/>
          <w:szCs w:val="18"/>
        </w:rPr>
        <w:t xml:space="preserve"> izračune na podlagi katerih je bila formirana cena na enoto.</w:t>
      </w:r>
    </w:p>
    <w:p w14:paraId="1DAE9E08" w14:textId="77777777" w:rsidR="00030683" w:rsidRDefault="00030683" w:rsidP="00030683">
      <w:pPr>
        <w:widowControl w:val="0"/>
        <w:autoSpaceDE w:val="0"/>
        <w:autoSpaceDN w:val="0"/>
        <w:adjustRightInd w:val="0"/>
        <w:spacing w:after="0" w:line="236" w:lineRule="exact"/>
        <w:jc w:val="both"/>
        <w:rPr>
          <w:rFonts w:ascii="Arial" w:hAnsi="Arial" w:cs="Arial"/>
          <w:sz w:val="24"/>
          <w:szCs w:val="24"/>
        </w:rPr>
      </w:pPr>
    </w:p>
    <w:p w14:paraId="4EF151DA" w14:textId="77777777" w:rsidR="00030683" w:rsidRPr="00DE54CF" w:rsidRDefault="00030683" w:rsidP="00030683">
      <w:pPr>
        <w:widowControl w:val="0"/>
        <w:autoSpaceDE w:val="0"/>
        <w:autoSpaceDN w:val="0"/>
        <w:adjustRightInd w:val="0"/>
        <w:spacing w:after="0" w:line="236" w:lineRule="exact"/>
        <w:jc w:val="both"/>
        <w:rPr>
          <w:rFonts w:ascii="Arial" w:hAnsi="Arial" w:cs="Arial"/>
          <w:sz w:val="24"/>
          <w:szCs w:val="24"/>
        </w:rPr>
      </w:pPr>
    </w:p>
    <w:p w14:paraId="1ADDF3D6" w14:textId="77777777" w:rsidR="00030683" w:rsidRPr="00DE54CF" w:rsidRDefault="00030683" w:rsidP="00030683">
      <w:pPr>
        <w:widowControl w:val="0"/>
        <w:autoSpaceDE w:val="0"/>
        <w:autoSpaceDN w:val="0"/>
        <w:adjustRightInd w:val="0"/>
        <w:spacing w:after="0" w:line="239" w:lineRule="auto"/>
        <w:ind w:left="2580"/>
        <w:jc w:val="both"/>
        <w:rPr>
          <w:rFonts w:ascii="Arial" w:hAnsi="Arial" w:cs="Arial"/>
          <w:sz w:val="24"/>
          <w:szCs w:val="24"/>
        </w:rPr>
      </w:pPr>
      <w:r w:rsidRPr="00DE54CF">
        <w:rPr>
          <w:rFonts w:ascii="Arial" w:hAnsi="Arial" w:cs="Arial"/>
          <w:b/>
          <w:bCs/>
          <w:sz w:val="18"/>
          <w:szCs w:val="18"/>
        </w:rPr>
        <w:t>VII. SPREMEMBA VREDNOSTI POGODBE</w:t>
      </w:r>
    </w:p>
    <w:p w14:paraId="4FE011D6" w14:textId="77777777" w:rsidR="00030683" w:rsidRPr="00DE54CF" w:rsidRDefault="00030683" w:rsidP="00030683">
      <w:pPr>
        <w:widowControl w:val="0"/>
        <w:autoSpaceDE w:val="0"/>
        <w:autoSpaceDN w:val="0"/>
        <w:adjustRightInd w:val="0"/>
        <w:spacing w:after="0" w:line="262" w:lineRule="exact"/>
        <w:jc w:val="both"/>
        <w:rPr>
          <w:rFonts w:ascii="Arial" w:hAnsi="Arial" w:cs="Arial"/>
          <w:sz w:val="24"/>
          <w:szCs w:val="24"/>
        </w:rPr>
      </w:pPr>
    </w:p>
    <w:p w14:paraId="62192850"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sidRPr="00DE54CF">
        <w:rPr>
          <w:rFonts w:ascii="Arial" w:hAnsi="Arial" w:cs="Arial"/>
          <w:sz w:val="18"/>
          <w:szCs w:val="18"/>
        </w:rPr>
        <w:t>1</w:t>
      </w:r>
      <w:r>
        <w:rPr>
          <w:rFonts w:ascii="Arial" w:hAnsi="Arial" w:cs="Arial"/>
          <w:sz w:val="18"/>
          <w:szCs w:val="18"/>
        </w:rPr>
        <w:t>6</w:t>
      </w:r>
      <w:r w:rsidRPr="00DE54CF">
        <w:rPr>
          <w:rFonts w:ascii="Arial" w:hAnsi="Arial" w:cs="Arial"/>
          <w:sz w:val="18"/>
          <w:szCs w:val="18"/>
        </w:rPr>
        <w:t>. člen</w:t>
      </w:r>
    </w:p>
    <w:p w14:paraId="7A2C82A4" w14:textId="77777777" w:rsidR="00030683" w:rsidRPr="00DE54CF" w:rsidRDefault="00030683" w:rsidP="00030683">
      <w:pPr>
        <w:widowControl w:val="0"/>
        <w:overflowPunct w:val="0"/>
        <w:autoSpaceDE w:val="0"/>
        <w:autoSpaceDN w:val="0"/>
        <w:adjustRightInd w:val="0"/>
        <w:spacing w:after="0" w:line="239" w:lineRule="auto"/>
        <w:ind w:right="20"/>
        <w:jc w:val="both"/>
        <w:rPr>
          <w:rFonts w:ascii="Arial" w:hAnsi="Arial" w:cs="Arial"/>
          <w:sz w:val="24"/>
          <w:szCs w:val="24"/>
        </w:rPr>
      </w:pPr>
      <w:r w:rsidRPr="00DE54CF">
        <w:rPr>
          <w:rFonts w:ascii="Arial" w:hAnsi="Arial" w:cs="Arial"/>
          <w:sz w:val="18"/>
          <w:szCs w:val="18"/>
        </w:rPr>
        <w:t xml:space="preserve">O kakršnih koli dodatnih in nepredvidljivih delih mora izvajalec takoj pisno obvestiti </w:t>
      </w:r>
      <w:r>
        <w:rPr>
          <w:rFonts w:ascii="Arial" w:hAnsi="Arial" w:cs="Arial"/>
          <w:sz w:val="18"/>
          <w:szCs w:val="18"/>
        </w:rPr>
        <w:t>nadzornika</w:t>
      </w:r>
      <w:r w:rsidRPr="00DE54CF">
        <w:rPr>
          <w:rFonts w:ascii="Arial" w:hAnsi="Arial" w:cs="Arial"/>
          <w:sz w:val="18"/>
          <w:szCs w:val="18"/>
        </w:rPr>
        <w:t xml:space="preserve"> in naročnika in mu brez predhodnega poziva s strani naročnika dostaviti predračun teh del. Dodatna dela, ki niso določena s to pogodbo</w:t>
      </w:r>
      <w:r>
        <w:rPr>
          <w:rFonts w:ascii="Arial" w:hAnsi="Arial" w:cs="Arial"/>
          <w:sz w:val="18"/>
          <w:szCs w:val="18"/>
        </w:rPr>
        <w:t>,</w:t>
      </w:r>
      <w:r w:rsidRPr="00DE54CF">
        <w:rPr>
          <w:rFonts w:ascii="Arial" w:hAnsi="Arial" w:cs="Arial"/>
          <w:sz w:val="18"/>
          <w:szCs w:val="18"/>
        </w:rPr>
        <w:t xml:space="preserve"> izvajalec ne sme začeti izvajati brez predhodnega soglasja naročnika.</w:t>
      </w:r>
    </w:p>
    <w:p w14:paraId="189CB7E7" w14:textId="77777777" w:rsidR="00030683" w:rsidRPr="00DE54CF" w:rsidRDefault="00030683" w:rsidP="00030683">
      <w:pPr>
        <w:widowControl w:val="0"/>
        <w:autoSpaceDE w:val="0"/>
        <w:autoSpaceDN w:val="0"/>
        <w:adjustRightInd w:val="0"/>
        <w:spacing w:after="0" w:line="280" w:lineRule="exact"/>
        <w:jc w:val="both"/>
        <w:rPr>
          <w:rFonts w:ascii="Arial" w:hAnsi="Arial" w:cs="Arial"/>
          <w:sz w:val="24"/>
          <w:szCs w:val="24"/>
        </w:rPr>
      </w:pPr>
    </w:p>
    <w:p w14:paraId="4F47E92A" w14:textId="77777777" w:rsidR="00030683" w:rsidRPr="00DE54CF" w:rsidRDefault="00030683" w:rsidP="00030683">
      <w:pPr>
        <w:widowControl w:val="0"/>
        <w:overflowPunct w:val="0"/>
        <w:autoSpaceDE w:val="0"/>
        <w:autoSpaceDN w:val="0"/>
        <w:adjustRightInd w:val="0"/>
        <w:spacing w:after="0" w:line="239" w:lineRule="auto"/>
        <w:jc w:val="both"/>
        <w:rPr>
          <w:rFonts w:ascii="Arial" w:hAnsi="Arial" w:cs="Arial"/>
          <w:sz w:val="24"/>
          <w:szCs w:val="24"/>
        </w:rPr>
      </w:pPr>
      <w:r w:rsidRPr="00DE54CF">
        <w:rPr>
          <w:rFonts w:ascii="Arial" w:hAnsi="Arial" w:cs="Arial"/>
          <w:sz w:val="18"/>
          <w:szCs w:val="18"/>
        </w:rPr>
        <w:t>V kolikor naročnik z vpisom v gradbeni dnevnik zahteva od izvajalca izvedbo del, ki s pogodbo niso predvidena in dogovorjena, skleneta pogodbeni stranki aneks k tej pogodbi po fiksnih cenah na enoto materiala in dela, ki so navedene v ponudbi z dne</w:t>
      </w:r>
      <w:r>
        <w:rPr>
          <w:rFonts w:ascii="Arial" w:hAnsi="Arial" w:cs="Arial"/>
          <w:sz w:val="18"/>
          <w:szCs w:val="18"/>
        </w:rPr>
        <w:t xml:space="preserve"> ______</w:t>
      </w:r>
      <w:r w:rsidRPr="00DE54CF">
        <w:rPr>
          <w:rFonts w:ascii="Arial" w:hAnsi="Arial" w:cs="Arial"/>
          <w:sz w:val="18"/>
          <w:szCs w:val="18"/>
        </w:rPr>
        <w:t>.</w:t>
      </w:r>
    </w:p>
    <w:p w14:paraId="14C8DEB4" w14:textId="77777777" w:rsidR="00030683" w:rsidRPr="00DE54CF" w:rsidRDefault="00030683" w:rsidP="00030683">
      <w:pPr>
        <w:widowControl w:val="0"/>
        <w:autoSpaceDE w:val="0"/>
        <w:autoSpaceDN w:val="0"/>
        <w:adjustRightInd w:val="0"/>
        <w:spacing w:after="0" w:line="280" w:lineRule="exact"/>
        <w:jc w:val="both"/>
        <w:rPr>
          <w:rFonts w:ascii="Arial" w:hAnsi="Arial" w:cs="Arial"/>
          <w:sz w:val="24"/>
          <w:szCs w:val="24"/>
        </w:rPr>
      </w:pPr>
    </w:p>
    <w:p w14:paraId="79146F30" w14:textId="77777777" w:rsidR="00030683" w:rsidRPr="00DE54CF" w:rsidRDefault="00030683" w:rsidP="00030683">
      <w:pPr>
        <w:widowControl w:val="0"/>
        <w:overflowPunct w:val="0"/>
        <w:autoSpaceDE w:val="0"/>
        <w:autoSpaceDN w:val="0"/>
        <w:adjustRightInd w:val="0"/>
        <w:spacing w:after="0" w:line="252" w:lineRule="auto"/>
        <w:ind w:right="20"/>
        <w:jc w:val="both"/>
        <w:rPr>
          <w:rFonts w:ascii="Arial" w:hAnsi="Arial" w:cs="Arial"/>
          <w:sz w:val="24"/>
          <w:szCs w:val="24"/>
        </w:rPr>
      </w:pPr>
      <w:r w:rsidRPr="00DE54CF">
        <w:rPr>
          <w:rFonts w:ascii="Arial" w:hAnsi="Arial" w:cs="Arial"/>
          <w:sz w:val="18"/>
          <w:szCs w:val="18"/>
        </w:rPr>
        <w:t>Za dodatna (presežna, manjkajoča, nepredvidena, …) ali nova dela - pozneje naročena, ki bi se izkazala za potrebna šele po sklenitvi te pogodbe, lahko naročnik odda naročilo izvajalcu osnovnega naročila, po postopku s pogajanji brez predhodne objave, ob upoštevanju določb Zakona o javnem naročanju. Z izvajalcem se v tem primeru sklene aneks k osnovni pogodbi</w:t>
      </w:r>
      <w:r>
        <w:rPr>
          <w:rFonts w:ascii="Arial" w:hAnsi="Arial" w:cs="Arial"/>
          <w:sz w:val="18"/>
          <w:szCs w:val="18"/>
        </w:rPr>
        <w:t>.</w:t>
      </w:r>
      <w:r w:rsidRPr="00DE54CF">
        <w:rPr>
          <w:rFonts w:ascii="Arial" w:hAnsi="Arial" w:cs="Arial"/>
          <w:sz w:val="18"/>
          <w:szCs w:val="18"/>
        </w:rPr>
        <w:t xml:space="preserve"> </w:t>
      </w:r>
    </w:p>
    <w:p w14:paraId="1FFA6F70" w14:textId="77777777" w:rsidR="00030683" w:rsidRPr="00DE54CF" w:rsidRDefault="00030683" w:rsidP="00030683">
      <w:pPr>
        <w:widowControl w:val="0"/>
        <w:autoSpaceDE w:val="0"/>
        <w:autoSpaceDN w:val="0"/>
        <w:adjustRightInd w:val="0"/>
        <w:spacing w:after="0" w:line="269" w:lineRule="exact"/>
        <w:jc w:val="both"/>
        <w:rPr>
          <w:rFonts w:ascii="Arial" w:hAnsi="Arial" w:cs="Arial"/>
          <w:sz w:val="24"/>
          <w:szCs w:val="24"/>
        </w:rPr>
      </w:pPr>
    </w:p>
    <w:p w14:paraId="6591DDD9" w14:textId="77777777" w:rsidR="00030683" w:rsidRPr="00DE54CF" w:rsidRDefault="00030683" w:rsidP="00030683">
      <w:pPr>
        <w:widowControl w:val="0"/>
        <w:overflowPunct w:val="0"/>
        <w:autoSpaceDE w:val="0"/>
        <w:autoSpaceDN w:val="0"/>
        <w:adjustRightInd w:val="0"/>
        <w:spacing w:after="0" w:line="255" w:lineRule="auto"/>
        <w:jc w:val="both"/>
        <w:rPr>
          <w:rFonts w:ascii="Arial" w:hAnsi="Arial" w:cs="Arial"/>
          <w:sz w:val="24"/>
          <w:szCs w:val="24"/>
        </w:rPr>
      </w:pPr>
      <w:r w:rsidRPr="00DE54CF">
        <w:rPr>
          <w:rFonts w:ascii="Arial" w:hAnsi="Arial" w:cs="Arial"/>
          <w:sz w:val="18"/>
          <w:szCs w:val="18"/>
        </w:rPr>
        <w:t xml:space="preserve">S strani naročnika, projektanta in </w:t>
      </w:r>
      <w:r>
        <w:rPr>
          <w:rFonts w:ascii="Arial" w:hAnsi="Arial" w:cs="Arial"/>
          <w:sz w:val="18"/>
          <w:szCs w:val="18"/>
        </w:rPr>
        <w:t>nadzornika</w:t>
      </w:r>
      <w:r w:rsidRPr="00DE54CF">
        <w:rPr>
          <w:rFonts w:ascii="Arial" w:hAnsi="Arial" w:cs="Arial"/>
          <w:sz w:val="18"/>
          <w:szCs w:val="18"/>
        </w:rPr>
        <w:t xml:space="preserve"> nepotrjene tehnologije dela, ki bi imele za posledico večje količine izvedenih del ali odškodnine tretjim osebam niso predmet stroškov naročnika. Izvajalec v celoti prevzema tudi kritje škode povzročene tretji osebi (npr. poškodba obstoječe infrastrukture, druge zasebne ali javne lastnine,…), ki bi nastala ali bila povzročena pri izvedbi investicije po tej pogodbi, naročnik pa v zvezi s škodo, ki bi bila povzročena tretji osebi ne nosi nobene odgovornosti. V primeru, da izvajalec ne krije škode, ki jo je povzročil tretjim osebam, škodo lahko odpravi ali povrne naročnik na račun izvajalca, ki zoper tak način odprave škode nima možnosti ugovora.</w:t>
      </w:r>
    </w:p>
    <w:p w14:paraId="27F8B695" w14:textId="77777777" w:rsidR="00030683" w:rsidRDefault="00030683" w:rsidP="00030683">
      <w:pPr>
        <w:widowControl w:val="0"/>
        <w:autoSpaceDE w:val="0"/>
        <w:autoSpaceDN w:val="0"/>
        <w:adjustRightInd w:val="0"/>
        <w:spacing w:after="0" w:line="251" w:lineRule="exact"/>
        <w:jc w:val="both"/>
        <w:rPr>
          <w:rFonts w:ascii="Arial" w:hAnsi="Arial" w:cs="Arial"/>
          <w:sz w:val="24"/>
          <w:szCs w:val="24"/>
        </w:rPr>
      </w:pPr>
    </w:p>
    <w:p w14:paraId="0B81496D" w14:textId="77777777" w:rsidR="00030683" w:rsidRPr="00DE54CF" w:rsidRDefault="00030683" w:rsidP="00030683">
      <w:pPr>
        <w:widowControl w:val="0"/>
        <w:autoSpaceDE w:val="0"/>
        <w:autoSpaceDN w:val="0"/>
        <w:adjustRightInd w:val="0"/>
        <w:spacing w:after="0" w:line="251" w:lineRule="exact"/>
        <w:jc w:val="both"/>
        <w:rPr>
          <w:rFonts w:ascii="Arial" w:hAnsi="Arial" w:cs="Arial"/>
          <w:sz w:val="24"/>
          <w:szCs w:val="24"/>
        </w:rPr>
      </w:pPr>
    </w:p>
    <w:p w14:paraId="79EA7F29" w14:textId="77777777" w:rsidR="00030683" w:rsidRPr="00DE54CF" w:rsidRDefault="00030683" w:rsidP="00030683">
      <w:pPr>
        <w:widowControl w:val="0"/>
        <w:autoSpaceDE w:val="0"/>
        <w:autoSpaceDN w:val="0"/>
        <w:adjustRightInd w:val="0"/>
        <w:spacing w:after="0" w:line="239" w:lineRule="auto"/>
        <w:ind w:left="1060"/>
        <w:jc w:val="both"/>
        <w:rPr>
          <w:rFonts w:ascii="Arial" w:hAnsi="Arial" w:cs="Arial"/>
          <w:sz w:val="24"/>
          <w:szCs w:val="24"/>
        </w:rPr>
      </w:pPr>
      <w:r w:rsidRPr="00DE54CF">
        <w:rPr>
          <w:rFonts w:ascii="Arial" w:hAnsi="Arial" w:cs="Arial"/>
          <w:b/>
          <w:bCs/>
          <w:sz w:val="18"/>
          <w:szCs w:val="18"/>
        </w:rPr>
        <w:t>VIII. OBRAČUN DOBAVLJENEGA MATERIALA, OPREME IN IZVEDENIH DEL</w:t>
      </w:r>
    </w:p>
    <w:p w14:paraId="341D3A50" w14:textId="77777777" w:rsidR="00030683" w:rsidRPr="00DE54CF" w:rsidRDefault="00030683" w:rsidP="00030683">
      <w:pPr>
        <w:widowControl w:val="0"/>
        <w:autoSpaceDE w:val="0"/>
        <w:autoSpaceDN w:val="0"/>
        <w:adjustRightInd w:val="0"/>
        <w:spacing w:after="0" w:line="235" w:lineRule="exact"/>
        <w:jc w:val="both"/>
        <w:rPr>
          <w:rFonts w:ascii="Arial" w:hAnsi="Arial" w:cs="Arial"/>
          <w:sz w:val="24"/>
          <w:szCs w:val="24"/>
        </w:rPr>
      </w:pPr>
    </w:p>
    <w:p w14:paraId="6052D0A0" w14:textId="77777777" w:rsidR="00030683" w:rsidRPr="00DE54CF" w:rsidRDefault="00030683" w:rsidP="00030683">
      <w:pPr>
        <w:widowControl w:val="0"/>
        <w:autoSpaceDE w:val="0"/>
        <w:autoSpaceDN w:val="0"/>
        <w:adjustRightInd w:val="0"/>
        <w:spacing w:after="0" w:line="240" w:lineRule="auto"/>
        <w:ind w:left="4060"/>
        <w:jc w:val="both"/>
        <w:rPr>
          <w:rFonts w:ascii="Arial" w:hAnsi="Arial" w:cs="Arial"/>
          <w:sz w:val="24"/>
          <w:szCs w:val="24"/>
        </w:rPr>
      </w:pPr>
      <w:r w:rsidRPr="00DE54CF">
        <w:rPr>
          <w:rFonts w:ascii="Arial" w:hAnsi="Arial" w:cs="Arial"/>
          <w:sz w:val="18"/>
          <w:szCs w:val="18"/>
        </w:rPr>
        <w:t>1</w:t>
      </w:r>
      <w:r>
        <w:rPr>
          <w:rFonts w:ascii="Arial" w:hAnsi="Arial" w:cs="Arial"/>
          <w:sz w:val="18"/>
          <w:szCs w:val="18"/>
        </w:rPr>
        <w:t>7</w:t>
      </w:r>
      <w:r w:rsidRPr="00DE54CF">
        <w:rPr>
          <w:rFonts w:ascii="Arial" w:hAnsi="Arial" w:cs="Arial"/>
          <w:sz w:val="18"/>
          <w:szCs w:val="18"/>
        </w:rPr>
        <w:t>. člen</w:t>
      </w:r>
    </w:p>
    <w:p w14:paraId="641A617D" w14:textId="77777777" w:rsidR="00030683" w:rsidRDefault="00030683" w:rsidP="00030683">
      <w:pPr>
        <w:widowControl w:val="0"/>
        <w:overflowPunct w:val="0"/>
        <w:autoSpaceDE w:val="0"/>
        <w:autoSpaceDN w:val="0"/>
        <w:adjustRightInd w:val="0"/>
        <w:spacing w:after="0" w:line="227" w:lineRule="auto"/>
        <w:ind w:right="20"/>
        <w:jc w:val="both"/>
        <w:rPr>
          <w:rFonts w:ascii="Arial" w:hAnsi="Arial" w:cs="Arial"/>
          <w:sz w:val="18"/>
          <w:szCs w:val="18"/>
        </w:rPr>
      </w:pPr>
      <w:r w:rsidRPr="00DE54CF">
        <w:rPr>
          <w:rFonts w:ascii="Arial" w:hAnsi="Arial" w:cs="Arial"/>
          <w:sz w:val="18"/>
          <w:szCs w:val="18"/>
        </w:rPr>
        <w:t xml:space="preserve">Izvedena dela bo naročnik plačeval izvajalcu po računih, izdanih na podlagi s strani </w:t>
      </w:r>
      <w:r>
        <w:rPr>
          <w:rFonts w:ascii="Arial" w:hAnsi="Arial" w:cs="Arial"/>
          <w:sz w:val="18"/>
          <w:szCs w:val="18"/>
        </w:rPr>
        <w:t>nadzornika</w:t>
      </w:r>
      <w:r w:rsidRPr="00DE54CF">
        <w:rPr>
          <w:rFonts w:ascii="Arial" w:hAnsi="Arial" w:cs="Arial"/>
          <w:sz w:val="18"/>
          <w:szCs w:val="18"/>
        </w:rPr>
        <w:t xml:space="preserve"> potrjenih začasnih mesečnih situacij in končne obračunske situacije.</w:t>
      </w:r>
    </w:p>
    <w:p w14:paraId="631AF0AB" w14:textId="77777777" w:rsidR="00030683" w:rsidRPr="00DE54CF" w:rsidRDefault="00030683" w:rsidP="00030683">
      <w:pPr>
        <w:widowControl w:val="0"/>
        <w:overflowPunct w:val="0"/>
        <w:autoSpaceDE w:val="0"/>
        <w:autoSpaceDN w:val="0"/>
        <w:adjustRightInd w:val="0"/>
        <w:spacing w:after="0" w:line="227" w:lineRule="auto"/>
        <w:ind w:right="20"/>
        <w:jc w:val="both"/>
        <w:rPr>
          <w:rFonts w:ascii="Arial" w:hAnsi="Arial" w:cs="Arial"/>
          <w:sz w:val="24"/>
          <w:szCs w:val="24"/>
        </w:rPr>
      </w:pPr>
    </w:p>
    <w:p w14:paraId="1B8FBE6B" w14:textId="77777777" w:rsidR="00030683" w:rsidRPr="00DE54CF" w:rsidRDefault="00030683" w:rsidP="00030683">
      <w:pPr>
        <w:widowControl w:val="0"/>
        <w:overflowPunct w:val="0"/>
        <w:autoSpaceDE w:val="0"/>
        <w:autoSpaceDN w:val="0"/>
        <w:adjustRightInd w:val="0"/>
        <w:spacing w:after="0" w:line="228" w:lineRule="auto"/>
        <w:ind w:right="20"/>
        <w:jc w:val="both"/>
        <w:rPr>
          <w:rFonts w:ascii="Arial" w:hAnsi="Arial" w:cs="Arial"/>
          <w:sz w:val="24"/>
          <w:szCs w:val="24"/>
        </w:rPr>
      </w:pPr>
      <w:r w:rsidRPr="00DE54CF">
        <w:rPr>
          <w:rFonts w:ascii="Arial" w:hAnsi="Arial" w:cs="Arial"/>
          <w:sz w:val="18"/>
          <w:szCs w:val="18"/>
        </w:rPr>
        <w:t xml:space="preserve">Osnova za izdelavo posameznih situacij je s strani </w:t>
      </w:r>
      <w:r>
        <w:rPr>
          <w:rFonts w:ascii="Arial" w:hAnsi="Arial" w:cs="Arial"/>
          <w:sz w:val="18"/>
          <w:szCs w:val="18"/>
        </w:rPr>
        <w:t>nadzornika</w:t>
      </w:r>
      <w:r w:rsidRPr="00DE54CF">
        <w:rPr>
          <w:rFonts w:ascii="Arial" w:hAnsi="Arial" w:cs="Arial"/>
          <w:sz w:val="18"/>
          <w:szCs w:val="18"/>
        </w:rPr>
        <w:t xml:space="preserve"> pregledana in podpisana Knjiga obračunskih izmer in gradbeni dnevnik, ki zajema izvedena dela do 30. dne v obračunskem mesecu.</w:t>
      </w:r>
    </w:p>
    <w:p w14:paraId="7488D0BB" w14:textId="77777777" w:rsidR="00030683" w:rsidRPr="00DE54CF" w:rsidRDefault="00030683" w:rsidP="00030683">
      <w:pPr>
        <w:widowControl w:val="0"/>
        <w:autoSpaceDE w:val="0"/>
        <w:autoSpaceDN w:val="0"/>
        <w:adjustRightInd w:val="0"/>
        <w:spacing w:after="0" w:line="305" w:lineRule="exact"/>
        <w:jc w:val="both"/>
        <w:rPr>
          <w:rFonts w:ascii="Arial" w:hAnsi="Arial" w:cs="Arial"/>
          <w:sz w:val="24"/>
          <w:szCs w:val="24"/>
        </w:rPr>
      </w:pPr>
    </w:p>
    <w:p w14:paraId="3FBC892C" w14:textId="77777777" w:rsidR="00030683" w:rsidRPr="00DE54CF" w:rsidRDefault="00030683" w:rsidP="00030683">
      <w:pPr>
        <w:widowControl w:val="0"/>
        <w:overflowPunct w:val="0"/>
        <w:autoSpaceDE w:val="0"/>
        <w:autoSpaceDN w:val="0"/>
        <w:adjustRightInd w:val="0"/>
        <w:spacing w:after="0" w:line="251" w:lineRule="auto"/>
        <w:ind w:right="20"/>
        <w:jc w:val="both"/>
        <w:rPr>
          <w:rFonts w:ascii="Arial" w:hAnsi="Arial" w:cs="Arial"/>
          <w:sz w:val="24"/>
          <w:szCs w:val="24"/>
        </w:rPr>
      </w:pPr>
      <w:r w:rsidRPr="00DE54CF">
        <w:rPr>
          <w:rFonts w:ascii="Arial" w:hAnsi="Arial" w:cs="Arial"/>
          <w:sz w:val="18"/>
          <w:szCs w:val="18"/>
        </w:rPr>
        <w:t xml:space="preserve">Izvajalec mora </w:t>
      </w:r>
      <w:r>
        <w:rPr>
          <w:rFonts w:ascii="Arial" w:hAnsi="Arial" w:cs="Arial"/>
          <w:sz w:val="18"/>
          <w:szCs w:val="18"/>
        </w:rPr>
        <w:t>nadzorniku</w:t>
      </w:r>
      <w:r w:rsidRPr="00DE54CF">
        <w:rPr>
          <w:rFonts w:ascii="Arial" w:hAnsi="Arial" w:cs="Arial"/>
          <w:sz w:val="18"/>
          <w:szCs w:val="18"/>
        </w:rPr>
        <w:t xml:space="preserve"> predati v pregled in potrditev Knjigo obračunskih izmer in predlog situacije najpozneje do 30. dne v mesecu. </w:t>
      </w:r>
      <w:r>
        <w:rPr>
          <w:rFonts w:ascii="Arial" w:hAnsi="Arial" w:cs="Arial"/>
          <w:sz w:val="18"/>
          <w:szCs w:val="18"/>
        </w:rPr>
        <w:t>Nadzornik</w:t>
      </w:r>
      <w:r w:rsidRPr="00DE54CF">
        <w:rPr>
          <w:rFonts w:ascii="Arial" w:hAnsi="Arial" w:cs="Arial"/>
          <w:sz w:val="18"/>
          <w:szCs w:val="18"/>
        </w:rPr>
        <w:t xml:space="preserve"> mora v 8 dneh pregledati Knjigo obračunskih izmer in predlog situacije. V primeru, da </w:t>
      </w:r>
      <w:r>
        <w:rPr>
          <w:rFonts w:ascii="Arial" w:hAnsi="Arial" w:cs="Arial"/>
          <w:sz w:val="18"/>
          <w:szCs w:val="18"/>
        </w:rPr>
        <w:t>nadzornik</w:t>
      </w:r>
      <w:r w:rsidRPr="00DE54CF">
        <w:rPr>
          <w:rFonts w:ascii="Arial" w:hAnsi="Arial" w:cs="Arial"/>
          <w:sz w:val="18"/>
          <w:szCs w:val="18"/>
        </w:rPr>
        <w:t xml:space="preserve"> ne soglaša z višino ali s posameznimi postavkami v predlogu situacije, jo bo potrdil v nesporni višini. V kolikor v roku 8 dnih </w:t>
      </w:r>
      <w:r>
        <w:rPr>
          <w:rFonts w:ascii="Arial" w:hAnsi="Arial" w:cs="Arial"/>
          <w:sz w:val="18"/>
          <w:szCs w:val="18"/>
        </w:rPr>
        <w:t>nadzornik</w:t>
      </w:r>
      <w:r w:rsidRPr="00DE54CF">
        <w:rPr>
          <w:rFonts w:ascii="Arial" w:hAnsi="Arial" w:cs="Arial"/>
          <w:sz w:val="18"/>
          <w:szCs w:val="18"/>
        </w:rPr>
        <w:t xml:space="preserve"> ne poda potrditve ali zavrnitve predloga situacije, se le-ta šteje za potrjeno po poteku 8 dni od prejema situacije v potrditev.</w:t>
      </w:r>
    </w:p>
    <w:p w14:paraId="3EE744E9" w14:textId="77777777" w:rsidR="00030683" w:rsidRPr="00DE54CF" w:rsidRDefault="00030683" w:rsidP="00030683">
      <w:pPr>
        <w:widowControl w:val="0"/>
        <w:autoSpaceDE w:val="0"/>
        <w:autoSpaceDN w:val="0"/>
        <w:adjustRightInd w:val="0"/>
        <w:spacing w:after="0" w:line="299" w:lineRule="exact"/>
        <w:jc w:val="both"/>
        <w:rPr>
          <w:rFonts w:ascii="Arial" w:hAnsi="Arial" w:cs="Arial"/>
          <w:sz w:val="24"/>
          <w:szCs w:val="24"/>
        </w:rPr>
      </w:pPr>
    </w:p>
    <w:p w14:paraId="494B7603" w14:textId="77777777" w:rsidR="00030683" w:rsidRPr="00DE54CF" w:rsidRDefault="00030683" w:rsidP="00030683">
      <w:pPr>
        <w:widowControl w:val="0"/>
        <w:overflowPunct w:val="0"/>
        <w:autoSpaceDE w:val="0"/>
        <w:autoSpaceDN w:val="0"/>
        <w:adjustRightInd w:val="0"/>
        <w:spacing w:after="0" w:line="227" w:lineRule="auto"/>
        <w:ind w:right="20"/>
        <w:jc w:val="both"/>
        <w:rPr>
          <w:rFonts w:ascii="Arial" w:hAnsi="Arial" w:cs="Arial"/>
          <w:sz w:val="24"/>
          <w:szCs w:val="24"/>
        </w:rPr>
      </w:pPr>
      <w:r w:rsidRPr="00DE54CF">
        <w:rPr>
          <w:rFonts w:ascii="Arial" w:hAnsi="Arial" w:cs="Arial"/>
          <w:sz w:val="18"/>
          <w:szCs w:val="18"/>
        </w:rPr>
        <w:t xml:space="preserve">Izvajalec bo izstavljal </w:t>
      </w:r>
      <w:r>
        <w:rPr>
          <w:rFonts w:ascii="Arial" w:hAnsi="Arial" w:cs="Arial"/>
          <w:sz w:val="18"/>
          <w:szCs w:val="18"/>
        </w:rPr>
        <w:t xml:space="preserve"> e-</w:t>
      </w:r>
      <w:r w:rsidRPr="00DE54CF">
        <w:rPr>
          <w:rFonts w:ascii="Arial" w:hAnsi="Arial" w:cs="Arial"/>
          <w:sz w:val="18"/>
          <w:szCs w:val="18"/>
        </w:rPr>
        <w:t>račune s priloženimi situacijami mesečno</w:t>
      </w:r>
      <w:r>
        <w:rPr>
          <w:rFonts w:ascii="Arial" w:hAnsi="Arial" w:cs="Arial"/>
          <w:sz w:val="18"/>
          <w:szCs w:val="18"/>
        </w:rPr>
        <w:t xml:space="preserve"> po preteku roka iz predhodnega odstavka, najpozneje pa do </w:t>
      </w:r>
      <w:r w:rsidRPr="00DE54CF">
        <w:rPr>
          <w:rFonts w:ascii="Arial" w:hAnsi="Arial" w:cs="Arial"/>
          <w:sz w:val="18"/>
          <w:szCs w:val="18"/>
        </w:rPr>
        <w:t xml:space="preserve"> </w:t>
      </w:r>
      <w:r>
        <w:rPr>
          <w:rFonts w:ascii="Arial" w:hAnsi="Arial" w:cs="Arial"/>
          <w:sz w:val="18"/>
          <w:szCs w:val="18"/>
        </w:rPr>
        <w:t>16</w:t>
      </w:r>
      <w:r w:rsidRPr="00DE54CF">
        <w:rPr>
          <w:rFonts w:ascii="Arial" w:hAnsi="Arial" w:cs="Arial"/>
          <w:sz w:val="18"/>
          <w:szCs w:val="18"/>
        </w:rPr>
        <w:t>. dne v tekočem mesecu za izvedena dela v preteklem mesecu.</w:t>
      </w:r>
    </w:p>
    <w:p w14:paraId="6EFB22FC" w14:textId="77777777" w:rsidR="00030683" w:rsidRPr="00DE54CF" w:rsidRDefault="00030683" w:rsidP="00030683">
      <w:pPr>
        <w:widowControl w:val="0"/>
        <w:autoSpaceDE w:val="0"/>
        <w:autoSpaceDN w:val="0"/>
        <w:adjustRightInd w:val="0"/>
        <w:spacing w:after="0" w:line="278" w:lineRule="exact"/>
        <w:jc w:val="both"/>
        <w:rPr>
          <w:rFonts w:ascii="Arial" w:hAnsi="Arial" w:cs="Arial"/>
          <w:sz w:val="24"/>
          <w:szCs w:val="24"/>
        </w:rPr>
      </w:pPr>
    </w:p>
    <w:p w14:paraId="337A0BD8" w14:textId="77777777" w:rsidR="00030683" w:rsidRPr="00DE54CF" w:rsidRDefault="00030683" w:rsidP="00030683">
      <w:pPr>
        <w:widowControl w:val="0"/>
        <w:overflowPunct w:val="0"/>
        <w:autoSpaceDE w:val="0"/>
        <w:autoSpaceDN w:val="0"/>
        <w:adjustRightInd w:val="0"/>
        <w:spacing w:after="0" w:line="240" w:lineRule="auto"/>
        <w:jc w:val="both"/>
        <w:rPr>
          <w:rFonts w:ascii="Arial" w:hAnsi="Arial" w:cs="Arial"/>
          <w:sz w:val="24"/>
          <w:szCs w:val="24"/>
        </w:rPr>
      </w:pPr>
      <w:r w:rsidRPr="00DE54CF">
        <w:rPr>
          <w:rFonts w:ascii="Arial" w:hAnsi="Arial" w:cs="Arial"/>
          <w:sz w:val="18"/>
          <w:szCs w:val="18"/>
        </w:rPr>
        <w:t xml:space="preserve">Račune, izdane na podlagi potrjenih začasnih mesečnih situacij, mora izvajalec dostaviti naročniku v petih izvodih, končno obračunsko situacijo pa je izvajalec dolžan izstaviti najpozneje v roku 15 dni po uspešni primopredaji </w:t>
      </w:r>
      <w:r w:rsidRPr="00DE54CF">
        <w:rPr>
          <w:rFonts w:ascii="Arial" w:hAnsi="Arial" w:cs="Arial"/>
          <w:sz w:val="18"/>
          <w:szCs w:val="18"/>
        </w:rPr>
        <w:lastRenderedPageBreak/>
        <w:t>izvedenih del naročniku, razen če se naročnik in izvajalec ne dogovorita drugače.</w:t>
      </w:r>
    </w:p>
    <w:p w14:paraId="6C251F54" w14:textId="77777777" w:rsidR="00030683" w:rsidRPr="00DE54CF" w:rsidRDefault="00030683" w:rsidP="00030683">
      <w:pPr>
        <w:widowControl w:val="0"/>
        <w:autoSpaceDE w:val="0"/>
        <w:autoSpaceDN w:val="0"/>
        <w:adjustRightInd w:val="0"/>
        <w:spacing w:after="0" w:line="280" w:lineRule="exact"/>
        <w:jc w:val="both"/>
        <w:rPr>
          <w:rFonts w:ascii="Arial" w:hAnsi="Arial" w:cs="Arial"/>
          <w:sz w:val="24"/>
          <w:szCs w:val="24"/>
        </w:rPr>
      </w:pPr>
    </w:p>
    <w:p w14:paraId="672FCCC1" w14:textId="77777777" w:rsidR="00030683" w:rsidRDefault="00030683" w:rsidP="00030683">
      <w:pPr>
        <w:widowControl w:val="0"/>
        <w:autoSpaceDE w:val="0"/>
        <w:autoSpaceDN w:val="0"/>
        <w:adjustRightInd w:val="0"/>
        <w:spacing w:after="0" w:line="239" w:lineRule="auto"/>
        <w:jc w:val="both"/>
        <w:rPr>
          <w:rFonts w:ascii="Arial" w:hAnsi="Arial" w:cs="Arial"/>
          <w:b/>
          <w:bCs/>
          <w:sz w:val="18"/>
          <w:szCs w:val="18"/>
        </w:rPr>
      </w:pPr>
    </w:p>
    <w:p w14:paraId="2FCEF00A" w14:textId="77777777" w:rsidR="00030683" w:rsidRPr="00DE54CF" w:rsidRDefault="00030683" w:rsidP="00030683">
      <w:pPr>
        <w:widowControl w:val="0"/>
        <w:autoSpaceDE w:val="0"/>
        <w:autoSpaceDN w:val="0"/>
        <w:adjustRightInd w:val="0"/>
        <w:spacing w:after="0" w:line="239" w:lineRule="auto"/>
        <w:ind w:left="3420"/>
        <w:jc w:val="both"/>
        <w:rPr>
          <w:rFonts w:ascii="Arial" w:hAnsi="Arial" w:cs="Arial"/>
          <w:sz w:val="24"/>
          <w:szCs w:val="24"/>
        </w:rPr>
      </w:pPr>
      <w:r w:rsidRPr="00DE54CF">
        <w:rPr>
          <w:rFonts w:ascii="Arial" w:hAnsi="Arial" w:cs="Arial"/>
          <w:b/>
          <w:bCs/>
          <w:sz w:val="18"/>
          <w:szCs w:val="18"/>
        </w:rPr>
        <w:t>IX. PLAČILNI POGOJI</w:t>
      </w:r>
    </w:p>
    <w:p w14:paraId="30DB8700" w14:textId="77777777" w:rsidR="00030683" w:rsidRPr="00DE54CF" w:rsidRDefault="00030683" w:rsidP="00030683">
      <w:pPr>
        <w:widowControl w:val="0"/>
        <w:autoSpaceDE w:val="0"/>
        <w:autoSpaceDN w:val="0"/>
        <w:adjustRightInd w:val="0"/>
        <w:spacing w:after="0" w:line="261" w:lineRule="exact"/>
        <w:jc w:val="both"/>
        <w:rPr>
          <w:rFonts w:ascii="Arial" w:hAnsi="Arial" w:cs="Arial"/>
          <w:sz w:val="24"/>
          <w:szCs w:val="24"/>
        </w:rPr>
      </w:pPr>
    </w:p>
    <w:p w14:paraId="70D6DCE5" w14:textId="77777777" w:rsidR="00030683" w:rsidRPr="00DE54CF" w:rsidRDefault="00030683" w:rsidP="00030683">
      <w:pPr>
        <w:widowControl w:val="0"/>
        <w:autoSpaceDE w:val="0"/>
        <w:autoSpaceDN w:val="0"/>
        <w:adjustRightInd w:val="0"/>
        <w:spacing w:after="0" w:line="240" w:lineRule="auto"/>
        <w:ind w:left="4060"/>
        <w:jc w:val="both"/>
        <w:rPr>
          <w:rFonts w:ascii="Arial" w:hAnsi="Arial" w:cs="Arial"/>
          <w:sz w:val="24"/>
          <w:szCs w:val="24"/>
        </w:rPr>
      </w:pPr>
      <w:r>
        <w:rPr>
          <w:rFonts w:ascii="Arial" w:hAnsi="Arial" w:cs="Arial"/>
          <w:sz w:val="18"/>
          <w:szCs w:val="18"/>
        </w:rPr>
        <w:t>18</w:t>
      </w:r>
      <w:r w:rsidRPr="00DE54CF">
        <w:rPr>
          <w:rFonts w:ascii="Arial" w:hAnsi="Arial" w:cs="Arial"/>
          <w:sz w:val="18"/>
          <w:szCs w:val="18"/>
        </w:rPr>
        <w:t>. člen</w:t>
      </w:r>
    </w:p>
    <w:p w14:paraId="7DE52B7B" w14:textId="77777777" w:rsidR="00030683" w:rsidRPr="00DE54CF" w:rsidRDefault="00030683" w:rsidP="00030683">
      <w:pPr>
        <w:widowControl w:val="0"/>
        <w:overflowPunct w:val="0"/>
        <w:autoSpaceDE w:val="0"/>
        <w:autoSpaceDN w:val="0"/>
        <w:adjustRightInd w:val="0"/>
        <w:spacing w:after="0" w:line="228" w:lineRule="auto"/>
        <w:jc w:val="both"/>
        <w:rPr>
          <w:rFonts w:ascii="Arial" w:hAnsi="Arial" w:cs="Arial"/>
          <w:sz w:val="24"/>
          <w:szCs w:val="24"/>
        </w:rPr>
      </w:pPr>
      <w:r w:rsidRPr="00DE54CF">
        <w:rPr>
          <w:rFonts w:ascii="Arial" w:hAnsi="Arial" w:cs="Arial"/>
          <w:sz w:val="18"/>
          <w:szCs w:val="18"/>
        </w:rPr>
        <w:t xml:space="preserve">Plačilo bo naročnik izvedel na osnovi vsake, s strani </w:t>
      </w:r>
      <w:r>
        <w:rPr>
          <w:rFonts w:ascii="Arial" w:hAnsi="Arial" w:cs="Arial"/>
          <w:sz w:val="18"/>
          <w:szCs w:val="18"/>
        </w:rPr>
        <w:t>nadzornika</w:t>
      </w:r>
      <w:r w:rsidRPr="00DE54CF">
        <w:rPr>
          <w:rFonts w:ascii="Arial" w:hAnsi="Arial" w:cs="Arial"/>
          <w:sz w:val="18"/>
          <w:szCs w:val="18"/>
        </w:rPr>
        <w:t>, potrjene mesečne in končne obračunske situacije.</w:t>
      </w:r>
    </w:p>
    <w:p w14:paraId="5BC21C45" w14:textId="77777777" w:rsidR="00030683" w:rsidRPr="00DE54CF" w:rsidRDefault="00030683" w:rsidP="00030683">
      <w:pPr>
        <w:widowControl w:val="0"/>
        <w:autoSpaceDE w:val="0"/>
        <w:autoSpaceDN w:val="0"/>
        <w:adjustRightInd w:val="0"/>
        <w:spacing w:after="0" w:line="259" w:lineRule="exact"/>
        <w:jc w:val="both"/>
        <w:rPr>
          <w:rFonts w:ascii="Arial" w:hAnsi="Arial" w:cs="Arial"/>
          <w:sz w:val="24"/>
          <w:szCs w:val="24"/>
        </w:rPr>
      </w:pPr>
    </w:p>
    <w:p w14:paraId="40C37662" w14:textId="77777777" w:rsidR="00030683" w:rsidRPr="00DE54CF" w:rsidRDefault="00030683" w:rsidP="00030683">
      <w:pPr>
        <w:widowControl w:val="0"/>
        <w:overflowPunct w:val="0"/>
        <w:autoSpaceDE w:val="0"/>
        <w:autoSpaceDN w:val="0"/>
        <w:adjustRightInd w:val="0"/>
        <w:spacing w:after="0" w:line="228" w:lineRule="auto"/>
        <w:jc w:val="both"/>
        <w:rPr>
          <w:rFonts w:ascii="Arial" w:hAnsi="Arial" w:cs="Arial"/>
          <w:sz w:val="24"/>
          <w:szCs w:val="24"/>
        </w:rPr>
      </w:pPr>
      <w:r w:rsidRPr="00DE54CF">
        <w:rPr>
          <w:rFonts w:ascii="Arial" w:hAnsi="Arial" w:cs="Arial"/>
          <w:sz w:val="18"/>
          <w:szCs w:val="18"/>
        </w:rPr>
        <w:t>Rok plačila za vsako izstavljeno situacijo je 30 dni po uradnem datumu prejema vsake potrjene mesečne in končne situacije</w:t>
      </w:r>
      <w:r>
        <w:rPr>
          <w:rFonts w:ascii="Arial" w:hAnsi="Arial" w:cs="Arial"/>
          <w:sz w:val="18"/>
          <w:szCs w:val="18"/>
        </w:rPr>
        <w:t xml:space="preserve"> ter izdane e-računu.</w:t>
      </w:r>
    </w:p>
    <w:p w14:paraId="25A155FC" w14:textId="77777777" w:rsidR="00030683" w:rsidRPr="00DE54CF" w:rsidRDefault="00030683" w:rsidP="00030683">
      <w:pPr>
        <w:widowControl w:val="0"/>
        <w:autoSpaceDE w:val="0"/>
        <w:autoSpaceDN w:val="0"/>
        <w:adjustRightInd w:val="0"/>
        <w:spacing w:after="0" w:line="262" w:lineRule="exact"/>
        <w:jc w:val="both"/>
        <w:rPr>
          <w:rFonts w:ascii="Arial" w:hAnsi="Arial" w:cs="Arial"/>
          <w:sz w:val="24"/>
          <w:szCs w:val="24"/>
        </w:rPr>
      </w:pPr>
    </w:p>
    <w:p w14:paraId="396C69DB"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Pr>
          <w:rFonts w:ascii="Arial" w:hAnsi="Arial" w:cs="Arial"/>
          <w:sz w:val="18"/>
          <w:szCs w:val="18"/>
        </w:rPr>
        <w:t>19</w:t>
      </w:r>
      <w:r w:rsidRPr="00DE54CF">
        <w:rPr>
          <w:rFonts w:ascii="Arial" w:hAnsi="Arial" w:cs="Arial"/>
          <w:sz w:val="18"/>
          <w:szCs w:val="18"/>
        </w:rPr>
        <w:t>. člen</w:t>
      </w:r>
    </w:p>
    <w:p w14:paraId="0F25D113" w14:textId="77777777" w:rsidR="00030683" w:rsidRPr="00DE54CF" w:rsidRDefault="00030683" w:rsidP="00030683">
      <w:pPr>
        <w:widowControl w:val="0"/>
        <w:overflowPunct w:val="0"/>
        <w:autoSpaceDE w:val="0"/>
        <w:autoSpaceDN w:val="0"/>
        <w:adjustRightInd w:val="0"/>
        <w:spacing w:after="0" w:line="239" w:lineRule="auto"/>
        <w:ind w:right="20"/>
        <w:jc w:val="both"/>
        <w:rPr>
          <w:rFonts w:ascii="Arial" w:hAnsi="Arial" w:cs="Arial"/>
          <w:sz w:val="24"/>
          <w:szCs w:val="24"/>
        </w:rPr>
      </w:pPr>
      <w:r w:rsidRPr="00DE54CF">
        <w:rPr>
          <w:rFonts w:ascii="Arial" w:hAnsi="Arial" w:cs="Arial"/>
          <w:sz w:val="18"/>
          <w:szCs w:val="18"/>
        </w:rPr>
        <w:t>Kot dan plačila se šteje dan, ko je naročnik izdal nalog za izplačilo in je bilo plačilo nakazano na transakcijski račun izvajalca. V primeru, da je zadnji dan za plačilo dela prost dan, se šteje, da je zadnji dan za plačilo prvi naslednji delovni dan.</w:t>
      </w:r>
    </w:p>
    <w:p w14:paraId="38D28990" w14:textId="77777777" w:rsidR="00030683" w:rsidRPr="00DE54CF" w:rsidRDefault="00030683" w:rsidP="00030683">
      <w:pPr>
        <w:widowControl w:val="0"/>
        <w:autoSpaceDE w:val="0"/>
        <w:autoSpaceDN w:val="0"/>
        <w:adjustRightInd w:val="0"/>
        <w:spacing w:after="0" w:line="306" w:lineRule="exact"/>
        <w:jc w:val="both"/>
        <w:rPr>
          <w:rFonts w:ascii="Arial" w:hAnsi="Arial" w:cs="Arial"/>
          <w:sz w:val="24"/>
          <w:szCs w:val="24"/>
        </w:rPr>
      </w:pPr>
    </w:p>
    <w:p w14:paraId="7FF433F9" w14:textId="77777777" w:rsidR="00030683" w:rsidRPr="00DE54CF" w:rsidRDefault="00030683" w:rsidP="00030683">
      <w:pPr>
        <w:widowControl w:val="0"/>
        <w:overflowPunct w:val="0"/>
        <w:autoSpaceDE w:val="0"/>
        <w:autoSpaceDN w:val="0"/>
        <w:adjustRightInd w:val="0"/>
        <w:spacing w:after="0" w:line="248" w:lineRule="auto"/>
        <w:ind w:right="20"/>
        <w:jc w:val="both"/>
        <w:rPr>
          <w:rFonts w:ascii="Arial" w:hAnsi="Arial" w:cs="Arial"/>
          <w:sz w:val="24"/>
          <w:szCs w:val="24"/>
        </w:rPr>
      </w:pPr>
      <w:r w:rsidRPr="00DE54CF">
        <w:rPr>
          <w:rFonts w:ascii="Arial" w:hAnsi="Arial" w:cs="Arial"/>
          <w:sz w:val="18"/>
          <w:szCs w:val="18"/>
        </w:rPr>
        <w:t>V primeru reklamacije</w:t>
      </w:r>
      <w:r>
        <w:rPr>
          <w:rFonts w:ascii="Arial" w:hAnsi="Arial" w:cs="Arial"/>
          <w:sz w:val="18"/>
          <w:szCs w:val="18"/>
        </w:rPr>
        <w:t xml:space="preserve"> oziroma napake pri izvedbi pogodbenih </w:t>
      </w:r>
      <w:r w:rsidRPr="00DE54CF">
        <w:rPr>
          <w:rFonts w:ascii="Arial" w:hAnsi="Arial" w:cs="Arial"/>
          <w:sz w:val="18"/>
          <w:szCs w:val="18"/>
        </w:rPr>
        <w:t>del</w:t>
      </w:r>
      <w:r>
        <w:rPr>
          <w:rFonts w:ascii="Arial" w:hAnsi="Arial" w:cs="Arial"/>
          <w:sz w:val="18"/>
          <w:szCs w:val="18"/>
        </w:rPr>
        <w:t>,</w:t>
      </w:r>
      <w:r w:rsidRPr="00DE54CF">
        <w:rPr>
          <w:rFonts w:ascii="Arial" w:hAnsi="Arial" w:cs="Arial"/>
          <w:sz w:val="18"/>
          <w:szCs w:val="18"/>
        </w:rPr>
        <w:t xml:space="preserve"> se plačilo dela ali celotne situacije zadrži do odprave vzrokov reklamacije. Naročnik mora pisno obvestiti izvajalca o višini in razlogih za zadržanje sredstev, ki so zapadla v izplačilo. Zadržana sredstva se ne obrestujejo in zapadejo v izplačilo, ko so zapisniško ugotovljeni pogoji oziroma odpravljeni razlogi za njihovo zadržanje.</w:t>
      </w:r>
    </w:p>
    <w:p w14:paraId="567ACF6B" w14:textId="77777777" w:rsidR="00030683" w:rsidRDefault="00030683" w:rsidP="00030683">
      <w:pPr>
        <w:widowControl w:val="0"/>
        <w:autoSpaceDE w:val="0"/>
        <w:autoSpaceDN w:val="0"/>
        <w:adjustRightInd w:val="0"/>
        <w:spacing w:after="0" w:line="254" w:lineRule="exact"/>
        <w:jc w:val="both"/>
        <w:rPr>
          <w:rFonts w:ascii="Arial" w:hAnsi="Arial" w:cs="Arial"/>
          <w:sz w:val="24"/>
          <w:szCs w:val="24"/>
        </w:rPr>
      </w:pPr>
    </w:p>
    <w:p w14:paraId="40740E5E" w14:textId="77777777" w:rsidR="00030683" w:rsidRPr="00DE54CF" w:rsidRDefault="00030683" w:rsidP="00030683">
      <w:pPr>
        <w:widowControl w:val="0"/>
        <w:autoSpaceDE w:val="0"/>
        <w:autoSpaceDN w:val="0"/>
        <w:adjustRightInd w:val="0"/>
        <w:spacing w:after="0" w:line="254" w:lineRule="exact"/>
        <w:jc w:val="both"/>
        <w:rPr>
          <w:rFonts w:ascii="Arial" w:hAnsi="Arial" w:cs="Arial"/>
          <w:sz w:val="24"/>
          <w:szCs w:val="24"/>
        </w:rPr>
      </w:pPr>
    </w:p>
    <w:p w14:paraId="3F580577"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Pr>
          <w:rFonts w:ascii="Arial" w:hAnsi="Arial" w:cs="Arial"/>
          <w:sz w:val="18"/>
          <w:szCs w:val="18"/>
        </w:rPr>
        <w:t>20</w:t>
      </w:r>
      <w:r w:rsidRPr="00DE54CF">
        <w:rPr>
          <w:rFonts w:ascii="Arial" w:hAnsi="Arial" w:cs="Arial"/>
          <w:sz w:val="18"/>
          <w:szCs w:val="18"/>
        </w:rPr>
        <w:t>. člen</w:t>
      </w:r>
    </w:p>
    <w:p w14:paraId="2ED66D7D" w14:textId="77777777" w:rsidR="00030683" w:rsidRPr="00DE54CF" w:rsidRDefault="00030683" w:rsidP="00030683">
      <w:pPr>
        <w:widowControl w:val="0"/>
        <w:overflowPunct w:val="0"/>
        <w:autoSpaceDE w:val="0"/>
        <w:autoSpaceDN w:val="0"/>
        <w:adjustRightInd w:val="0"/>
        <w:spacing w:after="0" w:line="227" w:lineRule="auto"/>
        <w:ind w:right="20"/>
        <w:jc w:val="both"/>
        <w:rPr>
          <w:rFonts w:ascii="Arial" w:hAnsi="Arial" w:cs="Arial"/>
          <w:sz w:val="24"/>
          <w:szCs w:val="24"/>
        </w:rPr>
      </w:pPr>
      <w:r w:rsidRPr="00DE54CF">
        <w:rPr>
          <w:rFonts w:ascii="Arial" w:hAnsi="Arial" w:cs="Arial"/>
          <w:sz w:val="18"/>
          <w:szCs w:val="18"/>
        </w:rPr>
        <w:t xml:space="preserve">V kolikor naročnik računa ne bo plačal v dogovorjenem roku, ima izvajalec pravico obračunati zamudne obresti </w:t>
      </w:r>
      <w:r w:rsidRPr="00112CDB">
        <w:rPr>
          <w:rFonts w:ascii="Arial" w:hAnsi="Arial" w:cs="Arial"/>
          <w:sz w:val="18"/>
          <w:szCs w:val="18"/>
        </w:rPr>
        <w:t>skladno z zakonom, z izjemo obračuna obresti na zadržane zneske.</w:t>
      </w:r>
    </w:p>
    <w:p w14:paraId="73332448" w14:textId="77777777" w:rsidR="00030683" w:rsidRDefault="00030683" w:rsidP="00030683">
      <w:pPr>
        <w:widowControl w:val="0"/>
        <w:autoSpaceDE w:val="0"/>
        <w:autoSpaceDN w:val="0"/>
        <w:adjustRightInd w:val="0"/>
        <w:spacing w:after="0" w:line="261" w:lineRule="exact"/>
        <w:jc w:val="both"/>
        <w:rPr>
          <w:rFonts w:ascii="Arial" w:hAnsi="Arial" w:cs="Arial"/>
          <w:sz w:val="24"/>
          <w:szCs w:val="24"/>
        </w:rPr>
      </w:pPr>
    </w:p>
    <w:p w14:paraId="0C03D020" w14:textId="77777777" w:rsidR="00030683" w:rsidRDefault="00030683" w:rsidP="00030683">
      <w:pPr>
        <w:widowControl w:val="0"/>
        <w:autoSpaceDE w:val="0"/>
        <w:autoSpaceDN w:val="0"/>
        <w:adjustRightInd w:val="0"/>
        <w:spacing w:after="0" w:line="261" w:lineRule="exact"/>
        <w:jc w:val="both"/>
        <w:rPr>
          <w:rFonts w:ascii="Arial" w:hAnsi="Arial" w:cs="Arial"/>
          <w:sz w:val="24"/>
          <w:szCs w:val="24"/>
        </w:rPr>
      </w:pPr>
    </w:p>
    <w:p w14:paraId="095419BF" w14:textId="77777777" w:rsidR="00030683" w:rsidRDefault="00030683" w:rsidP="00030683">
      <w:pPr>
        <w:widowControl w:val="0"/>
        <w:autoSpaceDE w:val="0"/>
        <w:autoSpaceDN w:val="0"/>
        <w:adjustRightInd w:val="0"/>
        <w:spacing w:after="0" w:line="261" w:lineRule="exact"/>
        <w:jc w:val="both"/>
        <w:rPr>
          <w:rFonts w:ascii="Arial" w:hAnsi="Arial" w:cs="Arial"/>
          <w:sz w:val="24"/>
          <w:szCs w:val="24"/>
        </w:rPr>
      </w:pPr>
    </w:p>
    <w:p w14:paraId="7A6C57C0" w14:textId="77777777" w:rsidR="00030683" w:rsidRPr="00DE54CF" w:rsidRDefault="00030683" w:rsidP="00030683">
      <w:pPr>
        <w:widowControl w:val="0"/>
        <w:autoSpaceDE w:val="0"/>
        <w:autoSpaceDN w:val="0"/>
        <w:adjustRightInd w:val="0"/>
        <w:spacing w:after="0" w:line="239" w:lineRule="auto"/>
        <w:ind w:left="2880"/>
        <w:jc w:val="both"/>
        <w:rPr>
          <w:rFonts w:ascii="Arial" w:hAnsi="Arial" w:cs="Arial"/>
          <w:sz w:val="24"/>
          <w:szCs w:val="24"/>
        </w:rPr>
      </w:pPr>
      <w:r w:rsidRPr="00DE54CF">
        <w:rPr>
          <w:rFonts w:ascii="Arial" w:hAnsi="Arial" w:cs="Arial"/>
          <w:b/>
          <w:bCs/>
          <w:sz w:val="18"/>
          <w:szCs w:val="18"/>
        </w:rPr>
        <w:t>X. POGODBENA KAZEN</w:t>
      </w:r>
      <w:r>
        <w:rPr>
          <w:rFonts w:ascii="Arial" w:hAnsi="Arial" w:cs="Arial"/>
          <w:b/>
          <w:bCs/>
          <w:sz w:val="18"/>
          <w:szCs w:val="18"/>
        </w:rPr>
        <w:t xml:space="preserve">, OSTALE SANKCIJE </w:t>
      </w:r>
      <w:r w:rsidRPr="00DE54CF">
        <w:rPr>
          <w:rFonts w:ascii="Arial" w:hAnsi="Arial" w:cs="Arial"/>
          <w:b/>
          <w:bCs/>
          <w:sz w:val="18"/>
          <w:szCs w:val="18"/>
        </w:rPr>
        <w:t xml:space="preserve"> IN ŠKODA</w:t>
      </w:r>
    </w:p>
    <w:p w14:paraId="296F56C4" w14:textId="77777777" w:rsidR="00030683" w:rsidRPr="00DE54CF" w:rsidRDefault="00030683" w:rsidP="00030683">
      <w:pPr>
        <w:widowControl w:val="0"/>
        <w:autoSpaceDE w:val="0"/>
        <w:autoSpaceDN w:val="0"/>
        <w:adjustRightInd w:val="0"/>
        <w:spacing w:after="0" w:line="264" w:lineRule="exact"/>
        <w:jc w:val="both"/>
        <w:rPr>
          <w:rFonts w:ascii="Arial" w:hAnsi="Arial" w:cs="Arial"/>
          <w:sz w:val="24"/>
          <w:szCs w:val="24"/>
        </w:rPr>
      </w:pPr>
    </w:p>
    <w:p w14:paraId="2F6053FA"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sidRPr="00DE54CF">
        <w:rPr>
          <w:rFonts w:ascii="Arial" w:hAnsi="Arial" w:cs="Arial"/>
          <w:sz w:val="18"/>
          <w:szCs w:val="18"/>
        </w:rPr>
        <w:t>2</w:t>
      </w:r>
      <w:r>
        <w:rPr>
          <w:rFonts w:ascii="Arial" w:hAnsi="Arial" w:cs="Arial"/>
          <w:sz w:val="18"/>
          <w:szCs w:val="18"/>
        </w:rPr>
        <w:t>1</w:t>
      </w:r>
      <w:r w:rsidRPr="00DE54CF">
        <w:rPr>
          <w:rFonts w:ascii="Arial" w:hAnsi="Arial" w:cs="Arial"/>
          <w:sz w:val="18"/>
          <w:szCs w:val="18"/>
        </w:rPr>
        <w:t>. člen</w:t>
      </w:r>
    </w:p>
    <w:p w14:paraId="1D826F32" w14:textId="77777777" w:rsidR="00030683" w:rsidRPr="00DE54CF" w:rsidRDefault="00030683" w:rsidP="00030683">
      <w:pPr>
        <w:widowControl w:val="0"/>
        <w:overflowPunct w:val="0"/>
        <w:autoSpaceDE w:val="0"/>
        <w:autoSpaceDN w:val="0"/>
        <w:adjustRightInd w:val="0"/>
        <w:spacing w:after="0" w:line="248" w:lineRule="auto"/>
        <w:jc w:val="both"/>
        <w:rPr>
          <w:rFonts w:ascii="Arial" w:hAnsi="Arial" w:cs="Arial"/>
          <w:sz w:val="24"/>
          <w:szCs w:val="24"/>
        </w:rPr>
      </w:pPr>
      <w:r w:rsidRPr="00DE54CF">
        <w:rPr>
          <w:rFonts w:ascii="Arial" w:hAnsi="Arial" w:cs="Arial"/>
          <w:sz w:val="18"/>
          <w:szCs w:val="18"/>
        </w:rPr>
        <w:t>Če se izvajalec po svoji krivdi pri izvedbi del ne drži dogovorjenih rokov in zamuja z deli, sme naročnik za vsak dan zamude zahtevati plačilo pogodbene kazni v višini 2‰ (dva promila) od vrednosti pogodbenih del. Višina zamudne kazni je omejena na 10% (deset procentov) skupne pogodbene vrednosti naročila z davkom na dodano vrednost.</w:t>
      </w:r>
    </w:p>
    <w:p w14:paraId="2FF08EAE" w14:textId="77777777" w:rsidR="00030683" w:rsidRPr="00DE54CF" w:rsidRDefault="00030683" w:rsidP="00030683">
      <w:pPr>
        <w:widowControl w:val="0"/>
        <w:autoSpaceDE w:val="0"/>
        <w:autoSpaceDN w:val="0"/>
        <w:adjustRightInd w:val="0"/>
        <w:spacing w:after="0" w:line="362" w:lineRule="exact"/>
        <w:jc w:val="both"/>
        <w:rPr>
          <w:rFonts w:ascii="Arial" w:hAnsi="Arial" w:cs="Arial"/>
          <w:sz w:val="24"/>
          <w:szCs w:val="24"/>
        </w:rPr>
      </w:pPr>
    </w:p>
    <w:p w14:paraId="3A9E87EC" w14:textId="77777777" w:rsidR="00030683" w:rsidRPr="00DE54CF" w:rsidRDefault="00030683" w:rsidP="00030683">
      <w:pPr>
        <w:widowControl w:val="0"/>
        <w:overflowPunct w:val="0"/>
        <w:autoSpaceDE w:val="0"/>
        <w:autoSpaceDN w:val="0"/>
        <w:adjustRightInd w:val="0"/>
        <w:spacing w:after="0" w:line="239" w:lineRule="auto"/>
        <w:ind w:right="20"/>
        <w:jc w:val="both"/>
        <w:rPr>
          <w:rFonts w:ascii="Arial" w:hAnsi="Arial" w:cs="Arial"/>
          <w:sz w:val="18"/>
          <w:szCs w:val="18"/>
        </w:rPr>
      </w:pPr>
      <w:r w:rsidRPr="00DE54CF">
        <w:rPr>
          <w:rFonts w:ascii="Arial" w:hAnsi="Arial" w:cs="Arial"/>
          <w:sz w:val="18"/>
          <w:szCs w:val="18"/>
        </w:rPr>
        <w:t>V primeru zakasnitve del izven terminskega plana v posameznem obračunskem obdobju za več kot 5 dni</w:t>
      </w:r>
      <w:r>
        <w:rPr>
          <w:rFonts w:ascii="Arial" w:hAnsi="Arial" w:cs="Arial"/>
          <w:sz w:val="18"/>
          <w:szCs w:val="18"/>
        </w:rPr>
        <w:t>,</w:t>
      </w:r>
      <w:r w:rsidRPr="00DE54CF">
        <w:rPr>
          <w:rFonts w:ascii="Arial" w:hAnsi="Arial" w:cs="Arial"/>
          <w:sz w:val="18"/>
          <w:szCs w:val="18"/>
        </w:rPr>
        <w:t xml:space="preserve"> ima naročnik pravico zadrževati vrednosti izplačil za posamezne faze (situacije)</w:t>
      </w:r>
      <w:r>
        <w:rPr>
          <w:rFonts w:ascii="Arial" w:hAnsi="Arial" w:cs="Arial"/>
          <w:sz w:val="18"/>
          <w:szCs w:val="18"/>
        </w:rPr>
        <w:t xml:space="preserve">, poleg zaračunavanja pogodbene kazni iz predhodnega odstavka, </w:t>
      </w:r>
      <w:r w:rsidRPr="00DE54CF">
        <w:rPr>
          <w:rFonts w:ascii="Arial" w:hAnsi="Arial" w:cs="Arial"/>
          <w:sz w:val="18"/>
          <w:szCs w:val="18"/>
        </w:rPr>
        <w:t xml:space="preserve"> do izpolnitve pogodbenih obveznosti po terminskem planu.</w:t>
      </w:r>
    </w:p>
    <w:p w14:paraId="6ED132FC" w14:textId="77777777" w:rsidR="00030683" w:rsidRPr="00DE54CF" w:rsidRDefault="00030683" w:rsidP="00030683">
      <w:pPr>
        <w:widowControl w:val="0"/>
        <w:overflowPunct w:val="0"/>
        <w:autoSpaceDE w:val="0"/>
        <w:autoSpaceDN w:val="0"/>
        <w:adjustRightInd w:val="0"/>
        <w:spacing w:after="0" w:line="239" w:lineRule="auto"/>
        <w:ind w:right="20"/>
        <w:jc w:val="both"/>
        <w:rPr>
          <w:rFonts w:ascii="Arial" w:hAnsi="Arial" w:cs="Arial"/>
          <w:sz w:val="18"/>
          <w:szCs w:val="18"/>
        </w:rPr>
      </w:pPr>
    </w:p>
    <w:p w14:paraId="6A9DEDF9" w14:textId="77777777" w:rsidR="00030683" w:rsidRPr="00DE54CF" w:rsidRDefault="00030683" w:rsidP="00030683">
      <w:pPr>
        <w:widowControl w:val="0"/>
        <w:overflowPunct w:val="0"/>
        <w:autoSpaceDE w:val="0"/>
        <w:autoSpaceDN w:val="0"/>
        <w:adjustRightInd w:val="0"/>
        <w:spacing w:after="0" w:line="239" w:lineRule="auto"/>
        <w:ind w:right="20"/>
        <w:jc w:val="both"/>
        <w:rPr>
          <w:rFonts w:ascii="Arial" w:hAnsi="Arial" w:cs="Arial"/>
          <w:sz w:val="24"/>
          <w:szCs w:val="24"/>
        </w:rPr>
      </w:pPr>
      <w:r w:rsidRPr="00DE54CF">
        <w:rPr>
          <w:rFonts w:ascii="Arial" w:hAnsi="Arial" w:cs="Arial"/>
          <w:sz w:val="18"/>
          <w:szCs w:val="18"/>
        </w:rPr>
        <w:t>V primeru zamude</w:t>
      </w:r>
      <w:r>
        <w:rPr>
          <w:rFonts w:ascii="Arial" w:hAnsi="Arial" w:cs="Arial"/>
          <w:sz w:val="18"/>
          <w:szCs w:val="18"/>
        </w:rPr>
        <w:t>,</w:t>
      </w:r>
      <w:r w:rsidRPr="00DE54CF">
        <w:rPr>
          <w:rFonts w:ascii="Arial" w:hAnsi="Arial" w:cs="Arial"/>
          <w:sz w:val="18"/>
          <w:szCs w:val="18"/>
        </w:rPr>
        <w:t xml:space="preserve"> izvajalec nosi tudi vse stroške povezane z zamudo, ki bi nastala zaradi njegove krivde.</w:t>
      </w:r>
    </w:p>
    <w:p w14:paraId="47BF502F" w14:textId="77777777" w:rsidR="00030683" w:rsidRPr="00DE54CF" w:rsidRDefault="00030683" w:rsidP="00030683">
      <w:pPr>
        <w:widowControl w:val="0"/>
        <w:autoSpaceDE w:val="0"/>
        <w:autoSpaceDN w:val="0"/>
        <w:adjustRightInd w:val="0"/>
        <w:spacing w:after="0" w:line="263" w:lineRule="exact"/>
        <w:jc w:val="both"/>
        <w:rPr>
          <w:rFonts w:ascii="Arial" w:hAnsi="Arial" w:cs="Arial"/>
          <w:sz w:val="24"/>
          <w:szCs w:val="24"/>
        </w:rPr>
      </w:pPr>
    </w:p>
    <w:p w14:paraId="1173F60A"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sidRPr="00DE54CF">
        <w:rPr>
          <w:rFonts w:ascii="Arial" w:hAnsi="Arial" w:cs="Arial"/>
          <w:sz w:val="18"/>
          <w:szCs w:val="18"/>
        </w:rPr>
        <w:t>2</w:t>
      </w:r>
      <w:r>
        <w:rPr>
          <w:rFonts w:ascii="Arial" w:hAnsi="Arial" w:cs="Arial"/>
          <w:sz w:val="18"/>
          <w:szCs w:val="18"/>
        </w:rPr>
        <w:t>2</w:t>
      </w:r>
      <w:r w:rsidRPr="00DE54CF">
        <w:rPr>
          <w:rFonts w:ascii="Arial" w:hAnsi="Arial" w:cs="Arial"/>
          <w:sz w:val="18"/>
          <w:szCs w:val="18"/>
        </w:rPr>
        <w:t>. člen</w:t>
      </w:r>
    </w:p>
    <w:p w14:paraId="28B2A4BE" w14:textId="77777777" w:rsidR="00030683" w:rsidRPr="00DE54CF" w:rsidRDefault="00030683" w:rsidP="00030683">
      <w:pPr>
        <w:widowControl w:val="0"/>
        <w:overflowPunct w:val="0"/>
        <w:autoSpaceDE w:val="0"/>
        <w:autoSpaceDN w:val="0"/>
        <w:adjustRightInd w:val="0"/>
        <w:spacing w:after="0" w:line="227" w:lineRule="auto"/>
        <w:ind w:right="20"/>
        <w:jc w:val="both"/>
        <w:rPr>
          <w:rFonts w:ascii="Arial" w:hAnsi="Arial" w:cs="Arial"/>
          <w:sz w:val="24"/>
          <w:szCs w:val="24"/>
        </w:rPr>
      </w:pPr>
      <w:r w:rsidRPr="00DE54CF">
        <w:rPr>
          <w:rFonts w:ascii="Arial" w:hAnsi="Arial" w:cs="Arial"/>
          <w:sz w:val="18"/>
          <w:szCs w:val="18"/>
        </w:rPr>
        <w:t>V primeru, da naročniku zaradi zamude izvajalca z izvedbo del nastane škoda, ki presega vrednost pogodbene kazni, ima naročnik pravico tudi do povrnitve vse nastale škode nad zneskom pogodbene kazni.</w:t>
      </w:r>
    </w:p>
    <w:p w14:paraId="6866CEF5" w14:textId="77777777" w:rsidR="00030683" w:rsidRPr="00DE54CF" w:rsidRDefault="00030683" w:rsidP="00030683">
      <w:pPr>
        <w:widowControl w:val="0"/>
        <w:autoSpaceDE w:val="0"/>
        <w:autoSpaceDN w:val="0"/>
        <w:adjustRightInd w:val="0"/>
        <w:spacing w:after="0" w:line="307" w:lineRule="exact"/>
        <w:jc w:val="both"/>
        <w:rPr>
          <w:rFonts w:ascii="Arial" w:hAnsi="Arial" w:cs="Arial"/>
          <w:sz w:val="24"/>
          <w:szCs w:val="24"/>
        </w:rPr>
      </w:pPr>
    </w:p>
    <w:p w14:paraId="4B1E8736" w14:textId="77777777" w:rsidR="00030683" w:rsidRPr="00DE54CF" w:rsidRDefault="00030683" w:rsidP="00030683">
      <w:pPr>
        <w:widowControl w:val="0"/>
        <w:overflowPunct w:val="0"/>
        <w:autoSpaceDE w:val="0"/>
        <w:autoSpaceDN w:val="0"/>
        <w:adjustRightInd w:val="0"/>
        <w:spacing w:after="0" w:line="227" w:lineRule="auto"/>
        <w:ind w:right="20"/>
        <w:jc w:val="both"/>
        <w:rPr>
          <w:rFonts w:ascii="Arial" w:hAnsi="Arial" w:cs="Arial"/>
          <w:sz w:val="24"/>
          <w:szCs w:val="24"/>
        </w:rPr>
      </w:pPr>
      <w:r w:rsidRPr="00DE54CF">
        <w:rPr>
          <w:rFonts w:ascii="Arial" w:hAnsi="Arial" w:cs="Arial"/>
          <w:sz w:val="18"/>
          <w:szCs w:val="18"/>
        </w:rPr>
        <w:t>Povračilo tako nastale škode bo naročnik uveljavljal po splošnih načelih odškodninske odgovornosti, neodvisno od uveljavljanja pogodbene kazni.</w:t>
      </w:r>
    </w:p>
    <w:p w14:paraId="6D360645" w14:textId="77777777" w:rsidR="00030683" w:rsidRPr="00DE54CF" w:rsidRDefault="00030683" w:rsidP="00030683">
      <w:pPr>
        <w:widowControl w:val="0"/>
        <w:autoSpaceDE w:val="0"/>
        <w:autoSpaceDN w:val="0"/>
        <w:adjustRightInd w:val="0"/>
        <w:spacing w:after="0" w:line="304" w:lineRule="exact"/>
        <w:jc w:val="both"/>
        <w:rPr>
          <w:rFonts w:ascii="Arial" w:hAnsi="Arial" w:cs="Arial"/>
          <w:sz w:val="24"/>
          <w:szCs w:val="24"/>
        </w:rPr>
      </w:pPr>
    </w:p>
    <w:p w14:paraId="4C9B753C" w14:textId="77777777" w:rsidR="00030683" w:rsidRPr="00DE54CF" w:rsidRDefault="00030683" w:rsidP="00030683">
      <w:pPr>
        <w:widowControl w:val="0"/>
        <w:overflowPunct w:val="0"/>
        <w:autoSpaceDE w:val="0"/>
        <w:autoSpaceDN w:val="0"/>
        <w:adjustRightInd w:val="0"/>
        <w:spacing w:after="0" w:line="241" w:lineRule="auto"/>
        <w:ind w:right="20"/>
        <w:jc w:val="both"/>
        <w:rPr>
          <w:rFonts w:ascii="Arial" w:hAnsi="Arial" w:cs="Arial"/>
          <w:sz w:val="24"/>
          <w:szCs w:val="24"/>
        </w:rPr>
      </w:pPr>
      <w:r w:rsidRPr="00DE54CF">
        <w:rPr>
          <w:rFonts w:ascii="Arial" w:hAnsi="Arial" w:cs="Arial"/>
          <w:sz w:val="18"/>
          <w:szCs w:val="18"/>
        </w:rPr>
        <w:t>Ne glede na obveznosti izvajalca, je izvajalec izključno odgovoren in odškoduje naročnika glede vseh terjatev tretjih oseb za materialno škodo ali telesne poškodbe, ki izhajajo iz izvedbe gradbenih del s strani izvajalca, njegovih podizvajalcev in zaposlenih v zvezi z deli po tej pogodbi.</w:t>
      </w:r>
    </w:p>
    <w:p w14:paraId="02ED557E" w14:textId="77777777" w:rsidR="00030683" w:rsidRDefault="00030683" w:rsidP="00030683">
      <w:pPr>
        <w:widowControl w:val="0"/>
        <w:autoSpaceDE w:val="0"/>
        <w:autoSpaceDN w:val="0"/>
        <w:adjustRightInd w:val="0"/>
        <w:spacing w:after="0" w:line="260" w:lineRule="exact"/>
        <w:jc w:val="both"/>
        <w:rPr>
          <w:rFonts w:ascii="Arial" w:hAnsi="Arial" w:cs="Arial"/>
          <w:sz w:val="24"/>
          <w:szCs w:val="24"/>
        </w:rPr>
      </w:pPr>
    </w:p>
    <w:p w14:paraId="65F57C51" w14:textId="77777777" w:rsidR="00030683" w:rsidRDefault="00030683" w:rsidP="00030683">
      <w:pPr>
        <w:widowControl w:val="0"/>
        <w:autoSpaceDE w:val="0"/>
        <w:autoSpaceDN w:val="0"/>
        <w:adjustRightInd w:val="0"/>
        <w:spacing w:after="0" w:line="239" w:lineRule="auto"/>
        <w:ind w:left="2620"/>
        <w:jc w:val="both"/>
        <w:rPr>
          <w:rFonts w:ascii="Arial" w:hAnsi="Arial" w:cs="Arial"/>
          <w:b/>
          <w:bCs/>
          <w:sz w:val="18"/>
          <w:szCs w:val="18"/>
        </w:rPr>
      </w:pPr>
    </w:p>
    <w:p w14:paraId="15AF1C74" w14:textId="77777777" w:rsidR="00030683" w:rsidRPr="00DE54CF" w:rsidRDefault="00030683" w:rsidP="00030683">
      <w:pPr>
        <w:widowControl w:val="0"/>
        <w:autoSpaceDE w:val="0"/>
        <w:autoSpaceDN w:val="0"/>
        <w:adjustRightInd w:val="0"/>
        <w:spacing w:after="0" w:line="239" w:lineRule="auto"/>
        <w:ind w:left="2620"/>
        <w:jc w:val="both"/>
        <w:rPr>
          <w:rFonts w:ascii="Arial" w:hAnsi="Arial" w:cs="Arial"/>
          <w:sz w:val="24"/>
          <w:szCs w:val="24"/>
        </w:rPr>
      </w:pPr>
      <w:r w:rsidRPr="00DE54CF">
        <w:rPr>
          <w:rFonts w:ascii="Arial" w:hAnsi="Arial" w:cs="Arial"/>
          <w:b/>
          <w:bCs/>
          <w:sz w:val="18"/>
          <w:szCs w:val="18"/>
        </w:rPr>
        <w:t>XI. OBVEZE NAROČNIKA IN IZVAJALCA</w:t>
      </w:r>
    </w:p>
    <w:p w14:paraId="79E33D44" w14:textId="77777777" w:rsidR="00030683" w:rsidRPr="00DE54CF" w:rsidRDefault="00030683" w:rsidP="00030683">
      <w:pPr>
        <w:widowControl w:val="0"/>
        <w:autoSpaceDE w:val="0"/>
        <w:autoSpaceDN w:val="0"/>
        <w:adjustRightInd w:val="0"/>
        <w:spacing w:after="0" w:line="261" w:lineRule="exact"/>
        <w:jc w:val="both"/>
        <w:rPr>
          <w:rFonts w:ascii="Arial" w:hAnsi="Arial" w:cs="Arial"/>
          <w:sz w:val="24"/>
          <w:szCs w:val="24"/>
        </w:rPr>
      </w:pPr>
    </w:p>
    <w:p w14:paraId="1DB26393"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sidRPr="00DE54CF">
        <w:rPr>
          <w:rFonts w:ascii="Arial" w:hAnsi="Arial" w:cs="Arial"/>
          <w:sz w:val="18"/>
          <w:szCs w:val="18"/>
        </w:rPr>
        <w:t>2</w:t>
      </w:r>
      <w:r>
        <w:rPr>
          <w:rFonts w:ascii="Arial" w:hAnsi="Arial" w:cs="Arial"/>
          <w:sz w:val="18"/>
          <w:szCs w:val="18"/>
        </w:rPr>
        <w:t>3</w:t>
      </w:r>
      <w:r w:rsidRPr="00DE54CF">
        <w:rPr>
          <w:rFonts w:ascii="Arial" w:hAnsi="Arial" w:cs="Arial"/>
          <w:sz w:val="18"/>
          <w:szCs w:val="18"/>
        </w:rPr>
        <w:t>. člen</w:t>
      </w:r>
    </w:p>
    <w:p w14:paraId="5FA2BA45" w14:textId="77777777" w:rsidR="00030683" w:rsidRPr="00DE54CF" w:rsidRDefault="00030683" w:rsidP="00030683">
      <w:pPr>
        <w:widowControl w:val="0"/>
        <w:autoSpaceDE w:val="0"/>
        <w:autoSpaceDN w:val="0"/>
        <w:adjustRightInd w:val="0"/>
        <w:spacing w:after="0" w:line="240" w:lineRule="auto"/>
        <w:jc w:val="both"/>
        <w:rPr>
          <w:rFonts w:ascii="Arial" w:hAnsi="Arial" w:cs="Arial"/>
          <w:sz w:val="24"/>
          <w:szCs w:val="24"/>
        </w:rPr>
      </w:pPr>
      <w:r w:rsidRPr="00DE54CF">
        <w:rPr>
          <w:rFonts w:ascii="Arial" w:hAnsi="Arial" w:cs="Arial"/>
          <w:sz w:val="18"/>
          <w:szCs w:val="18"/>
        </w:rPr>
        <w:t>Naročnik se obvezuje:</w:t>
      </w:r>
    </w:p>
    <w:p w14:paraId="00D0C7EE" w14:textId="77777777" w:rsidR="00030683" w:rsidRPr="00DE54CF" w:rsidRDefault="00030683" w:rsidP="00030683">
      <w:pPr>
        <w:widowControl w:val="0"/>
        <w:numPr>
          <w:ilvl w:val="0"/>
          <w:numId w:val="28"/>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dati izvajalcu na razpolago vso potrebno tehnično in projektno dokumentacijo, s katero razpolaga,</w:t>
      </w:r>
    </w:p>
    <w:p w14:paraId="6492A749" w14:textId="77777777" w:rsidR="00030683" w:rsidRPr="00DE54CF" w:rsidRDefault="00030683" w:rsidP="00030683">
      <w:pPr>
        <w:widowControl w:val="0"/>
        <w:numPr>
          <w:ilvl w:val="0"/>
          <w:numId w:val="28"/>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dati izvajalcu vso ostalo potrebno dokumentacijo, potrebno za začetek del po tej pogodbi,</w:t>
      </w:r>
    </w:p>
    <w:p w14:paraId="692893B4" w14:textId="77777777" w:rsidR="00030683" w:rsidRPr="00DE54CF" w:rsidRDefault="00030683" w:rsidP="00030683">
      <w:pPr>
        <w:widowControl w:val="0"/>
        <w:numPr>
          <w:ilvl w:val="0"/>
          <w:numId w:val="29"/>
        </w:numPr>
        <w:tabs>
          <w:tab w:val="clear" w:pos="720"/>
          <w:tab w:val="num" w:pos="280"/>
        </w:tabs>
        <w:overflowPunct w:val="0"/>
        <w:autoSpaceDE w:val="0"/>
        <w:autoSpaceDN w:val="0"/>
        <w:adjustRightInd w:val="0"/>
        <w:spacing w:after="0" w:line="226" w:lineRule="auto"/>
        <w:ind w:left="280" w:right="20" w:hanging="278"/>
        <w:jc w:val="both"/>
        <w:rPr>
          <w:rFonts w:ascii="Arial" w:hAnsi="Arial" w:cs="Arial"/>
          <w:sz w:val="18"/>
          <w:szCs w:val="18"/>
        </w:rPr>
      </w:pPr>
      <w:r w:rsidRPr="00DE54CF">
        <w:rPr>
          <w:rFonts w:ascii="Arial" w:hAnsi="Arial" w:cs="Arial"/>
          <w:sz w:val="18"/>
          <w:szCs w:val="18"/>
        </w:rPr>
        <w:lastRenderedPageBreak/>
        <w:t>dati izvajalcu na razpolago obstoječi priključek za vodo, potrebno za izvajanje pogodbenih del, če je na območju investicije to mogoče; Stroški priklopa in porabe gredo v breme izvajalca;</w:t>
      </w:r>
    </w:p>
    <w:p w14:paraId="54B7532E" w14:textId="77777777" w:rsidR="00030683" w:rsidRPr="00DE54CF" w:rsidRDefault="00030683" w:rsidP="00030683">
      <w:pPr>
        <w:widowControl w:val="0"/>
        <w:numPr>
          <w:ilvl w:val="0"/>
          <w:numId w:val="29"/>
        </w:numPr>
        <w:tabs>
          <w:tab w:val="clear" w:pos="720"/>
          <w:tab w:val="num" w:pos="280"/>
        </w:tabs>
        <w:overflowPunct w:val="0"/>
        <w:autoSpaceDE w:val="0"/>
        <w:autoSpaceDN w:val="0"/>
        <w:adjustRightInd w:val="0"/>
        <w:spacing w:after="0" w:line="240" w:lineRule="auto"/>
        <w:ind w:left="280" w:hanging="278"/>
        <w:jc w:val="both"/>
        <w:rPr>
          <w:rFonts w:ascii="Arial" w:hAnsi="Arial" w:cs="Arial"/>
          <w:sz w:val="18"/>
          <w:szCs w:val="18"/>
        </w:rPr>
      </w:pPr>
      <w:r w:rsidRPr="00DE54CF">
        <w:rPr>
          <w:rFonts w:ascii="Arial" w:hAnsi="Arial" w:cs="Arial"/>
          <w:sz w:val="18"/>
          <w:szCs w:val="18"/>
        </w:rPr>
        <w:t>sodelovati z izvajalcem s ciljem, da se prevzeta dela izvršijo pravočasno in v obojestransko zadovoljstvo;</w:t>
      </w:r>
    </w:p>
    <w:p w14:paraId="17FEF00B" w14:textId="77777777" w:rsidR="00030683" w:rsidRPr="00DE54CF" w:rsidRDefault="00030683" w:rsidP="00030683">
      <w:pPr>
        <w:widowControl w:val="0"/>
        <w:numPr>
          <w:ilvl w:val="0"/>
          <w:numId w:val="29"/>
        </w:numPr>
        <w:tabs>
          <w:tab w:val="clear" w:pos="720"/>
          <w:tab w:val="num" w:pos="280"/>
        </w:tabs>
        <w:overflowPunct w:val="0"/>
        <w:autoSpaceDE w:val="0"/>
        <w:autoSpaceDN w:val="0"/>
        <w:adjustRightInd w:val="0"/>
        <w:spacing w:after="0" w:line="227" w:lineRule="auto"/>
        <w:ind w:left="280" w:right="20" w:hanging="278"/>
        <w:jc w:val="both"/>
        <w:rPr>
          <w:rFonts w:ascii="Arial" w:hAnsi="Arial" w:cs="Arial"/>
          <w:sz w:val="18"/>
          <w:szCs w:val="18"/>
        </w:rPr>
      </w:pPr>
      <w:r w:rsidRPr="00DE54CF">
        <w:rPr>
          <w:rFonts w:ascii="Arial" w:hAnsi="Arial" w:cs="Arial"/>
          <w:sz w:val="18"/>
          <w:szCs w:val="18"/>
        </w:rPr>
        <w:t>tekoče obveščati izvajalca o vseh spremembah in novo nastalih situacijah, ki bi lahko imele vpliv na izvršitev prevzetih del;</w:t>
      </w:r>
    </w:p>
    <w:p w14:paraId="2A4B91CA" w14:textId="77777777" w:rsidR="00030683" w:rsidRPr="00DE54CF" w:rsidRDefault="00030683" w:rsidP="00030683">
      <w:pPr>
        <w:widowControl w:val="0"/>
        <w:numPr>
          <w:ilvl w:val="0"/>
          <w:numId w:val="29"/>
        </w:numPr>
        <w:tabs>
          <w:tab w:val="clear" w:pos="720"/>
          <w:tab w:val="num" w:pos="280"/>
        </w:tabs>
        <w:overflowPunct w:val="0"/>
        <w:autoSpaceDE w:val="0"/>
        <w:autoSpaceDN w:val="0"/>
        <w:adjustRightInd w:val="0"/>
        <w:spacing w:after="0" w:line="240" w:lineRule="auto"/>
        <w:ind w:left="280" w:hanging="278"/>
        <w:jc w:val="both"/>
        <w:rPr>
          <w:rFonts w:ascii="Arial" w:hAnsi="Arial" w:cs="Arial"/>
          <w:sz w:val="18"/>
          <w:szCs w:val="18"/>
        </w:rPr>
      </w:pPr>
      <w:r w:rsidRPr="00DE54CF">
        <w:rPr>
          <w:rFonts w:ascii="Arial" w:hAnsi="Arial" w:cs="Arial"/>
          <w:sz w:val="18"/>
          <w:szCs w:val="18"/>
        </w:rPr>
        <w:t>dati izvajalcu vse ostale potrebne podatke vezane na investicijo;</w:t>
      </w:r>
    </w:p>
    <w:p w14:paraId="3024CA46" w14:textId="77777777" w:rsidR="00030683" w:rsidRPr="00DE54CF" w:rsidRDefault="00030683" w:rsidP="00030683">
      <w:pPr>
        <w:widowControl w:val="0"/>
        <w:numPr>
          <w:ilvl w:val="0"/>
          <w:numId w:val="29"/>
        </w:numPr>
        <w:tabs>
          <w:tab w:val="clear" w:pos="720"/>
          <w:tab w:val="num" w:pos="280"/>
        </w:tabs>
        <w:overflowPunct w:val="0"/>
        <w:autoSpaceDE w:val="0"/>
        <w:autoSpaceDN w:val="0"/>
        <w:adjustRightInd w:val="0"/>
        <w:spacing w:after="0" w:line="240" w:lineRule="auto"/>
        <w:ind w:left="280" w:hanging="278"/>
        <w:jc w:val="both"/>
        <w:rPr>
          <w:rFonts w:ascii="Arial" w:hAnsi="Arial" w:cs="Arial"/>
          <w:sz w:val="18"/>
          <w:szCs w:val="18"/>
        </w:rPr>
      </w:pPr>
      <w:r w:rsidRPr="00DE54CF">
        <w:rPr>
          <w:rFonts w:ascii="Arial" w:hAnsi="Arial" w:cs="Arial"/>
          <w:sz w:val="18"/>
          <w:szCs w:val="18"/>
        </w:rPr>
        <w:t>zagotoviti strokovni nadzor in projektantsko pomoč za potrebe tolmačenja projektne dokumentacije,</w:t>
      </w:r>
    </w:p>
    <w:p w14:paraId="0E70BBBF" w14:textId="77777777" w:rsidR="00030683" w:rsidRPr="00DE54CF" w:rsidRDefault="00030683" w:rsidP="00030683">
      <w:pPr>
        <w:widowControl w:val="0"/>
        <w:numPr>
          <w:ilvl w:val="0"/>
          <w:numId w:val="29"/>
        </w:numPr>
        <w:tabs>
          <w:tab w:val="clear" w:pos="720"/>
          <w:tab w:val="num" w:pos="280"/>
        </w:tabs>
        <w:overflowPunct w:val="0"/>
        <w:autoSpaceDE w:val="0"/>
        <w:autoSpaceDN w:val="0"/>
        <w:adjustRightInd w:val="0"/>
        <w:spacing w:after="0" w:line="240" w:lineRule="auto"/>
        <w:ind w:left="280" w:hanging="278"/>
        <w:jc w:val="both"/>
        <w:rPr>
          <w:rFonts w:ascii="Arial" w:hAnsi="Arial" w:cs="Arial"/>
          <w:sz w:val="18"/>
          <w:szCs w:val="18"/>
        </w:rPr>
      </w:pPr>
      <w:r w:rsidRPr="00DE54CF">
        <w:rPr>
          <w:rFonts w:ascii="Arial" w:hAnsi="Arial" w:cs="Arial"/>
          <w:sz w:val="18"/>
          <w:szCs w:val="18"/>
        </w:rPr>
        <w:t>naročiti varnosti načrt in skleniti pogodbo za izvajanje koordinacije iz varstva pri delu,</w:t>
      </w:r>
    </w:p>
    <w:p w14:paraId="15DF3979" w14:textId="77777777" w:rsidR="00030683" w:rsidRPr="00DE54CF" w:rsidRDefault="00030683" w:rsidP="00030683">
      <w:pPr>
        <w:widowControl w:val="0"/>
        <w:numPr>
          <w:ilvl w:val="0"/>
          <w:numId w:val="29"/>
        </w:numPr>
        <w:tabs>
          <w:tab w:val="clear" w:pos="720"/>
          <w:tab w:val="num" w:pos="280"/>
        </w:tabs>
        <w:overflowPunct w:val="0"/>
        <w:autoSpaceDE w:val="0"/>
        <w:autoSpaceDN w:val="0"/>
        <w:adjustRightInd w:val="0"/>
        <w:spacing w:after="0" w:line="240" w:lineRule="auto"/>
        <w:ind w:left="280" w:hanging="278"/>
        <w:jc w:val="both"/>
        <w:rPr>
          <w:rFonts w:ascii="Arial" w:hAnsi="Arial" w:cs="Arial"/>
          <w:sz w:val="18"/>
          <w:szCs w:val="18"/>
        </w:rPr>
      </w:pPr>
      <w:r w:rsidRPr="00DE54CF">
        <w:rPr>
          <w:rFonts w:ascii="Arial" w:hAnsi="Arial" w:cs="Arial"/>
          <w:sz w:val="18"/>
          <w:szCs w:val="18"/>
        </w:rPr>
        <w:t>narediti prijavo gradbišča na pristojni inšpekciji za delo.</w:t>
      </w:r>
    </w:p>
    <w:p w14:paraId="2FAC9B71" w14:textId="77777777" w:rsidR="00030683" w:rsidRPr="00DE54CF" w:rsidRDefault="00030683" w:rsidP="00030683">
      <w:pPr>
        <w:widowControl w:val="0"/>
        <w:autoSpaceDE w:val="0"/>
        <w:autoSpaceDN w:val="0"/>
        <w:adjustRightInd w:val="0"/>
        <w:spacing w:after="0" w:line="263" w:lineRule="exact"/>
        <w:jc w:val="both"/>
        <w:rPr>
          <w:rFonts w:ascii="Arial" w:hAnsi="Arial" w:cs="Arial"/>
          <w:sz w:val="24"/>
          <w:szCs w:val="24"/>
        </w:rPr>
      </w:pPr>
    </w:p>
    <w:p w14:paraId="0BD418A5" w14:textId="77777777" w:rsidR="00030683" w:rsidRPr="00DE54CF" w:rsidRDefault="00030683" w:rsidP="00030683">
      <w:pPr>
        <w:widowControl w:val="0"/>
        <w:autoSpaceDE w:val="0"/>
        <w:autoSpaceDN w:val="0"/>
        <w:adjustRightInd w:val="0"/>
        <w:spacing w:after="0" w:line="239" w:lineRule="auto"/>
        <w:jc w:val="both"/>
        <w:rPr>
          <w:rFonts w:ascii="Arial" w:hAnsi="Arial" w:cs="Arial"/>
          <w:sz w:val="24"/>
          <w:szCs w:val="24"/>
        </w:rPr>
      </w:pPr>
      <w:r w:rsidRPr="00DE54CF">
        <w:rPr>
          <w:rFonts w:ascii="Arial" w:hAnsi="Arial" w:cs="Arial"/>
          <w:sz w:val="18"/>
          <w:szCs w:val="18"/>
        </w:rPr>
        <w:t>Izvajalec jamči:</w:t>
      </w:r>
    </w:p>
    <w:p w14:paraId="62C21634" w14:textId="77777777" w:rsidR="00030683" w:rsidRPr="00DE54CF" w:rsidRDefault="00030683" w:rsidP="00030683">
      <w:pPr>
        <w:widowControl w:val="0"/>
        <w:numPr>
          <w:ilvl w:val="0"/>
          <w:numId w:val="30"/>
        </w:numPr>
        <w:tabs>
          <w:tab w:val="clear" w:pos="720"/>
          <w:tab w:val="num" w:pos="280"/>
        </w:tabs>
        <w:overflowPunct w:val="0"/>
        <w:autoSpaceDE w:val="0"/>
        <w:autoSpaceDN w:val="0"/>
        <w:adjustRightInd w:val="0"/>
        <w:spacing w:after="0" w:line="240" w:lineRule="auto"/>
        <w:ind w:left="280" w:hanging="278"/>
        <w:jc w:val="both"/>
        <w:rPr>
          <w:rFonts w:ascii="Arial" w:hAnsi="Arial" w:cs="Arial"/>
          <w:sz w:val="18"/>
          <w:szCs w:val="18"/>
        </w:rPr>
      </w:pPr>
      <w:r w:rsidRPr="00DE54CF">
        <w:rPr>
          <w:rFonts w:ascii="Arial" w:hAnsi="Arial" w:cs="Arial"/>
          <w:sz w:val="18"/>
          <w:szCs w:val="18"/>
        </w:rPr>
        <w:t>da mu je poznan predmet te pogodbe in vsi spremljajoči riziki v zvezi z izvedbo del,</w:t>
      </w:r>
    </w:p>
    <w:p w14:paraId="4ADAC5CC" w14:textId="77777777" w:rsidR="00030683" w:rsidRPr="00DE54CF" w:rsidRDefault="00030683" w:rsidP="00030683">
      <w:pPr>
        <w:widowControl w:val="0"/>
        <w:numPr>
          <w:ilvl w:val="0"/>
          <w:numId w:val="30"/>
        </w:numPr>
        <w:tabs>
          <w:tab w:val="clear" w:pos="720"/>
          <w:tab w:val="num" w:pos="280"/>
        </w:tabs>
        <w:overflowPunct w:val="0"/>
        <w:autoSpaceDE w:val="0"/>
        <w:autoSpaceDN w:val="0"/>
        <w:adjustRightInd w:val="0"/>
        <w:spacing w:after="0" w:line="240" w:lineRule="auto"/>
        <w:ind w:left="280" w:hanging="278"/>
        <w:jc w:val="both"/>
        <w:rPr>
          <w:rFonts w:ascii="Arial" w:hAnsi="Arial" w:cs="Arial"/>
          <w:sz w:val="18"/>
          <w:szCs w:val="18"/>
        </w:rPr>
      </w:pPr>
      <w:r w:rsidRPr="00DE54CF">
        <w:rPr>
          <w:rFonts w:ascii="Arial" w:hAnsi="Arial" w:cs="Arial"/>
          <w:sz w:val="18"/>
          <w:szCs w:val="18"/>
        </w:rPr>
        <w:t>da je seznanjen z razpisnimi zahtevami oziroma prejeto projektno dokumentacijo,</w:t>
      </w:r>
    </w:p>
    <w:p w14:paraId="45E2F515" w14:textId="77777777" w:rsidR="00030683" w:rsidRPr="00DE54CF" w:rsidRDefault="00030683" w:rsidP="00030683">
      <w:pPr>
        <w:widowControl w:val="0"/>
        <w:numPr>
          <w:ilvl w:val="0"/>
          <w:numId w:val="30"/>
        </w:numPr>
        <w:tabs>
          <w:tab w:val="clear" w:pos="720"/>
          <w:tab w:val="num" w:pos="280"/>
        </w:tabs>
        <w:overflowPunct w:val="0"/>
        <w:autoSpaceDE w:val="0"/>
        <w:autoSpaceDN w:val="0"/>
        <w:adjustRightInd w:val="0"/>
        <w:spacing w:after="0" w:line="240" w:lineRule="auto"/>
        <w:ind w:left="280" w:hanging="278"/>
        <w:jc w:val="both"/>
        <w:rPr>
          <w:rFonts w:ascii="Arial" w:hAnsi="Arial" w:cs="Arial"/>
          <w:sz w:val="18"/>
          <w:szCs w:val="18"/>
        </w:rPr>
      </w:pPr>
      <w:r w:rsidRPr="00DE54CF">
        <w:rPr>
          <w:rFonts w:ascii="Arial" w:hAnsi="Arial" w:cs="Arial"/>
          <w:sz w:val="18"/>
          <w:szCs w:val="18"/>
        </w:rPr>
        <w:t>da so mu razumljivi in jasni pogoji in okoliščine za pravilno izvedbo del,</w:t>
      </w:r>
    </w:p>
    <w:p w14:paraId="2EE0F588" w14:textId="77777777" w:rsidR="00030683" w:rsidRPr="00DE54CF" w:rsidRDefault="00030683" w:rsidP="00030683">
      <w:pPr>
        <w:widowControl w:val="0"/>
        <w:numPr>
          <w:ilvl w:val="0"/>
          <w:numId w:val="30"/>
        </w:numPr>
        <w:tabs>
          <w:tab w:val="clear" w:pos="720"/>
          <w:tab w:val="num" w:pos="280"/>
        </w:tabs>
        <w:overflowPunct w:val="0"/>
        <w:autoSpaceDE w:val="0"/>
        <w:autoSpaceDN w:val="0"/>
        <w:adjustRightInd w:val="0"/>
        <w:spacing w:after="0" w:line="226" w:lineRule="auto"/>
        <w:ind w:left="280" w:hanging="278"/>
        <w:jc w:val="both"/>
        <w:rPr>
          <w:rFonts w:ascii="Arial" w:hAnsi="Arial" w:cs="Arial"/>
          <w:sz w:val="18"/>
          <w:szCs w:val="18"/>
        </w:rPr>
      </w:pPr>
      <w:r w:rsidRPr="00DE54CF">
        <w:rPr>
          <w:rFonts w:ascii="Arial" w:hAnsi="Arial" w:cs="Arial"/>
          <w:sz w:val="18"/>
          <w:szCs w:val="18"/>
        </w:rPr>
        <w:t xml:space="preserve">da bo dela izvedel strokovno, s strokovno usposobljenim kadrom in v skladu s projektno dokumentacijo, ki jo je izdelala </w:t>
      </w:r>
      <w:r>
        <w:rPr>
          <w:rFonts w:ascii="Arial" w:hAnsi="Arial" w:cs="Arial"/>
          <w:sz w:val="18"/>
          <w:szCs w:val="18"/>
        </w:rPr>
        <w:t>K Projekt L d.o.o., Tbilisijska cesta 61, 1000 Ljubljana,</w:t>
      </w:r>
    </w:p>
    <w:p w14:paraId="07382027" w14:textId="77777777" w:rsidR="00030683" w:rsidRPr="00DE54CF" w:rsidRDefault="00030683" w:rsidP="00030683">
      <w:pPr>
        <w:widowControl w:val="0"/>
        <w:numPr>
          <w:ilvl w:val="0"/>
          <w:numId w:val="30"/>
        </w:numPr>
        <w:tabs>
          <w:tab w:val="clear" w:pos="720"/>
          <w:tab w:val="num" w:pos="280"/>
        </w:tabs>
        <w:overflowPunct w:val="0"/>
        <w:autoSpaceDE w:val="0"/>
        <w:autoSpaceDN w:val="0"/>
        <w:adjustRightInd w:val="0"/>
        <w:spacing w:after="0" w:line="227" w:lineRule="auto"/>
        <w:ind w:left="280" w:right="20" w:hanging="278"/>
        <w:jc w:val="both"/>
        <w:rPr>
          <w:rFonts w:ascii="Arial" w:hAnsi="Arial" w:cs="Arial"/>
          <w:sz w:val="18"/>
          <w:szCs w:val="18"/>
        </w:rPr>
      </w:pPr>
      <w:r w:rsidRPr="00DE54CF">
        <w:rPr>
          <w:rFonts w:ascii="Arial" w:hAnsi="Arial" w:cs="Arial"/>
          <w:sz w:val="18"/>
          <w:szCs w:val="18"/>
        </w:rPr>
        <w:t>izvajati dela v skladu z gradbenimi predpisi, ki veljajo za gradnjo, ki jo izvaja, ter po pravilih gradbene stroke in načelu dobrega gospodarja in dobre prakse,</w:t>
      </w:r>
    </w:p>
    <w:p w14:paraId="0F361F0F" w14:textId="77777777" w:rsidR="00030683" w:rsidRPr="00DE54CF" w:rsidRDefault="00030683" w:rsidP="00030683">
      <w:pPr>
        <w:widowControl w:val="0"/>
        <w:numPr>
          <w:ilvl w:val="0"/>
          <w:numId w:val="30"/>
        </w:numPr>
        <w:tabs>
          <w:tab w:val="clear" w:pos="720"/>
          <w:tab w:val="num" w:pos="280"/>
        </w:tabs>
        <w:overflowPunct w:val="0"/>
        <w:autoSpaceDE w:val="0"/>
        <w:autoSpaceDN w:val="0"/>
        <w:adjustRightInd w:val="0"/>
        <w:spacing w:after="0" w:line="227" w:lineRule="auto"/>
        <w:ind w:left="280" w:right="20" w:hanging="278"/>
        <w:jc w:val="both"/>
        <w:rPr>
          <w:rFonts w:ascii="Arial" w:hAnsi="Arial" w:cs="Arial"/>
          <w:sz w:val="18"/>
          <w:szCs w:val="18"/>
        </w:rPr>
      </w:pPr>
      <w:r w:rsidRPr="00DE54CF">
        <w:rPr>
          <w:rFonts w:ascii="Arial" w:hAnsi="Arial" w:cs="Arial"/>
          <w:sz w:val="18"/>
          <w:szCs w:val="18"/>
        </w:rPr>
        <w:t>izvajati dela v skladu s področnimi predpisi ter standardi in uporabiti material in tehnologijo, ki v najmanjši meri obremenjuje okolje,</w:t>
      </w:r>
    </w:p>
    <w:p w14:paraId="2A524057" w14:textId="77777777" w:rsidR="00030683" w:rsidRPr="00DE54CF" w:rsidRDefault="00030683" w:rsidP="00030683">
      <w:pPr>
        <w:widowControl w:val="0"/>
        <w:numPr>
          <w:ilvl w:val="0"/>
          <w:numId w:val="30"/>
        </w:numPr>
        <w:tabs>
          <w:tab w:val="clear" w:pos="720"/>
          <w:tab w:val="num" w:pos="280"/>
        </w:tabs>
        <w:overflowPunct w:val="0"/>
        <w:autoSpaceDE w:val="0"/>
        <w:autoSpaceDN w:val="0"/>
        <w:adjustRightInd w:val="0"/>
        <w:spacing w:after="0" w:line="227" w:lineRule="auto"/>
        <w:ind w:left="280" w:right="20" w:hanging="278"/>
        <w:jc w:val="both"/>
        <w:rPr>
          <w:rFonts w:ascii="Arial" w:hAnsi="Arial" w:cs="Arial"/>
          <w:sz w:val="18"/>
          <w:szCs w:val="18"/>
        </w:rPr>
      </w:pPr>
      <w:r w:rsidRPr="00DE54CF">
        <w:rPr>
          <w:rFonts w:ascii="Arial" w:hAnsi="Arial" w:cs="Arial"/>
          <w:sz w:val="18"/>
          <w:szCs w:val="18"/>
        </w:rPr>
        <w:t>da bo pri izvedbi del upošteval vse delovne in varnostne pogoje, kot to določajo veljavni predpisi in pri izvedbi del upošteval varnostni načrt gradbišča in zahteve koordinatorja iz varstva pri delu,</w:t>
      </w:r>
    </w:p>
    <w:p w14:paraId="307B24CB" w14:textId="77777777" w:rsidR="00030683" w:rsidRPr="00DE54CF" w:rsidRDefault="00030683" w:rsidP="00030683">
      <w:pPr>
        <w:widowControl w:val="0"/>
        <w:numPr>
          <w:ilvl w:val="0"/>
          <w:numId w:val="30"/>
        </w:numPr>
        <w:tabs>
          <w:tab w:val="clear" w:pos="720"/>
          <w:tab w:val="num" w:pos="280"/>
        </w:tabs>
        <w:overflowPunct w:val="0"/>
        <w:autoSpaceDE w:val="0"/>
        <w:autoSpaceDN w:val="0"/>
        <w:adjustRightInd w:val="0"/>
        <w:spacing w:after="0" w:line="239" w:lineRule="auto"/>
        <w:ind w:left="280" w:right="20" w:hanging="278"/>
        <w:jc w:val="both"/>
        <w:rPr>
          <w:rFonts w:ascii="Arial" w:hAnsi="Arial" w:cs="Arial"/>
          <w:sz w:val="18"/>
          <w:szCs w:val="18"/>
        </w:rPr>
      </w:pPr>
      <w:r w:rsidRPr="00DE54CF">
        <w:rPr>
          <w:rFonts w:ascii="Arial" w:hAnsi="Arial" w:cs="Arial"/>
          <w:sz w:val="18"/>
          <w:szCs w:val="18"/>
        </w:rPr>
        <w:t>da bo imel na gradbišču ustrezno in zadostno ekipo delavcev, ki je med gradnjo ne bo menjal brez predhodnega soglasja naročnika oziroma odgovornega nadzornika in da bo vsako zamenjavo ekipe sporočil naročniku najmanj tri dni pred nameravano zamenjavo,</w:t>
      </w:r>
    </w:p>
    <w:p w14:paraId="7F3F5BC1" w14:textId="77777777" w:rsidR="00030683" w:rsidRPr="00DE54CF" w:rsidRDefault="00030683" w:rsidP="00030683">
      <w:pPr>
        <w:widowControl w:val="0"/>
        <w:numPr>
          <w:ilvl w:val="0"/>
          <w:numId w:val="30"/>
        </w:numPr>
        <w:tabs>
          <w:tab w:val="clear" w:pos="720"/>
          <w:tab w:val="num" w:pos="280"/>
        </w:tabs>
        <w:overflowPunct w:val="0"/>
        <w:autoSpaceDE w:val="0"/>
        <w:autoSpaceDN w:val="0"/>
        <w:adjustRightInd w:val="0"/>
        <w:spacing w:after="0" w:line="227" w:lineRule="auto"/>
        <w:ind w:left="280" w:right="20" w:hanging="278"/>
        <w:jc w:val="both"/>
        <w:rPr>
          <w:rFonts w:ascii="Arial" w:hAnsi="Arial" w:cs="Arial"/>
          <w:sz w:val="18"/>
          <w:szCs w:val="18"/>
        </w:rPr>
      </w:pPr>
      <w:r w:rsidRPr="00DE54CF">
        <w:rPr>
          <w:rFonts w:ascii="Arial" w:hAnsi="Arial" w:cs="Arial"/>
          <w:sz w:val="18"/>
          <w:szCs w:val="18"/>
        </w:rPr>
        <w:t>da bo imel na gradbišču ustrezno in zadostno gradbeno mehanizacijo, ki bo ustrezno vzdrževana in skladna z zahtevami,</w:t>
      </w:r>
    </w:p>
    <w:p w14:paraId="3CAFFD6A" w14:textId="77777777" w:rsidR="00030683" w:rsidRPr="00DE54CF" w:rsidRDefault="00030683" w:rsidP="00030683">
      <w:pPr>
        <w:widowControl w:val="0"/>
        <w:numPr>
          <w:ilvl w:val="0"/>
          <w:numId w:val="30"/>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da bo izvajal dela na način in v skladu s predpisi, ki določajo posege v okolje,</w:t>
      </w:r>
    </w:p>
    <w:p w14:paraId="4699A08D" w14:textId="77777777" w:rsidR="00030683" w:rsidRPr="00DE54CF" w:rsidRDefault="00030683" w:rsidP="00030683">
      <w:pPr>
        <w:widowControl w:val="0"/>
        <w:numPr>
          <w:ilvl w:val="0"/>
          <w:numId w:val="30"/>
        </w:numPr>
        <w:tabs>
          <w:tab w:val="clear" w:pos="720"/>
          <w:tab w:val="num" w:pos="280"/>
        </w:tabs>
        <w:overflowPunct w:val="0"/>
        <w:autoSpaceDE w:val="0"/>
        <w:autoSpaceDN w:val="0"/>
        <w:adjustRightInd w:val="0"/>
        <w:spacing w:after="0" w:line="227" w:lineRule="auto"/>
        <w:ind w:left="280" w:right="20" w:hanging="278"/>
        <w:jc w:val="both"/>
        <w:rPr>
          <w:rFonts w:ascii="Arial" w:hAnsi="Arial" w:cs="Arial"/>
          <w:sz w:val="18"/>
          <w:szCs w:val="18"/>
        </w:rPr>
      </w:pPr>
      <w:r w:rsidRPr="00DE54CF">
        <w:rPr>
          <w:rFonts w:ascii="Arial" w:hAnsi="Arial" w:cs="Arial"/>
          <w:sz w:val="18"/>
          <w:szCs w:val="18"/>
        </w:rPr>
        <w:t>da bo po končanih delih vzpostavil teren na celotni trasi na kateri poteka investicija, v prvotno ali boljše stanje,</w:t>
      </w:r>
    </w:p>
    <w:p w14:paraId="0EB12149" w14:textId="77777777" w:rsidR="00030683" w:rsidRPr="00DE54CF" w:rsidRDefault="00030683" w:rsidP="00030683">
      <w:pPr>
        <w:widowControl w:val="0"/>
        <w:numPr>
          <w:ilvl w:val="0"/>
          <w:numId w:val="30"/>
        </w:numPr>
        <w:tabs>
          <w:tab w:val="clear" w:pos="720"/>
          <w:tab w:val="num" w:pos="280"/>
        </w:tabs>
        <w:overflowPunct w:val="0"/>
        <w:autoSpaceDE w:val="0"/>
        <w:autoSpaceDN w:val="0"/>
        <w:adjustRightInd w:val="0"/>
        <w:spacing w:after="0" w:line="227" w:lineRule="auto"/>
        <w:ind w:left="280" w:hanging="278"/>
        <w:jc w:val="both"/>
        <w:rPr>
          <w:rFonts w:ascii="Arial" w:hAnsi="Arial" w:cs="Arial"/>
          <w:sz w:val="18"/>
          <w:szCs w:val="18"/>
        </w:rPr>
      </w:pPr>
      <w:r w:rsidRPr="00DE54CF">
        <w:rPr>
          <w:rFonts w:ascii="Arial" w:hAnsi="Arial" w:cs="Arial"/>
          <w:sz w:val="18"/>
          <w:szCs w:val="18"/>
        </w:rPr>
        <w:t xml:space="preserve">da bo vodil gradbeni dnevnik in knjigo obračunskih izmer, skladno z veljavnimi predpisi, ki morajo biti podpisane s strani izvajalca, </w:t>
      </w:r>
      <w:r>
        <w:rPr>
          <w:rFonts w:ascii="Arial" w:hAnsi="Arial" w:cs="Arial"/>
          <w:sz w:val="18"/>
          <w:szCs w:val="18"/>
        </w:rPr>
        <w:t>nadzornika</w:t>
      </w:r>
      <w:r w:rsidRPr="00DE54CF">
        <w:rPr>
          <w:rFonts w:ascii="Arial" w:hAnsi="Arial" w:cs="Arial"/>
          <w:sz w:val="18"/>
          <w:szCs w:val="18"/>
        </w:rPr>
        <w:t xml:space="preserve"> pri gradnji in odgovornega vodje del,</w:t>
      </w:r>
    </w:p>
    <w:p w14:paraId="3C569BC0" w14:textId="77777777" w:rsidR="00030683" w:rsidRPr="00DE54CF" w:rsidRDefault="00030683" w:rsidP="00030683">
      <w:pPr>
        <w:widowControl w:val="0"/>
        <w:numPr>
          <w:ilvl w:val="0"/>
          <w:numId w:val="30"/>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da bo brezplačno zavaroval in označil gradbišče v skladu z veljavnimi predpisi in zahtevami naročnika,</w:t>
      </w:r>
    </w:p>
    <w:p w14:paraId="61A1F15C" w14:textId="77777777" w:rsidR="00030683" w:rsidRPr="00DE54CF" w:rsidRDefault="00030683" w:rsidP="00030683">
      <w:pPr>
        <w:widowControl w:val="0"/>
        <w:numPr>
          <w:ilvl w:val="0"/>
          <w:numId w:val="30"/>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da bo vsa dela ustrezala tehnični in projektni dokumentaciji ter zahtevam naročnika.</w:t>
      </w:r>
    </w:p>
    <w:p w14:paraId="1CB543BF" w14:textId="77777777" w:rsidR="00030683" w:rsidRPr="00DE54CF" w:rsidRDefault="00030683" w:rsidP="00030683">
      <w:pPr>
        <w:widowControl w:val="0"/>
        <w:autoSpaceDE w:val="0"/>
        <w:autoSpaceDN w:val="0"/>
        <w:adjustRightInd w:val="0"/>
        <w:spacing w:after="0" w:line="261" w:lineRule="exact"/>
        <w:jc w:val="both"/>
        <w:rPr>
          <w:rFonts w:ascii="Arial" w:hAnsi="Arial" w:cs="Arial"/>
          <w:sz w:val="24"/>
          <w:szCs w:val="24"/>
        </w:rPr>
      </w:pPr>
    </w:p>
    <w:p w14:paraId="70F4AA62" w14:textId="77777777" w:rsidR="00030683" w:rsidRPr="00DE54CF" w:rsidRDefault="00030683" w:rsidP="00030683">
      <w:pPr>
        <w:widowControl w:val="0"/>
        <w:autoSpaceDE w:val="0"/>
        <w:autoSpaceDN w:val="0"/>
        <w:adjustRightInd w:val="0"/>
        <w:spacing w:after="0" w:line="239" w:lineRule="auto"/>
        <w:jc w:val="both"/>
        <w:rPr>
          <w:rFonts w:ascii="Arial" w:hAnsi="Arial" w:cs="Arial"/>
          <w:sz w:val="24"/>
          <w:szCs w:val="24"/>
        </w:rPr>
      </w:pPr>
      <w:r w:rsidRPr="00DE54CF">
        <w:rPr>
          <w:rFonts w:ascii="Arial" w:hAnsi="Arial" w:cs="Arial"/>
          <w:sz w:val="18"/>
          <w:szCs w:val="18"/>
        </w:rPr>
        <w:t>Izvajalec se obvezuje:</w:t>
      </w:r>
    </w:p>
    <w:p w14:paraId="7539740C" w14:textId="77777777" w:rsidR="00030683" w:rsidRPr="00DE54CF" w:rsidRDefault="00030683" w:rsidP="00030683">
      <w:pPr>
        <w:widowControl w:val="0"/>
        <w:numPr>
          <w:ilvl w:val="0"/>
          <w:numId w:val="31"/>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da bo ščitil interese naročnika,</w:t>
      </w:r>
    </w:p>
    <w:p w14:paraId="3825F9B4" w14:textId="77777777" w:rsidR="00030683" w:rsidRPr="00DE54CF" w:rsidRDefault="00030683" w:rsidP="00030683">
      <w:pPr>
        <w:widowControl w:val="0"/>
        <w:numPr>
          <w:ilvl w:val="0"/>
          <w:numId w:val="31"/>
        </w:numPr>
        <w:tabs>
          <w:tab w:val="clear" w:pos="720"/>
          <w:tab w:val="num" w:pos="280"/>
        </w:tabs>
        <w:overflowPunct w:val="0"/>
        <w:autoSpaceDE w:val="0"/>
        <w:autoSpaceDN w:val="0"/>
        <w:adjustRightInd w:val="0"/>
        <w:spacing w:after="0" w:line="227" w:lineRule="auto"/>
        <w:ind w:left="280" w:right="20" w:hanging="278"/>
        <w:jc w:val="both"/>
        <w:rPr>
          <w:rFonts w:ascii="Arial" w:hAnsi="Arial" w:cs="Arial"/>
          <w:sz w:val="18"/>
          <w:szCs w:val="18"/>
        </w:rPr>
      </w:pPr>
      <w:r w:rsidRPr="00DE54CF">
        <w:rPr>
          <w:rFonts w:ascii="Arial" w:hAnsi="Arial" w:cs="Arial"/>
          <w:sz w:val="18"/>
          <w:szCs w:val="18"/>
        </w:rPr>
        <w:t>izvajati dela po tehnični in projektni dokumentaciji, kvalitetno, skladno z veljavnimi predpisi, normativi in standardi, ki urejajo področje investicije, ki je predmet te pogodbe,</w:t>
      </w:r>
    </w:p>
    <w:p w14:paraId="23E94649" w14:textId="77777777" w:rsidR="00030683" w:rsidRPr="00DE54CF" w:rsidRDefault="00030683" w:rsidP="00030683">
      <w:pPr>
        <w:widowControl w:val="0"/>
        <w:numPr>
          <w:ilvl w:val="0"/>
          <w:numId w:val="31"/>
        </w:numPr>
        <w:tabs>
          <w:tab w:val="clear" w:pos="720"/>
          <w:tab w:val="num" w:pos="280"/>
        </w:tabs>
        <w:overflowPunct w:val="0"/>
        <w:autoSpaceDE w:val="0"/>
        <w:autoSpaceDN w:val="0"/>
        <w:adjustRightInd w:val="0"/>
        <w:spacing w:after="0" w:line="247" w:lineRule="auto"/>
        <w:ind w:left="280" w:right="20" w:hanging="278"/>
        <w:jc w:val="both"/>
        <w:rPr>
          <w:rFonts w:ascii="Arial" w:hAnsi="Arial" w:cs="Arial"/>
          <w:sz w:val="18"/>
          <w:szCs w:val="18"/>
        </w:rPr>
      </w:pPr>
      <w:r w:rsidRPr="00DE54CF">
        <w:rPr>
          <w:rFonts w:ascii="Arial" w:hAnsi="Arial" w:cs="Arial"/>
          <w:sz w:val="18"/>
          <w:szCs w:val="18"/>
        </w:rPr>
        <w:t>brezplačno izdelal projekt organizacije gradbišča, ki bo natančno opredelil organizacijo gradbišča, skladiščenja materialov, odvoze materialov na gradbiščno in trajno deponijo, spremenjene prometne ureditve, zapore cest, obvoze in prometno signalizacijo v času gradnje, ki mora biti izdelana v skladu z veljavnimi predpisi,</w:t>
      </w:r>
    </w:p>
    <w:p w14:paraId="473A1478" w14:textId="77777777" w:rsidR="00030683" w:rsidRPr="00DE54CF" w:rsidRDefault="00030683" w:rsidP="00030683">
      <w:pPr>
        <w:widowControl w:val="0"/>
        <w:numPr>
          <w:ilvl w:val="0"/>
          <w:numId w:val="31"/>
        </w:numPr>
        <w:tabs>
          <w:tab w:val="clear" w:pos="720"/>
          <w:tab w:val="num" w:pos="280"/>
        </w:tabs>
        <w:overflowPunct w:val="0"/>
        <w:autoSpaceDE w:val="0"/>
        <w:autoSpaceDN w:val="0"/>
        <w:adjustRightInd w:val="0"/>
        <w:spacing w:after="0" w:line="246" w:lineRule="auto"/>
        <w:ind w:left="280" w:right="20" w:hanging="278"/>
        <w:jc w:val="both"/>
        <w:rPr>
          <w:rFonts w:ascii="Arial" w:hAnsi="Arial" w:cs="Arial"/>
          <w:sz w:val="18"/>
          <w:szCs w:val="18"/>
        </w:rPr>
      </w:pPr>
      <w:r w:rsidRPr="00DE54CF">
        <w:rPr>
          <w:rFonts w:ascii="Arial" w:hAnsi="Arial" w:cs="Arial"/>
          <w:sz w:val="18"/>
          <w:szCs w:val="18"/>
        </w:rPr>
        <w:t>pred začetkom del na celotni trasi, kjer poteka investicija, ugotoviti in dokumentirati obstoječe stanje na terenu pred posegom, in po potrebi narediti ustrezna zavarovanja in plombe na objektih, kateri so poškodovani ali pa bi lahko bila med gradnjo ogrožena njihova stabilnost, in dokumentirati stanje po izvedenem posegu in dokumentacijo predati naročniku,</w:t>
      </w:r>
    </w:p>
    <w:p w14:paraId="1A30110B" w14:textId="77777777" w:rsidR="00030683" w:rsidRPr="00DE54CF" w:rsidRDefault="00030683" w:rsidP="00030683">
      <w:pPr>
        <w:widowControl w:val="0"/>
        <w:numPr>
          <w:ilvl w:val="0"/>
          <w:numId w:val="31"/>
        </w:numPr>
        <w:tabs>
          <w:tab w:val="clear" w:pos="720"/>
          <w:tab w:val="num" w:pos="280"/>
        </w:tabs>
        <w:overflowPunct w:val="0"/>
        <w:autoSpaceDE w:val="0"/>
        <w:autoSpaceDN w:val="0"/>
        <w:adjustRightInd w:val="0"/>
        <w:spacing w:after="0" w:line="227" w:lineRule="auto"/>
        <w:ind w:left="280" w:right="20" w:hanging="278"/>
        <w:jc w:val="both"/>
        <w:rPr>
          <w:rFonts w:ascii="Arial" w:hAnsi="Arial" w:cs="Arial"/>
          <w:sz w:val="18"/>
          <w:szCs w:val="18"/>
        </w:rPr>
      </w:pPr>
      <w:r w:rsidRPr="00DE54CF">
        <w:rPr>
          <w:rFonts w:ascii="Arial" w:hAnsi="Arial" w:cs="Arial"/>
          <w:sz w:val="18"/>
          <w:szCs w:val="18"/>
        </w:rPr>
        <w:t>da bo po potrebi na lastne stroške opravil vse potrebne meritve in strokovna poročila s katerimi bo dokazoval, da premiki ali nastale poškodbe niso ali so posledica predmetne investicije,</w:t>
      </w:r>
    </w:p>
    <w:p w14:paraId="410A977B" w14:textId="77777777" w:rsidR="00030683" w:rsidRPr="00DE54CF" w:rsidRDefault="00030683" w:rsidP="00030683">
      <w:pPr>
        <w:widowControl w:val="0"/>
        <w:numPr>
          <w:ilvl w:val="0"/>
          <w:numId w:val="31"/>
        </w:numPr>
        <w:tabs>
          <w:tab w:val="clear" w:pos="720"/>
          <w:tab w:val="num" w:pos="280"/>
        </w:tabs>
        <w:overflowPunct w:val="0"/>
        <w:autoSpaceDE w:val="0"/>
        <w:autoSpaceDN w:val="0"/>
        <w:adjustRightInd w:val="0"/>
        <w:spacing w:after="0" w:line="239" w:lineRule="auto"/>
        <w:ind w:left="280" w:right="20" w:hanging="278"/>
        <w:jc w:val="both"/>
        <w:rPr>
          <w:rFonts w:ascii="Arial" w:hAnsi="Arial" w:cs="Arial"/>
          <w:sz w:val="18"/>
          <w:szCs w:val="18"/>
        </w:rPr>
      </w:pPr>
      <w:r w:rsidRPr="00DE54CF">
        <w:rPr>
          <w:rFonts w:ascii="Arial" w:hAnsi="Arial" w:cs="Arial"/>
          <w:sz w:val="18"/>
          <w:szCs w:val="18"/>
        </w:rPr>
        <w:t>pred pričetkom del ugotoviti stanje obstoječih kanalizacij in druge javne in zasebne infrastrukture ter dela izvajati tako da ne pride do škode. V primeru škode pa le-to na lastne stroške odpravil v dogovoru z lastnikom in o tem obvestiti naročnika,</w:t>
      </w:r>
    </w:p>
    <w:p w14:paraId="4E622445" w14:textId="77777777" w:rsidR="00030683" w:rsidRPr="00DE54CF" w:rsidRDefault="00030683" w:rsidP="00030683">
      <w:pPr>
        <w:widowControl w:val="0"/>
        <w:numPr>
          <w:ilvl w:val="0"/>
          <w:numId w:val="31"/>
        </w:numPr>
        <w:tabs>
          <w:tab w:val="clear" w:pos="720"/>
          <w:tab w:val="num" w:pos="280"/>
        </w:tabs>
        <w:overflowPunct w:val="0"/>
        <w:autoSpaceDE w:val="0"/>
        <w:autoSpaceDN w:val="0"/>
        <w:adjustRightInd w:val="0"/>
        <w:spacing w:after="0" w:line="227" w:lineRule="auto"/>
        <w:ind w:left="280" w:right="20" w:hanging="278"/>
        <w:jc w:val="both"/>
        <w:rPr>
          <w:rFonts w:ascii="Arial" w:hAnsi="Arial" w:cs="Arial"/>
          <w:sz w:val="18"/>
          <w:szCs w:val="18"/>
        </w:rPr>
      </w:pPr>
      <w:r w:rsidRPr="00DE54CF">
        <w:rPr>
          <w:rFonts w:ascii="Arial" w:hAnsi="Arial" w:cs="Arial"/>
          <w:sz w:val="18"/>
          <w:szCs w:val="18"/>
        </w:rPr>
        <w:t>pred začetkom del predati naročniku organizacijski načrt gradbišča in zagotoviti, da bo gradbišče urejeno v skladu z varnostnim načrtom naročnika,</w:t>
      </w:r>
    </w:p>
    <w:p w14:paraId="26165C0F" w14:textId="77777777" w:rsidR="00030683" w:rsidRPr="00DE54CF" w:rsidRDefault="00030683" w:rsidP="00030683">
      <w:pPr>
        <w:widowControl w:val="0"/>
        <w:numPr>
          <w:ilvl w:val="0"/>
          <w:numId w:val="31"/>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zagotoviti prostor za začasno skladiščenje materialov, strojev, orodja ipd.,</w:t>
      </w:r>
    </w:p>
    <w:p w14:paraId="42D681FE" w14:textId="77777777" w:rsidR="00030683" w:rsidRPr="00DE54CF" w:rsidRDefault="00030683" w:rsidP="00030683">
      <w:pPr>
        <w:widowControl w:val="0"/>
        <w:numPr>
          <w:ilvl w:val="0"/>
          <w:numId w:val="31"/>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zagotoviti varnost na in v okolici gradbišča, s poudarkom na varnosti delavcev in vseh mimoidočih,</w:t>
      </w:r>
    </w:p>
    <w:p w14:paraId="3A45BF3F" w14:textId="77777777" w:rsidR="00030683" w:rsidRPr="00DE54CF" w:rsidRDefault="00030683" w:rsidP="00030683">
      <w:pPr>
        <w:widowControl w:val="0"/>
        <w:numPr>
          <w:ilvl w:val="0"/>
          <w:numId w:val="31"/>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zagotoviti vso potrebno delovno in ostalo opremo potrebno za varnost delavcev na gradbišču,</w:t>
      </w:r>
      <w:bookmarkStart w:id="14" w:name="page76"/>
      <w:bookmarkEnd w:id="14"/>
    </w:p>
    <w:p w14:paraId="20C6A2CA" w14:textId="77777777" w:rsidR="00030683" w:rsidRPr="00DE54CF" w:rsidRDefault="00030683" w:rsidP="00030683">
      <w:pPr>
        <w:widowControl w:val="0"/>
        <w:numPr>
          <w:ilvl w:val="0"/>
          <w:numId w:val="32"/>
        </w:numPr>
        <w:tabs>
          <w:tab w:val="clear" w:pos="720"/>
          <w:tab w:val="num" w:pos="278"/>
        </w:tabs>
        <w:overflowPunct w:val="0"/>
        <w:autoSpaceDE w:val="0"/>
        <w:autoSpaceDN w:val="0"/>
        <w:adjustRightInd w:val="0"/>
        <w:spacing w:after="0" w:line="240" w:lineRule="auto"/>
        <w:ind w:left="278" w:hanging="278"/>
        <w:jc w:val="both"/>
        <w:rPr>
          <w:rFonts w:ascii="Arial" w:hAnsi="Arial" w:cs="Arial"/>
          <w:sz w:val="18"/>
          <w:szCs w:val="18"/>
        </w:rPr>
      </w:pPr>
      <w:r w:rsidRPr="00DE54CF">
        <w:rPr>
          <w:rFonts w:ascii="Arial" w:hAnsi="Arial" w:cs="Arial"/>
          <w:sz w:val="18"/>
          <w:szCs w:val="18"/>
        </w:rPr>
        <w:t>zagotoviti varnost in stabilnost objektov, ki so predmet investicije ali posega investicije,</w:t>
      </w:r>
    </w:p>
    <w:p w14:paraId="7F5FDD1F" w14:textId="77777777" w:rsidR="00030683" w:rsidRPr="00DE54CF" w:rsidRDefault="00030683" w:rsidP="00030683">
      <w:pPr>
        <w:widowControl w:val="0"/>
        <w:numPr>
          <w:ilvl w:val="0"/>
          <w:numId w:val="32"/>
        </w:numPr>
        <w:tabs>
          <w:tab w:val="clear" w:pos="720"/>
          <w:tab w:val="num" w:pos="278"/>
        </w:tabs>
        <w:overflowPunct w:val="0"/>
        <w:autoSpaceDE w:val="0"/>
        <w:autoSpaceDN w:val="0"/>
        <w:adjustRightInd w:val="0"/>
        <w:spacing w:after="0" w:line="227" w:lineRule="auto"/>
        <w:ind w:left="278" w:right="20" w:hanging="278"/>
        <w:jc w:val="both"/>
        <w:rPr>
          <w:rFonts w:ascii="Arial" w:hAnsi="Arial" w:cs="Arial"/>
          <w:sz w:val="18"/>
          <w:szCs w:val="18"/>
        </w:rPr>
      </w:pPr>
      <w:r w:rsidRPr="00DE54CF">
        <w:rPr>
          <w:rFonts w:ascii="Arial" w:hAnsi="Arial" w:cs="Arial"/>
          <w:sz w:val="18"/>
          <w:szCs w:val="18"/>
        </w:rPr>
        <w:t>zagotoviti ustrezno prometno ureditev in signalizacijo ter obvoze tako, da bo potekal osebni in transportni promet čim bolj nemoteno ves čas gradnje,</w:t>
      </w:r>
    </w:p>
    <w:p w14:paraId="1BB2E1E1" w14:textId="77777777" w:rsidR="00030683" w:rsidRPr="00DE54CF" w:rsidRDefault="00030683" w:rsidP="00030683">
      <w:pPr>
        <w:widowControl w:val="0"/>
        <w:numPr>
          <w:ilvl w:val="0"/>
          <w:numId w:val="32"/>
        </w:numPr>
        <w:tabs>
          <w:tab w:val="clear" w:pos="720"/>
          <w:tab w:val="num" w:pos="278"/>
        </w:tabs>
        <w:overflowPunct w:val="0"/>
        <w:autoSpaceDE w:val="0"/>
        <w:autoSpaceDN w:val="0"/>
        <w:adjustRightInd w:val="0"/>
        <w:spacing w:after="0" w:line="227" w:lineRule="auto"/>
        <w:ind w:left="278" w:right="20" w:hanging="278"/>
        <w:jc w:val="both"/>
        <w:rPr>
          <w:rFonts w:ascii="Arial" w:hAnsi="Arial" w:cs="Arial"/>
          <w:sz w:val="18"/>
          <w:szCs w:val="18"/>
        </w:rPr>
      </w:pPr>
      <w:r w:rsidRPr="00DE54CF">
        <w:rPr>
          <w:rFonts w:ascii="Arial" w:hAnsi="Arial" w:cs="Arial"/>
          <w:sz w:val="18"/>
          <w:szCs w:val="18"/>
        </w:rPr>
        <w:t>pred začetkom del poskrbeti za prijavo zapore cest, kot in če bo to potrebno, narediti projekte delne ali popolne zapore cest, izvesti zapore v skladu s predpisi in projektno dokumentacijo vse na lastne stroške,</w:t>
      </w:r>
    </w:p>
    <w:p w14:paraId="389032B4" w14:textId="77777777" w:rsidR="00030683" w:rsidRPr="00DE54CF" w:rsidRDefault="00030683" w:rsidP="00030683">
      <w:pPr>
        <w:widowControl w:val="0"/>
        <w:numPr>
          <w:ilvl w:val="0"/>
          <w:numId w:val="32"/>
        </w:numPr>
        <w:tabs>
          <w:tab w:val="clear" w:pos="720"/>
          <w:tab w:val="num" w:pos="278"/>
        </w:tabs>
        <w:overflowPunct w:val="0"/>
        <w:autoSpaceDE w:val="0"/>
        <w:autoSpaceDN w:val="0"/>
        <w:adjustRightInd w:val="0"/>
        <w:spacing w:after="0" w:line="240" w:lineRule="auto"/>
        <w:ind w:left="278" w:hanging="278"/>
        <w:jc w:val="both"/>
        <w:rPr>
          <w:rFonts w:ascii="Arial" w:hAnsi="Arial" w:cs="Arial"/>
          <w:sz w:val="18"/>
          <w:szCs w:val="18"/>
        </w:rPr>
      </w:pPr>
      <w:r w:rsidRPr="00DE54CF">
        <w:rPr>
          <w:rFonts w:ascii="Arial" w:hAnsi="Arial" w:cs="Arial"/>
          <w:sz w:val="18"/>
          <w:szCs w:val="18"/>
        </w:rPr>
        <w:t>pravočasno obvestiti javnost o zaporah cest,</w:t>
      </w:r>
    </w:p>
    <w:p w14:paraId="0EF6058D" w14:textId="77777777" w:rsidR="00030683" w:rsidRPr="00DE54CF" w:rsidRDefault="00030683" w:rsidP="00030683">
      <w:pPr>
        <w:widowControl w:val="0"/>
        <w:numPr>
          <w:ilvl w:val="0"/>
          <w:numId w:val="32"/>
        </w:numPr>
        <w:tabs>
          <w:tab w:val="clear" w:pos="720"/>
          <w:tab w:val="num" w:pos="278"/>
        </w:tabs>
        <w:overflowPunct w:val="0"/>
        <w:autoSpaceDE w:val="0"/>
        <w:autoSpaceDN w:val="0"/>
        <w:adjustRightInd w:val="0"/>
        <w:spacing w:after="0" w:line="240" w:lineRule="auto"/>
        <w:ind w:left="278" w:hanging="278"/>
        <w:jc w:val="both"/>
        <w:rPr>
          <w:rFonts w:ascii="Arial" w:hAnsi="Arial" w:cs="Arial"/>
          <w:sz w:val="18"/>
          <w:szCs w:val="18"/>
        </w:rPr>
      </w:pPr>
      <w:r w:rsidRPr="00DE54CF">
        <w:rPr>
          <w:rFonts w:ascii="Arial" w:hAnsi="Arial" w:cs="Arial"/>
          <w:sz w:val="18"/>
          <w:szCs w:val="18"/>
        </w:rPr>
        <w:t>zagotoviti lastno kontrolo nad kakovostjo izvajanja del in dobavo materiala,</w:t>
      </w:r>
    </w:p>
    <w:p w14:paraId="0F3FA3C1" w14:textId="77777777" w:rsidR="00030683" w:rsidRPr="00DE54CF" w:rsidRDefault="00030683" w:rsidP="00030683">
      <w:pPr>
        <w:widowControl w:val="0"/>
        <w:numPr>
          <w:ilvl w:val="0"/>
          <w:numId w:val="32"/>
        </w:numPr>
        <w:tabs>
          <w:tab w:val="clear" w:pos="720"/>
          <w:tab w:val="num" w:pos="278"/>
        </w:tabs>
        <w:overflowPunct w:val="0"/>
        <w:autoSpaceDE w:val="0"/>
        <w:autoSpaceDN w:val="0"/>
        <w:adjustRightInd w:val="0"/>
        <w:spacing w:after="0" w:line="240" w:lineRule="auto"/>
        <w:ind w:left="278" w:hanging="278"/>
        <w:jc w:val="both"/>
        <w:rPr>
          <w:rFonts w:ascii="Arial" w:hAnsi="Arial" w:cs="Arial"/>
          <w:sz w:val="18"/>
          <w:szCs w:val="18"/>
        </w:rPr>
      </w:pPr>
      <w:r w:rsidRPr="00DE54CF">
        <w:rPr>
          <w:rFonts w:ascii="Arial" w:hAnsi="Arial" w:cs="Arial"/>
          <w:sz w:val="18"/>
          <w:szCs w:val="18"/>
        </w:rPr>
        <w:t>namestiti kopijo prijave gradbišča na vidno mesto,</w:t>
      </w:r>
    </w:p>
    <w:p w14:paraId="1779D911" w14:textId="77777777" w:rsidR="00030683" w:rsidRPr="00DE54CF" w:rsidRDefault="00030683" w:rsidP="00030683">
      <w:pPr>
        <w:widowControl w:val="0"/>
        <w:numPr>
          <w:ilvl w:val="0"/>
          <w:numId w:val="32"/>
        </w:numPr>
        <w:tabs>
          <w:tab w:val="clear" w:pos="720"/>
          <w:tab w:val="num" w:pos="278"/>
        </w:tabs>
        <w:overflowPunct w:val="0"/>
        <w:autoSpaceDE w:val="0"/>
        <w:autoSpaceDN w:val="0"/>
        <w:adjustRightInd w:val="0"/>
        <w:spacing w:after="0" w:line="240" w:lineRule="auto"/>
        <w:ind w:left="278" w:hanging="278"/>
        <w:jc w:val="both"/>
        <w:rPr>
          <w:rFonts w:ascii="Arial" w:hAnsi="Arial" w:cs="Arial"/>
          <w:sz w:val="18"/>
          <w:szCs w:val="18"/>
        </w:rPr>
      </w:pPr>
      <w:r w:rsidRPr="00DE54CF">
        <w:rPr>
          <w:rFonts w:ascii="Arial" w:hAnsi="Arial" w:cs="Arial"/>
          <w:sz w:val="18"/>
          <w:szCs w:val="18"/>
        </w:rPr>
        <w:t>označiti gradbišče skladno s predpisi,</w:t>
      </w:r>
    </w:p>
    <w:p w14:paraId="38890C43" w14:textId="77777777" w:rsidR="00030683" w:rsidRDefault="00030683" w:rsidP="00030683">
      <w:pPr>
        <w:widowControl w:val="0"/>
        <w:numPr>
          <w:ilvl w:val="0"/>
          <w:numId w:val="32"/>
        </w:numPr>
        <w:tabs>
          <w:tab w:val="clear" w:pos="720"/>
          <w:tab w:val="num" w:pos="278"/>
        </w:tabs>
        <w:overflowPunct w:val="0"/>
        <w:autoSpaceDE w:val="0"/>
        <w:autoSpaceDN w:val="0"/>
        <w:adjustRightInd w:val="0"/>
        <w:spacing w:after="0" w:line="239" w:lineRule="auto"/>
        <w:ind w:left="278" w:right="20" w:hanging="278"/>
        <w:jc w:val="both"/>
        <w:rPr>
          <w:rFonts w:ascii="Arial" w:hAnsi="Arial" w:cs="Arial"/>
          <w:sz w:val="18"/>
          <w:szCs w:val="18"/>
        </w:rPr>
      </w:pPr>
      <w:r w:rsidRPr="00DE54CF">
        <w:rPr>
          <w:rFonts w:ascii="Arial" w:hAnsi="Arial" w:cs="Arial"/>
          <w:sz w:val="18"/>
          <w:szCs w:val="18"/>
        </w:rPr>
        <w:t xml:space="preserve">za potrebe </w:t>
      </w:r>
      <w:r>
        <w:rPr>
          <w:rFonts w:ascii="Arial" w:hAnsi="Arial" w:cs="Arial"/>
          <w:sz w:val="18"/>
          <w:szCs w:val="18"/>
        </w:rPr>
        <w:t>nadzornika</w:t>
      </w:r>
      <w:r w:rsidRPr="00DE54CF">
        <w:rPr>
          <w:rFonts w:ascii="Arial" w:hAnsi="Arial" w:cs="Arial"/>
          <w:sz w:val="18"/>
          <w:szCs w:val="18"/>
        </w:rPr>
        <w:t xml:space="preserve"> zagotoviti na gradbišču, na svoje stroške, primeren, razsvetljen, ogrevan in opremljen </w:t>
      </w:r>
      <w:r w:rsidRPr="00DE54CF">
        <w:rPr>
          <w:rFonts w:ascii="Arial" w:hAnsi="Arial" w:cs="Arial"/>
          <w:sz w:val="18"/>
          <w:szCs w:val="18"/>
        </w:rPr>
        <w:lastRenderedPageBreak/>
        <w:t>prostor, s telefonom, velikosti cca 15 m2 ter souporabo primernih higiensko urejenih sanitarnih prostorov za ves čas gradnje, razen če se z naročnikom ne dogovori drugače,</w:t>
      </w:r>
    </w:p>
    <w:p w14:paraId="7CA82AD2" w14:textId="77777777" w:rsidR="00030683" w:rsidRPr="00DE54CF" w:rsidRDefault="00030683" w:rsidP="00030683">
      <w:pPr>
        <w:widowControl w:val="0"/>
        <w:numPr>
          <w:ilvl w:val="0"/>
          <w:numId w:val="32"/>
        </w:numPr>
        <w:tabs>
          <w:tab w:val="clear" w:pos="720"/>
          <w:tab w:val="num" w:pos="278"/>
        </w:tabs>
        <w:overflowPunct w:val="0"/>
        <w:autoSpaceDE w:val="0"/>
        <w:autoSpaceDN w:val="0"/>
        <w:adjustRightInd w:val="0"/>
        <w:spacing w:after="0" w:line="239" w:lineRule="auto"/>
        <w:ind w:left="278" w:right="20" w:hanging="278"/>
        <w:jc w:val="both"/>
        <w:rPr>
          <w:rFonts w:ascii="Arial" w:hAnsi="Arial" w:cs="Arial"/>
          <w:sz w:val="18"/>
          <w:szCs w:val="18"/>
        </w:rPr>
      </w:pPr>
      <w:r>
        <w:rPr>
          <w:rFonts w:ascii="Arial" w:hAnsi="Arial" w:cs="Arial"/>
          <w:sz w:val="18"/>
          <w:szCs w:val="18"/>
        </w:rPr>
        <w:t>za potrebe obratovanja gradbišča, na svoje stroške zagotovil (elektriko, vodo….),</w:t>
      </w:r>
    </w:p>
    <w:p w14:paraId="5A7FBB3D" w14:textId="77777777" w:rsidR="00030683" w:rsidRPr="00DE54CF" w:rsidRDefault="00030683" w:rsidP="00030683">
      <w:pPr>
        <w:widowControl w:val="0"/>
        <w:numPr>
          <w:ilvl w:val="0"/>
          <w:numId w:val="32"/>
        </w:numPr>
        <w:tabs>
          <w:tab w:val="clear" w:pos="720"/>
          <w:tab w:val="num" w:pos="278"/>
        </w:tabs>
        <w:overflowPunct w:val="0"/>
        <w:autoSpaceDE w:val="0"/>
        <w:autoSpaceDN w:val="0"/>
        <w:adjustRightInd w:val="0"/>
        <w:spacing w:after="0" w:line="239" w:lineRule="auto"/>
        <w:ind w:left="278" w:hanging="278"/>
        <w:jc w:val="both"/>
        <w:rPr>
          <w:rFonts w:ascii="Arial" w:hAnsi="Arial" w:cs="Arial"/>
          <w:sz w:val="18"/>
          <w:szCs w:val="18"/>
        </w:rPr>
      </w:pPr>
      <w:r w:rsidRPr="00DE54CF">
        <w:rPr>
          <w:rFonts w:ascii="Arial" w:hAnsi="Arial" w:cs="Arial"/>
          <w:sz w:val="18"/>
          <w:szCs w:val="18"/>
        </w:rPr>
        <w:t>da bo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14:paraId="713F0439" w14:textId="77777777" w:rsidR="00030683" w:rsidRPr="00DE54CF" w:rsidRDefault="00030683" w:rsidP="00030683">
      <w:pPr>
        <w:widowControl w:val="0"/>
        <w:numPr>
          <w:ilvl w:val="0"/>
          <w:numId w:val="32"/>
        </w:numPr>
        <w:tabs>
          <w:tab w:val="clear" w:pos="720"/>
          <w:tab w:val="num" w:pos="278"/>
        </w:tabs>
        <w:overflowPunct w:val="0"/>
        <w:autoSpaceDE w:val="0"/>
        <w:autoSpaceDN w:val="0"/>
        <w:adjustRightInd w:val="0"/>
        <w:spacing w:after="0" w:line="247" w:lineRule="auto"/>
        <w:ind w:left="278" w:hanging="278"/>
        <w:jc w:val="both"/>
        <w:rPr>
          <w:rFonts w:ascii="Arial" w:hAnsi="Arial" w:cs="Arial"/>
          <w:sz w:val="18"/>
          <w:szCs w:val="18"/>
        </w:rPr>
      </w:pPr>
      <w:r w:rsidRPr="00DE54CF">
        <w:rPr>
          <w:rFonts w:ascii="Arial" w:hAnsi="Arial" w:cs="Arial"/>
          <w:sz w:val="18"/>
          <w:szCs w:val="18"/>
        </w:rPr>
        <w:t>da bo v skladu z Uredbo o ravnanju z odpadki, ki nastanejo pri gradbenih delih (Uradni list RS, št. 34/08), ki veljajo za tovrstne investicije, upošteval in predložil naročniku vse potrebne dokaze o hranjenju, prevzemu in oddaji gradbenih odpadkov pooblaščenemu zbiralcu gradbenih odpadkov ter prevzel vse morebitne posledice zaradi neupoštevanja teh predpisov,</w:t>
      </w:r>
    </w:p>
    <w:p w14:paraId="19920295" w14:textId="77777777" w:rsidR="00030683" w:rsidRPr="00DE54CF" w:rsidRDefault="00030683" w:rsidP="00030683">
      <w:pPr>
        <w:widowControl w:val="0"/>
        <w:numPr>
          <w:ilvl w:val="0"/>
          <w:numId w:val="32"/>
        </w:numPr>
        <w:tabs>
          <w:tab w:val="clear" w:pos="720"/>
          <w:tab w:val="num" w:pos="278"/>
        </w:tabs>
        <w:overflowPunct w:val="0"/>
        <w:autoSpaceDE w:val="0"/>
        <w:autoSpaceDN w:val="0"/>
        <w:adjustRightInd w:val="0"/>
        <w:spacing w:after="0" w:line="239" w:lineRule="auto"/>
        <w:ind w:left="278" w:right="20" w:hanging="278"/>
        <w:jc w:val="both"/>
        <w:rPr>
          <w:rFonts w:ascii="Arial" w:hAnsi="Arial" w:cs="Arial"/>
          <w:sz w:val="18"/>
          <w:szCs w:val="18"/>
        </w:rPr>
      </w:pPr>
      <w:r w:rsidRPr="00DE54CF">
        <w:rPr>
          <w:rFonts w:ascii="Arial" w:hAnsi="Arial" w:cs="Arial"/>
          <w:sz w:val="18"/>
          <w:szCs w:val="18"/>
        </w:rPr>
        <w:t>da bo vodil evidenco o vrsti in količini gradbenih odpadkov, skladno z Uredbo o ravnanju z odpadki, ki nastanejo pri gradbenih delih ter načinu ravnanja z njimi, ki jo bo mesečno, skupaj z obračunom dostavljal naročniku, po zaključku gradnje pa dostavil dokazila, da so bili ti odpadki deponirani na ustrezne deponije,</w:t>
      </w:r>
    </w:p>
    <w:p w14:paraId="1179DBFC" w14:textId="77777777" w:rsidR="00030683" w:rsidRPr="00DE54CF" w:rsidRDefault="00030683" w:rsidP="00030683">
      <w:pPr>
        <w:widowControl w:val="0"/>
        <w:numPr>
          <w:ilvl w:val="0"/>
          <w:numId w:val="32"/>
        </w:numPr>
        <w:tabs>
          <w:tab w:val="clear" w:pos="720"/>
          <w:tab w:val="num" w:pos="278"/>
        </w:tabs>
        <w:overflowPunct w:val="0"/>
        <w:autoSpaceDE w:val="0"/>
        <w:autoSpaceDN w:val="0"/>
        <w:adjustRightInd w:val="0"/>
        <w:spacing w:after="0" w:line="239" w:lineRule="auto"/>
        <w:ind w:left="278" w:right="20" w:hanging="278"/>
        <w:jc w:val="both"/>
        <w:rPr>
          <w:rFonts w:ascii="Arial" w:hAnsi="Arial" w:cs="Arial"/>
          <w:sz w:val="18"/>
          <w:szCs w:val="18"/>
        </w:rPr>
      </w:pPr>
      <w:r w:rsidRPr="00DE54CF">
        <w:rPr>
          <w:rFonts w:ascii="Arial" w:hAnsi="Arial" w:cs="Arial"/>
          <w:sz w:val="18"/>
          <w:szCs w:val="18"/>
        </w:rPr>
        <w:t xml:space="preserve">da bo upošteval, da se mora pri gradnji uporabljati gradbene proizvode, ki imajo pridobljene ustrezne listine o skladnosti na podlagi </w:t>
      </w:r>
      <w:proofErr w:type="spellStart"/>
      <w:r w:rsidRPr="00DE54CF">
        <w:rPr>
          <w:rFonts w:ascii="Arial" w:hAnsi="Arial" w:cs="Arial"/>
          <w:sz w:val="18"/>
          <w:szCs w:val="18"/>
        </w:rPr>
        <w:t>harmoniziranih</w:t>
      </w:r>
      <w:proofErr w:type="spellEnd"/>
      <w:r w:rsidRPr="00DE54CF">
        <w:rPr>
          <w:rFonts w:ascii="Arial" w:hAnsi="Arial" w:cs="Arial"/>
          <w:sz w:val="18"/>
          <w:szCs w:val="18"/>
        </w:rPr>
        <w:t xml:space="preserve"> standardov, ki so navedeni v seznamu </w:t>
      </w:r>
      <w:proofErr w:type="spellStart"/>
      <w:r w:rsidRPr="00DE54CF">
        <w:rPr>
          <w:rFonts w:ascii="Arial" w:hAnsi="Arial" w:cs="Arial"/>
          <w:sz w:val="18"/>
          <w:szCs w:val="18"/>
        </w:rPr>
        <w:t>harmoniziranih</w:t>
      </w:r>
      <w:proofErr w:type="spellEnd"/>
      <w:r w:rsidRPr="00DE54CF">
        <w:rPr>
          <w:rFonts w:ascii="Arial" w:hAnsi="Arial" w:cs="Arial"/>
          <w:sz w:val="18"/>
          <w:szCs w:val="18"/>
        </w:rPr>
        <w:t xml:space="preserve"> standardov, katerih uporaba ustvari domnevo o skladnosti gradbenih proizvodov za nameravano uporabo</w:t>
      </w:r>
    </w:p>
    <w:p w14:paraId="0AF8FB76" w14:textId="77777777" w:rsidR="00030683" w:rsidRPr="00DE54CF" w:rsidRDefault="00030683" w:rsidP="00030683">
      <w:pPr>
        <w:widowControl w:val="0"/>
        <w:overflowPunct w:val="0"/>
        <w:autoSpaceDE w:val="0"/>
        <w:autoSpaceDN w:val="0"/>
        <w:adjustRightInd w:val="0"/>
        <w:spacing w:after="0" w:line="248" w:lineRule="auto"/>
        <w:ind w:left="278" w:right="20"/>
        <w:jc w:val="both"/>
        <w:rPr>
          <w:rFonts w:ascii="Arial" w:hAnsi="Arial" w:cs="Arial"/>
          <w:sz w:val="18"/>
          <w:szCs w:val="18"/>
        </w:rPr>
      </w:pPr>
      <w:r w:rsidRPr="00DE54CF">
        <w:rPr>
          <w:rFonts w:ascii="Arial" w:hAnsi="Arial" w:cs="Arial"/>
          <w:sz w:val="18"/>
          <w:szCs w:val="18"/>
        </w:rPr>
        <w:t>(Uradni list RS, št. 88/05, 97/06)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14:paraId="0CD39817" w14:textId="77777777" w:rsidR="00030683" w:rsidRPr="00DE54CF" w:rsidRDefault="00030683" w:rsidP="00030683">
      <w:pPr>
        <w:widowControl w:val="0"/>
        <w:numPr>
          <w:ilvl w:val="0"/>
          <w:numId w:val="32"/>
        </w:numPr>
        <w:tabs>
          <w:tab w:val="clear" w:pos="720"/>
          <w:tab w:val="num" w:pos="278"/>
        </w:tabs>
        <w:overflowPunct w:val="0"/>
        <w:autoSpaceDE w:val="0"/>
        <w:autoSpaceDN w:val="0"/>
        <w:adjustRightInd w:val="0"/>
        <w:spacing w:after="0" w:line="239" w:lineRule="auto"/>
        <w:ind w:left="278" w:right="20" w:hanging="278"/>
        <w:jc w:val="both"/>
        <w:rPr>
          <w:rFonts w:ascii="Arial" w:hAnsi="Arial" w:cs="Arial"/>
          <w:sz w:val="18"/>
          <w:szCs w:val="18"/>
        </w:rPr>
      </w:pPr>
      <w:r w:rsidRPr="00DE54CF">
        <w:rPr>
          <w:rFonts w:ascii="Arial" w:hAnsi="Arial" w:cs="Arial"/>
          <w:sz w:val="18"/>
          <w:szCs w:val="18"/>
        </w:rPr>
        <w:t>vgrajevati materiale in tehnologijo, ki ustrezajo zahtevam naročnika iz razpisne dokumentacije, veljavnim predpisom, normativom in standardom ter zanje priskrbeti ustrezne ateste, certifikate, poročila, slovensko tehnično soglasje, garancijske liste, navodila za uporabo in vzdrževanje in ostalo dokumentacijo,</w:t>
      </w:r>
    </w:p>
    <w:p w14:paraId="2C7E6301" w14:textId="77777777" w:rsidR="00030683" w:rsidRPr="00DE54CF" w:rsidRDefault="00030683" w:rsidP="00030683">
      <w:pPr>
        <w:widowControl w:val="0"/>
        <w:numPr>
          <w:ilvl w:val="0"/>
          <w:numId w:val="32"/>
        </w:numPr>
        <w:tabs>
          <w:tab w:val="clear" w:pos="720"/>
          <w:tab w:val="num" w:pos="278"/>
        </w:tabs>
        <w:overflowPunct w:val="0"/>
        <w:autoSpaceDE w:val="0"/>
        <w:autoSpaceDN w:val="0"/>
        <w:adjustRightInd w:val="0"/>
        <w:spacing w:after="0" w:line="227" w:lineRule="auto"/>
        <w:ind w:left="278" w:right="20" w:hanging="278"/>
        <w:jc w:val="both"/>
        <w:rPr>
          <w:rFonts w:ascii="Arial" w:hAnsi="Arial" w:cs="Arial"/>
          <w:sz w:val="18"/>
          <w:szCs w:val="18"/>
        </w:rPr>
      </w:pPr>
      <w:r w:rsidRPr="00DE54CF">
        <w:rPr>
          <w:rFonts w:ascii="Arial" w:hAnsi="Arial" w:cs="Arial"/>
          <w:sz w:val="18"/>
          <w:szCs w:val="18"/>
        </w:rPr>
        <w:t>omogočiti med gradnjo nemotene dostope do stanovanjskih in ostalih objektov ter jim omogočiti normalno funkcioniranje,</w:t>
      </w:r>
    </w:p>
    <w:p w14:paraId="07A8DD22" w14:textId="77777777" w:rsidR="00030683" w:rsidRPr="00DE54CF" w:rsidRDefault="00030683" w:rsidP="00030683">
      <w:pPr>
        <w:widowControl w:val="0"/>
        <w:numPr>
          <w:ilvl w:val="0"/>
          <w:numId w:val="32"/>
        </w:numPr>
        <w:tabs>
          <w:tab w:val="clear" w:pos="720"/>
          <w:tab w:val="num" w:pos="278"/>
        </w:tabs>
        <w:overflowPunct w:val="0"/>
        <w:autoSpaceDE w:val="0"/>
        <w:autoSpaceDN w:val="0"/>
        <w:adjustRightInd w:val="0"/>
        <w:spacing w:after="0" w:line="239" w:lineRule="auto"/>
        <w:ind w:left="278" w:right="20" w:hanging="278"/>
        <w:jc w:val="both"/>
        <w:rPr>
          <w:rFonts w:ascii="Arial" w:hAnsi="Arial" w:cs="Arial"/>
          <w:sz w:val="18"/>
          <w:szCs w:val="18"/>
        </w:rPr>
      </w:pPr>
      <w:r w:rsidRPr="00DE54CF">
        <w:rPr>
          <w:rFonts w:ascii="Arial" w:hAnsi="Arial" w:cs="Arial"/>
          <w:sz w:val="18"/>
          <w:szCs w:val="18"/>
        </w:rPr>
        <w:t>mesečno izdelati in predati naročniku poročilo o poteku del: opis poteka del, fotografije, dokumentacijo o opremi in materialih, zagotavljanju kakovosti, varnosti pri delu in primerjava dejanskega in načrtovanega napredka, razen, če se z naročnikom ne dogovori drugače,</w:t>
      </w:r>
    </w:p>
    <w:p w14:paraId="74380491" w14:textId="77777777" w:rsidR="00030683" w:rsidRPr="00DE54CF" w:rsidRDefault="00030683" w:rsidP="00030683">
      <w:pPr>
        <w:widowControl w:val="0"/>
        <w:numPr>
          <w:ilvl w:val="0"/>
          <w:numId w:val="32"/>
        </w:numPr>
        <w:tabs>
          <w:tab w:val="clear" w:pos="720"/>
          <w:tab w:val="num" w:pos="278"/>
        </w:tabs>
        <w:overflowPunct w:val="0"/>
        <w:autoSpaceDE w:val="0"/>
        <w:autoSpaceDN w:val="0"/>
        <w:adjustRightInd w:val="0"/>
        <w:spacing w:after="0" w:line="227" w:lineRule="auto"/>
        <w:ind w:left="278" w:right="20" w:hanging="278"/>
        <w:jc w:val="both"/>
        <w:rPr>
          <w:rFonts w:ascii="Arial" w:hAnsi="Arial" w:cs="Arial"/>
          <w:sz w:val="18"/>
          <w:szCs w:val="18"/>
        </w:rPr>
      </w:pPr>
      <w:r w:rsidRPr="00DE54CF">
        <w:rPr>
          <w:rFonts w:ascii="Arial" w:hAnsi="Arial" w:cs="Arial"/>
          <w:sz w:val="18"/>
          <w:szCs w:val="18"/>
        </w:rPr>
        <w:t>da bo na osnovi pisnega naročila pooblaščene osebe naročnika ali nadzora opravil vsa dodatna in nepredvidena dela,</w:t>
      </w:r>
    </w:p>
    <w:p w14:paraId="241416C1" w14:textId="77777777" w:rsidR="00030683" w:rsidRPr="00DE54CF" w:rsidRDefault="00030683" w:rsidP="00030683">
      <w:pPr>
        <w:widowControl w:val="0"/>
        <w:numPr>
          <w:ilvl w:val="0"/>
          <w:numId w:val="32"/>
        </w:numPr>
        <w:tabs>
          <w:tab w:val="clear" w:pos="720"/>
          <w:tab w:val="num" w:pos="278"/>
        </w:tabs>
        <w:overflowPunct w:val="0"/>
        <w:autoSpaceDE w:val="0"/>
        <w:autoSpaceDN w:val="0"/>
        <w:adjustRightInd w:val="0"/>
        <w:spacing w:after="0" w:line="240" w:lineRule="auto"/>
        <w:ind w:left="278" w:right="20" w:hanging="278"/>
        <w:jc w:val="both"/>
        <w:rPr>
          <w:rFonts w:ascii="Arial" w:hAnsi="Arial" w:cs="Arial"/>
          <w:sz w:val="18"/>
          <w:szCs w:val="18"/>
        </w:rPr>
      </w:pPr>
      <w:r w:rsidRPr="00DE54CF">
        <w:rPr>
          <w:rFonts w:ascii="Arial" w:hAnsi="Arial" w:cs="Arial"/>
          <w:sz w:val="18"/>
          <w:szCs w:val="18"/>
        </w:rPr>
        <w:t>izvesti v skladu s 653. členom Obligacijskega zakonika vsa nepredvidena dela, ki so neodložljivo nujna, da se prepreči večja škoda ali zagotovi stabilnost objektov in odpravijo vse potencialne nevarnosti za življenje ljudi in ostalega premoženja;</w:t>
      </w:r>
    </w:p>
    <w:p w14:paraId="31B9A921" w14:textId="77777777" w:rsidR="00030683" w:rsidRPr="00DE54CF" w:rsidRDefault="00030683" w:rsidP="00030683">
      <w:pPr>
        <w:widowControl w:val="0"/>
        <w:numPr>
          <w:ilvl w:val="0"/>
          <w:numId w:val="32"/>
        </w:numPr>
        <w:tabs>
          <w:tab w:val="clear" w:pos="720"/>
          <w:tab w:val="num" w:pos="278"/>
        </w:tabs>
        <w:overflowPunct w:val="0"/>
        <w:autoSpaceDE w:val="0"/>
        <w:autoSpaceDN w:val="0"/>
        <w:adjustRightInd w:val="0"/>
        <w:spacing w:after="0" w:line="227" w:lineRule="auto"/>
        <w:ind w:left="278" w:right="20" w:hanging="278"/>
        <w:jc w:val="both"/>
        <w:rPr>
          <w:rFonts w:ascii="Arial" w:hAnsi="Arial" w:cs="Arial"/>
          <w:sz w:val="18"/>
          <w:szCs w:val="18"/>
        </w:rPr>
      </w:pPr>
      <w:r w:rsidRPr="00DE54CF">
        <w:rPr>
          <w:rFonts w:ascii="Arial" w:hAnsi="Arial" w:cs="Arial"/>
          <w:sz w:val="18"/>
          <w:szCs w:val="18"/>
        </w:rPr>
        <w:t>da ne bo začel z nepredvidenimi deli, katerih izvedba lahko počaka do potrditve odgovornega nadzornika z vpisom v gradbeni dnevnik, do potrditve oziroma sklenitve aneksa k tej pogodbi,</w:t>
      </w:r>
    </w:p>
    <w:p w14:paraId="3A9A279D" w14:textId="77777777" w:rsidR="00030683" w:rsidRPr="00DE54CF" w:rsidRDefault="00030683" w:rsidP="00030683">
      <w:pPr>
        <w:widowControl w:val="0"/>
        <w:numPr>
          <w:ilvl w:val="0"/>
          <w:numId w:val="32"/>
        </w:numPr>
        <w:tabs>
          <w:tab w:val="clear" w:pos="720"/>
          <w:tab w:val="num" w:pos="278"/>
        </w:tabs>
        <w:overflowPunct w:val="0"/>
        <w:autoSpaceDE w:val="0"/>
        <w:autoSpaceDN w:val="0"/>
        <w:adjustRightInd w:val="0"/>
        <w:spacing w:after="0" w:line="239" w:lineRule="auto"/>
        <w:ind w:left="278" w:hanging="278"/>
        <w:jc w:val="both"/>
        <w:rPr>
          <w:rFonts w:ascii="Arial" w:hAnsi="Arial" w:cs="Arial"/>
          <w:sz w:val="18"/>
          <w:szCs w:val="18"/>
        </w:rPr>
      </w:pPr>
      <w:r w:rsidRPr="00DE54CF">
        <w:rPr>
          <w:rFonts w:ascii="Arial" w:hAnsi="Arial" w:cs="Arial"/>
          <w:sz w:val="18"/>
          <w:szCs w:val="18"/>
        </w:rPr>
        <w:t>izročiti dokazila (ateste, certifikate,…) o vgrajenih materialih, konstrukcijah in opremi,</w:t>
      </w:r>
    </w:p>
    <w:p w14:paraId="46EE7698" w14:textId="77777777" w:rsidR="00030683" w:rsidRPr="00DE54CF" w:rsidRDefault="00030683" w:rsidP="00030683">
      <w:pPr>
        <w:widowControl w:val="0"/>
        <w:numPr>
          <w:ilvl w:val="0"/>
          <w:numId w:val="32"/>
        </w:numPr>
        <w:tabs>
          <w:tab w:val="clear" w:pos="720"/>
          <w:tab w:val="num" w:pos="278"/>
        </w:tabs>
        <w:overflowPunct w:val="0"/>
        <w:autoSpaceDE w:val="0"/>
        <w:autoSpaceDN w:val="0"/>
        <w:adjustRightInd w:val="0"/>
        <w:spacing w:after="0" w:line="239" w:lineRule="auto"/>
        <w:ind w:left="278" w:hanging="278"/>
        <w:jc w:val="both"/>
        <w:rPr>
          <w:rFonts w:ascii="Arial" w:hAnsi="Arial" w:cs="Arial"/>
          <w:sz w:val="18"/>
          <w:szCs w:val="18"/>
        </w:rPr>
      </w:pPr>
      <w:r w:rsidRPr="00DE54CF">
        <w:rPr>
          <w:rFonts w:ascii="Arial" w:hAnsi="Arial" w:cs="Arial"/>
          <w:sz w:val="18"/>
          <w:szCs w:val="18"/>
        </w:rPr>
        <w:t>naročnika pisno obvestiti o začetku in dokončanju del in prekinitvah in razlogih zanje,</w:t>
      </w:r>
    </w:p>
    <w:p w14:paraId="454886C6" w14:textId="77777777" w:rsidR="00030683" w:rsidRPr="00DE54CF" w:rsidRDefault="00030683" w:rsidP="00030683">
      <w:pPr>
        <w:widowControl w:val="0"/>
        <w:numPr>
          <w:ilvl w:val="0"/>
          <w:numId w:val="32"/>
        </w:numPr>
        <w:tabs>
          <w:tab w:val="clear" w:pos="720"/>
          <w:tab w:val="num" w:pos="278"/>
        </w:tabs>
        <w:overflowPunct w:val="0"/>
        <w:autoSpaceDE w:val="0"/>
        <w:autoSpaceDN w:val="0"/>
        <w:adjustRightInd w:val="0"/>
        <w:spacing w:after="0" w:line="239" w:lineRule="auto"/>
        <w:ind w:left="278" w:hanging="278"/>
        <w:jc w:val="both"/>
        <w:rPr>
          <w:rFonts w:ascii="Arial" w:hAnsi="Arial" w:cs="Arial"/>
          <w:sz w:val="18"/>
          <w:szCs w:val="18"/>
        </w:rPr>
      </w:pPr>
      <w:r w:rsidRPr="00DE54CF">
        <w:rPr>
          <w:rFonts w:ascii="Arial" w:hAnsi="Arial" w:cs="Arial"/>
          <w:sz w:val="18"/>
          <w:szCs w:val="18"/>
        </w:rPr>
        <w:t>izvesti vsa dela v skladu s časovnim načrtom izvajanja del,</w:t>
      </w:r>
    </w:p>
    <w:p w14:paraId="0A6746CE" w14:textId="77777777" w:rsidR="00030683" w:rsidRPr="00DE54CF" w:rsidRDefault="00030683" w:rsidP="00030683">
      <w:pPr>
        <w:widowControl w:val="0"/>
        <w:numPr>
          <w:ilvl w:val="0"/>
          <w:numId w:val="32"/>
        </w:numPr>
        <w:tabs>
          <w:tab w:val="clear" w:pos="720"/>
          <w:tab w:val="num" w:pos="278"/>
        </w:tabs>
        <w:overflowPunct w:val="0"/>
        <w:autoSpaceDE w:val="0"/>
        <w:autoSpaceDN w:val="0"/>
        <w:adjustRightInd w:val="0"/>
        <w:spacing w:after="0" w:line="239" w:lineRule="auto"/>
        <w:ind w:left="278" w:right="20" w:hanging="278"/>
        <w:jc w:val="both"/>
        <w:rPr>
          <w:rFonts w:ascii="Arial" w:hAnsi="Arial" w:cs="Arial"/>
          <w:sz w:val="18"/>
          <w:szCs w:val="18"/>
        </w:rPr>
      </w:pPr>
      <w:r w:rsidRPr="00DE54CF">
        <w:rPr>
          <w:rFonts w:ascii="Arial" w:hAnsi="Arial" w:cs="Arial"/>
          <w:sz w:val="18"/>
          <w:szCs w:val="18"/>
        </w:rPr>
        <w:t>da bo vse spremembe ali odstopanja od projektne dokumentacije dokumentiral v gradbeni dnevnik in obračunski izvod PZI projektne dokumentacije, katere bosta odgovorni nadzornik in odgovorni projektant sproti potrjevala,</w:t>
      </w:r>
    </w:p>
    <w:p w14:paraId="3713FD64" w14:textId="77777777" w:rsidR="00030683" w:rsidRPr="00DE54CF" w:rsidRDefault="00030683" w:rsidP="00030683">
      <w:pPr>
        <w:widowControl w:val="0"/>
        <w:numPr>
          <w:ilvl w:val="0"/>
          <w:numId w:val="32"/>
        </w:numPr>
        <w:tabs>
          <w:tab w:val="clear" w:pos="720"/>
          <w:tab w:val="num" w:pos="278"/>
        </w:tabs>
        <w:overflowPunct w:val="0"/>
        <w:autoSpaceDE w:val="0"/>
        <w:autoSpaceDN w:val="0"/>
        <w:adjustRightInd w:val="0"/>
        <w:spacing w:after="0" w:line="226" w:lineRule="auto"/>
        <w:ind w:left="278" w:right="20" w:hanging="278"/>
        <w:jc w:val="both"/>
        <w:rPr>
          <w:rFonts w:ascii="Arial" w:hAnsi="Arial" w:cs="Arial"/>
          <w:sz w:val="18"/>
          <w:szCs w:val="18"/>
        </w:rPr>
      </w:pPr>
      <w:r w:rsidRPr="00DE54CF">
        <w:rPr>
          <w:rFonts w:ascii="Arial" w:hAnsi="Arial" w:cs="Arial"/>
          <w:sz w:val="18"/>
          <w:szCs w:val="18"/>
        </w:rPr>
        <w:t>poskrbeti za pravočasno naročanje geodetskih meritev, še posebej tistih elementov infrastrukture, ki morajo biti geodetsko posneti pred zasutjem,</w:t>
      </w:r>
    </w:p>
    <w:p w14:paraId="14ECB3C8" w14:textId="77777777" w:rsidR="00030683" w:rsidRPr="00DE54CF" w:rsidRDefault="00030683" w:rsidP="00030683">
      <w:pPr>
        <w:widowControl w:val="0"/>
        <w:numPr>
          <w:ilvl w:val="0"/>
          <w:numId w:val="32"/>
        </w:numPr>
        <w:tabs>
          <w:tab w:val="clear" w:pos="720"/>
          <w:tab w:val="num" w:pos="278"/>
        </w:tabs>
        <w:overflowPunct w:val="0"/>
        <w:autoSpaceDE w:val="0"/>
        <w:autoSpaceDN w:val="0"/>
        <w:adjustRightInd w:val="0"/>
        <w:spacing w:after="0" w:line="239" w:lineRule="auto"/>
        <w:ind w:left="278" w:right="20" w:hanging="278"/>
        <w:jc w:val="both"/>
        <w:rPr>
          <w:rFonts w:ascii="Arial" w:hAnsi="Arial" w:cs="Arial"/>
          <w:sz w:val="18"/>
          <w:szCs w:val="18"/>
        </w:rPr>
      </w:pPr>
      <w:r w:rsidRPr="00DE54CF">
        <w:rPr>
          <w:rFonts w:ascii="Arial" w:hAnsi="Arial" w:cs="Arial"/>
          <w:sz w:val="18"/>
          <w:szCs w:val="18"/>
        </w:rPr>
        <w:t>da bo geodetski načrt novega stanja omrežja, ki je podlaga za PID, izdelalo geodetsko podjetje, ki ima zagotovljeno sodelovanje najmanj ene osebe, vpisane v imenik geodetov pri Inženirski zbornici Slovenije in ima imenovanega odgovornega geodeta,</w:t>
      </w:r>
    </w:p>
    <w:p w14:paraId="57B9B9F3" w14:textId="77777777" w:rsidR="00030683" w:rsidRPr="00DE54CF" w:rsidRDefault="00030683" w:rsidP="00030683">
      <w:pPr>
        <w:widowControl w:val="0"/>
        <w:numPr>
          <w:ilvl w:val="0"/>
          <w:numId w:val="33"/>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da bo originalni geodetski načrt z zahtevanimi dodatnimi vsebinami predal naročniku v tiskani in elektronski obliki ter v ustrezni obliki za posredovanje katastra novo zgrajene infrastrukture v zbirni kataster gospodarske javne infrastrukture na GURS,</w:t>
      </w:r>
    </w:p>
    <w:p w14:paraId="0B1F8542" w14:textId="77777777" w:rsidR="00030683" w:rsidRPr="00DE54CF" w:rsidRDefault="00030683" w:rsidP="00030683">
      <w:pPr>
        <w:widowControl w:val="0"/>
        <w:numPr>
          <w:ilvl w:val="0"/>
          <w:numId w:val="33"/>
        </w:numPr>
        <w:tabs>
          <w:tab w:val="clear" w:pos="720"/>
          <w:tab w:val="num" w:pos="280"/>
        </w:tabs>
        <w:overflowPunct w:val="0"/>
        <w:autoSpaceDE w:val="0"/>
        <w:autoSpaceDN w:val="0"/>
        <w:adjustRightInd w:val="0"/>
        <w:spacing w:after="0" w:line="227" w:lineRule="auto"/>
        <w:ind w:left="280" w:right="20" w:hanging="278"/>
        <w:jc w:val="both"/>
        <w:rPr>
          <w:rFonts w:ascii="Arial" w:hAnsi="Arial" w:cs="Arial"/>
          <w:sz w:val="18"/>
          <w:szCs w:val="18"/>
        </w:rPr>
      </w:pPr>
      <w:r w:rsidRPr="00DE54CF">
        <w:rPr>
          <w:rFonts w:ascii="Arial" w:hAnsi="Arial" w:cs="Arial"/>
          <w:sz w:val="18"/>
          <w:szCs w:val="18"/>
        </w:rPr>
        <w:t>da bo v primeru samovoljnega zasipa vodov pred geodetskim posnetkom odkopal nasipani del nad cevmi na lastne stroške,</w:t>
      </w:r>
    </w:p>
    <w:p w14:paraId="5347F09E" w14:textId="77777777" w:rsidR="00030683" w:rsidRPr="00DE54CF" w:rsidRDefault="00030683" w:rsidP="00030683">
      <w:pPr>
        <w:widowControl w:val="0"/>
        <w:numPr>
          <w:ilvl w:val="0"/>
          <w:numId w:val="33"/>
        </w:numPr>
        <w:tabs>
          <w:tab w:val="clear" w:pos="720"/>
          <w:tab w:val="num" w:pos="280"/>
        </w:tabs>
        <w:overflowPunct w:val="0"/>
        <w:autoSpaceDE w:val="0"/>
        <w:autoSpaceDN w:val="0"/>
        <w:adjustRightInd w:val="0"/>
        <w:spacing w:after="0" w:line="239" w:lineRule="auto"/>
        <w:ind w:left="280" w:right="20" w:hanging="278"/>
        <w:jc w:val="both"/>
        <w:rPr>
          <w:rFonts w:ascii="Arial" w:hAnsi="Arial" w:cs="Arial"/>
          <w:sz w:val="18"/>
          <w:szCs w:val="18"/>
        </w:rPr>
      </w:pPr>
      <w:r w:rsidRPr="00DE54CF">
        <w:rPr>
          <w:rFonts w:ascii="Arial" w:hAnsi="Arial" w:cs="Arial"/>
          <w:sz w:val="18"/>
          <w:szCs w:val="18"/>
        </w:rPr>
        <w:t>da bo pred asfaltiranjem prekopov in ostalih površin z naročnikom oziroma odgovornim nadzornikom in upravljavcem ceste ali cestne površine zapisniško uskladil način, obseg in potrebna dela pri asfaltiranju ter predhodno dostavil naročniku predračun za morebitno povečanje del,</w:t>
      </w:r>
    </w:p>
    <w:p w14:paraId="09E6CDB8" w14:textId="77777777" w:rsidR="00030683" w:rsidRPr="00DE54CF" w:rsidRDefault="00030683" w:rsidP="00030683">
      <w:pPr>
        <w:widowControl w:val="0"/>
        <w:numPr>
          <w:ilvl w:val="0"/>
          <w:numId w:val="33"/>
        </w:numPr>
        <w:tabs>
          <w:tab w:val="clear" w:pos="720"/>
          <w:tab w:val="num" w:pos="280"/>
        </w:tabs>
        <w:overflowPunct w:val="0"/>
        <w:autoSpaceDE w:val="0"/>
        <w:autoSpaceDN w:val="0"/>
        <w:adjustRightInd w:val="0"/>
        <w:spacing w:after="0" w:line="227" w:lineRule="auto"/>
        <w:ind w:left="280" w:hanging="278"/>
        <w:jc w:val="both"/>
        <w:rPr>
          <w:rFonts w:ascii="Arial" w:hAnsi="Arial" w:cs="Arial"/>
          <w:sz w:val="18"/>
          <w:szCs w:val="18"/>
        </w:rPr>
      </w:pPr>
      <w:r w:rsidRPr="00DE54CF">
        <w:rPr>
          <w:rFonts w:ascii="Arial" w:hAnsi="Arial" w:cs="Arial"/>
          <w:sz w:val="18"/>
          <w:szCs w:val="18"/>
        </w:rPr>
        <w:t>da bo asfaltiranje prekopov in ostalih površin izvedel kvalitetno in vse površine vzpostavil v prvotno površinsko stanje ali boljše stanje,</w:t>
      </w:r>
    </w:p>
    <w:p w14:paraId="766ECA08" w14:textId="77777777" w:rsidR="00030683" w:rsidRPr="00DE54CF" w:rsidRDefault="00030683" w:rsidP="00030683">
      <w:pPr>
        <w:widowControl w:val="0"/>
        <w:numPr>
          <w:ilvl w:val="0"/>
          <w:numId w:val="33"/>
        </w:numPr>
        <w:tabs>
          <w:tab w:val="clear" w:pos="720"/>
          <w:tab w:val="num" w:pos="280"/>
        </w:tabs>
        <w:overflowPunct w:val="0"/>
        <w:autoSpaceDE w:val="0"/>
        <w:autoSpaceDN w:val="0"/>
        <w:adjustRightInd w:val="0"/>
        <w:spacing w:after="0" w:line="226" w:lineRule="auto"/>
        <w:ind w:left="280" w:right="20" w:hanging="278"/>
        <w:jc w:val="both"/>
        <w:rPr>
          <w:rFonts w:ascii="Arial" w:hAnsi="Arial" w:cs="Arial"/>
          <w:sz w:val="18"/>
          <w:szCs w:val="18"/>
        </w:rPr>
      </w:pPr>
      <w:r w:rsidRPr="00DE54CF">
        <w:rPr>
          <w:rFonts w:ascii="Arial" w:hAnsi="Arial" w:cs="Arial"/>
          <w:sz w:val="18"/>
          <w:szCs w:val="18"/>
        </w:rPr>
        <w:t>da bo vse poškodbe podzemnih vodov (ki bi mu bile s strani upravljavca infrastrukture odkazane) in privatne lastnine popravil na lastne stroške,</w:t>
      </w:r>
    </w:p>
    <w:p w14:paraId="13498BF8" w14:textId="77777777" w:rsidR="00030683" w:rsidRPr="00DE54CF" w:rsidRDefault="00030683" w:rsidP="00030683">
      <w:pPr>
        <w:widowControl w:val="0"/>
        <w:numPr>
          <w:ilvl w:val="0"/>
          <w:numId w:val="33"/>
        </w:numPr>
        <w:tabs>
          <w:tab w:val="clear" w:pos="720"/>
          <w:tab w:val="num" w:pos="280"/>
        </w:tabs>
        <w:overflowPunct w:val="0"/>
        <w:autoSpaceDE w:val="0"/>
        <w:autoSpaceDN w:val="0"/>
        <w:adjustRightInd w:val="0"/>
        <w:spacing w:after="0" w:line="240" w:lineRule="auto"/>
        <w:ind w:left="280" w:hanging="278"/>
        <w:jc w:val="both"/>
        <w:rPr>
          <w:rFonts w:ascii="Arial" w:hAnsi="Arial" w:cs="Arial"/>
          <w:sz w:val="18"/>
          <w:szCs w:val="18"/>
        </w:rPr>
      </w:pPr>
      <w:r w:rsidRPr="00DE54CF">
        <w:rPr>
          <w:rFonts w:ascii="Arial" w:hAnsi="Arial" w:cs="Arial"/>
          <w:sz w:val="18"/>
          <w:szCs w:val="18"/>
        </w:rPr>
        <w:t>poskrbeti za strokovno izdelavo zakoličenja objekta s strani pooblaščenega geodeta,</w:t>
      </w:r>
    </w:p>
    <w:p w14:paraId="078B74B3" w14:textId="77777777" w:rsidR="00030683" w:rsidRPr="00DE54CF" w:rsidRDefault="00030683" w:rsidP="00030683">
      <w:pPr>
        <w:widowControl w:val="0"/>
        <w:numPr>
          <w:ilvl w:val="0"/>
          <w:numId w:val="33"/>
        </w:numPr>
        <w:tabs>
          <w:tab w:val="clear" w:pos="720"/>
          <w:tab w:val="num" w:pos="280"/>
        </w:tabs>
        <w:overflowPunct w:val="0"/>
        <w:autoSpaceDE w:val="0"/>
        <w:autoSpaceDN w:val="0"/>
        <w:adjustRightInd w:val="0"/>
        <w:spacing w:after="0" w:line="240" w:lineRule="auto"/>
        <w:ind w:left="280" w:hanging="278"/>
        <w:jc w:val="both"/>
        <w:rPr>
          <w:rFonts w:ascii="Arial" w:hAnsi="Arial" w:cs="Arial"/>
          <w:sz w:val="18"/>
          <w:szCs w:val="18"/>
        </w:rPr>
      </w:pPr>
      <w:r w:rsidRPr="00DE54CF">
        <w:rPr>
          <w:rFonts w:ascii="Arial" w:hAnsi="Arial" w:cs="Arial"/>
          <w:sz w:val="18"/>
          <w:szCs w:val="18"/>
        </w:rPr>
        <w:t>zagotoviti sprotno evidentiranje in vris sprememb v obračunski izvod PZI projekta,</w:t>
      </w:r>
    </w:p>
    <w:p w14:paraId="0C08B512" w14:textId="77777777" w:rsidR="00030683" w:rsidRPr="00DE54CF" w:rsidRDefault="00030683" w:rsidP="00030683">
      <w:pPr>
        <w:widowControl w:val="0"/>
        <w:numPr>
          <w:ilvl w:val="0"/>
          <w:numId w:val="33"/>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naročniku oziroma odgovornemu nadzorniku sproti izročati vso dokumentacijo vezano na dobavo materiala in opreme, kot so: atesti, certifikati, poročila in dokazila o pregledih, meritvah ustreznosti izvedbe del, ki se nanašajo na vgrajene materiale, opremo in proizvode,</w:t>
      </w:r>
    </w:p>
    <w:p w14:paraId="4517364D" w14:textId="77777777" w:rsidR="00030683" w:rsidRPr="00DE54CF" w:rsidRDefault="00030683" w:rsidP="00030683">
      <w:pPr>
        <w:widowControl w:val="0"/>
        <w:numPr>
          <w:ilvl w:val="0"/>
          <w:numId w:val="33"/>
        </w:numPr>
        <w:tabs>
          <w:tab w:val="clear" w:pos="720"/>
          <w:tab w:val="num" w:pos="280"/>
        </w:tabs>
        <w:overflowPunct w:val="0"/>
        <w:autoSpaceDE w:val="0"/>
        <w:autoSpaceDN w:val="0"/>
        <w:adjustRightInd w:val="0"/>
        <w:spacing w:after="0" w:line="246" w:lineRule="auto"/>
        <w:ind w:left="280" w:right="20" w:hanging="278"/>
        <w:jc w:val="both"/>
        <w:rPr>
          <w:rFonts w:ascii="Arial" w:hAnsi="Arial" w:cs="Arial"/>
          <w:sz w:val="18"/>
          <w:szCs w:val="18"/>
        </w:rPr>
      </w:pPr>
      <w:r w:rsidRPr="00DE54CF">
        <w:rPr>
          <w:rFonts w:ascii="Arial" w:hAnsi="Arial" w:cs="Arial"/>
          <w:sz w:val="18"/>
          <w:szCs w:val="18"/>
        </w:rPr>
        <w:t>pripraviti dokazilo o zanesljivosti objektov z vsemi potrebnimi dokazili, kot so izjave projektanta, nadzora, certifikati, poročila o preizkusih in meritvah in drugo dokumentacijo, ki jo mora izvajalec predati naročniku v treh izvodih skupaj z obvestilom o zaključku pogodbenih del oziroma ko bo objekt pripravljen za tehnični pregled,</w:t>
      </w:r>
    </w:p>
    <w:p w14:paraId="268AFBBF" w14:textId="77777777" w:rsidR="00030683" w:rsidRPr="00DE54CF" w:rsidRDefault="00030683" w:rsidP="00030683">
      <w:pPr>
        <w:widowControl w:val="0"/>
        <w:numPr>
          <w:ilvl w:val="0"/>
          <w:numId w:val="33"/>
        </w:numPr>
        <w:tabs>
          <w:tab w:val="clear" w:pos="720"/>
          <w:tab w:val="num" w:pos="280"/>
        </w:tabs>
        <w:overflowPunct w:val="0"/>
        <w:autoSpaceDE w:val="0"/>
        <w:autoSpaceDN w:val="0"/>
        <w:adjustRightInd w:val="0"/>
        <w:spacing w:after="0" w:line="227" w:lineRule="auto"/>
        <w:ind w:left="280" w:right="20" w:hanging="278"/>
        <w:jc w:val="both"/>
        <w:rPr>
          <w:rFonts w:ascii="Arial" w:hAnsi="Arial" w:cs="Arial"/>
          <w:sz w:val="18"/>
          <w:szCs w:val="18"/>
        </w:rPr>
      </w:pPr>
      <w:r w:rsidRPr="00DE54CF">
        <w:rPr>
          <w:rFonts w:ascii="Arial" w:hAnsi="Arial" w:cs="Arial"/>
          <w:sz w:val="18"/>
          <w:szCs w:val="18"/>
        </w:rPr>
        <w:lastRenderedPageBreak/>
        <w:t>nadzor ali pooblaščena oseba dokumentacijo pregleda in v kolikor smatra, da ni popolna in skladna z zakonodajo jo mora izvajalec dopolniti in popraviti v roku 10 dni od pisnega obvestila,</w:t>
      </w:r>
    </w:p>
    <w:p w14:paraId="3CE884B6" w14:textId="77777777" w:rsidR="00030683" w:rsidRPr="00DE54CF" w:rsidRDefault="00030683" w:rsidP="00030683">
      <w:pPr>
        <w:widowControl w:val="0"/>
        <w:numPr>
          <w:ilvl w:val="0"/>
          <w:numId w:val="33"/>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zagotoviti ustrezen in strokovno usposobljen kader za tolmačenje,</w:t>
      </w:r>
    </w:p>
    <w:p w14:paraId="3F38080B" w14:textId="77777777" w:rsidR="00030683" w:rsidRPr="00DE54CF" w:rsidRDefault="00030683" w:rsidP="00030683">
      <w:pPr>
        <w:widowControl w:val="0"/>
        <w:numPr>
          <w:ilvl w:val="0"/>
          <w:numId w:val="33"/>
        </w:numPr>
        <w:tabs>
          <w:tab w:val="clear" w:pos="720"/>
          <w:tab w:val="num" w:pos="280"/>
        </w:tabs>
        <w:overflowPunct w:val="0"/>
        <w:autoSpaceDE w:val="0"/>
        <w:autoSpaceDN w:val="0"/>
        <w:adjustRightInd w:val="0"/>
        <w:spacing w:after="0" w:line="226" w:lineRule="auto"/>
        <w:ind w:left="280" w:right="20" w:hanging="278"/>
        <w:jc w:val="both"/>
        <w:rPr>
          <w:rFonts w:ascii="Arial" w:hAnsi="Arial" w:cs="Arial"/>
          <w:sz w:val="18"/>
          <w:szCs w:val="18"/>
        </w:rPr>
      </w:pPr>
      <w:r w:rsidRPr="00DE54CF">
        <w:rPr>
          <w:rFonts w:ascii="Arial" w:hAnsi="Arial" w:cs="Arial"/>
          <w:sz w:val="18"/>
          <w:szCs w:val="18"/>
        </w:rPr>
        <w:t xml:space="preserve">v osmih dneh po končanju del dostaviti naročniku izjavo o končanju del in izročiti naročniku dokumentacijo potrebno za </w:t>
      </w:r>
      <w:r>
        <w:rPr>
          <w:rFonts w:ascii="Arial" w:hAnsi="Arial" w:cs="Arial"/>
          <w:sz w:val="18"/>
          <w:szCs w:val="18"/>
        </w:rPr>
        <w:t>pridobitev uporabnega dovoljenja</w:t>
      </w:r>
      <w:r w:rsidRPr="00DE54CF">
        <w:rPr>
          <w:rFonts w:ascii="Arial" w:hAnsi="Arial" w:cs="Arial"/>
          <w:sz w:val="18"/>
          <w:szCs w:val="18"/>
        </w:rPr>
        <w:t>,</w:t>
      </w:r>
    </w:p>
    <w:p w14:paraId="6399643D" w14:textId="77777777" w:rsidR="00030683" w:rsidRPr="00DE54CF" w:rsidRDefault="00030683" w:rsidP="00030683">
      <w:pPr>
        <w:widowControl w:val="0"/>
        <w:numPr>
          <w:ilvl w:val="0"/>
          <w:numId w:val="33"/>
        </w:numPr>
        <w:tabs>
          <w:tab w:val="clear" w:pos="720"/>
          <w:tab w:val="num" w:pos="280"/>
        </w:tabs>
        <w:overflowPunct w:val="0"/>
        <w:autoSpaceDE w:val="0"/>
        <w:autoSpaceDN w:val="0"/>
        <w:adjustRightInd w:val="0"/>
        <w:spacing w:after="0" w:line="226" w:lineRule="auto"/>
        <w:ind w:left="280" w:right="20" w:hanging="278"/>
        <w:jc w:val="both"/>
        <w:rPr>
          <w:rFonts w:ascii="Arial" w:hAnsi="Arial" w:cs="Arial"/>
          <w:sz w:val="18"/>
          <w:szCs w:val="18"/>
        </w:rPr>
      </w:pPr>
      <w:r w:rsidRPr="00DE54CF">
        <w:rPr>
          <w:rFonts w:ascii="Arial" w:hAnsi="Arial" w:cs="Arial"/>
          <w:sz w:val="18"/>
          <w:szCs w:val="18"/>
        </w:rPr>
        <w:t xml:space="preserve">izročiti vso potrebno dokumentacijo za namen </w:t>
      </w:r>
      <w:r>
        <w:rPr>
          <w:rFonts w:ascii="Arial" w:hAnsi="Arial" w:cs="Arial"/>
          <w:sz w:val="18"/>
          <w:szCs w:val="18"/>
        </w:rPr>
        <w:t>pridobitve uporabnega dovoljenja</w:t>
      </w:r>
      <w:r w:rsidRPr="00DE54CF">
        <w:rPr>
          <w:rFonts w:ascii="Arial" w:hAnsi="Arial" w:cs="Arial"/>
          <w:sz w:val="18"/>
          <w:szCs w:val="18"/>
        </w:rPr>
        <w:t xml:space="preserve"> </w:t>
      </w:r>
      <w:r>
        <w:rPr>
          <w:rFonts w:ascii="Arial" w:hAnsi="Arial" w:cs="Arial"/>
          <w:sz w:val="18"/>
          <w:szCs w:val="18"/>
        </w:rPr>
        <w:t>nadzorniku</w:t>
      </w:r>
      <w:r w:rsidRPr="00DE54CF">
        <w:rPr>
          <w:rFonts w:ascii="Arial" w:hAnsi="Arial" w:cs="Arial"/>
          <w:sz w:val="18"/>
          <w:szCs w:val="18"/>
        </w:rPr>
        <w:t xml:space="preserve"> in naročniku najpozneje 15 dni </w:t>
      </w:r>
      <w:r>
        <w:rPr>
          <w:rFonts w:ascii="Arial" w:hAnsi="Arial" w:cs="Arial"/>
          <w:sz w:val="18"/>
          <w:szCs w:val="18"/>
        </w:rPr>
        <w:t xml:space="preserve">po končanju gradbenih del. </w:t>
      </w:r>
    </w:p>
    <w:p w14:paraId="0EA754A0" w14:textId="77777777" w:rsidR="00030683" w:rsidRPr="00DE54CF" w:rsidRDefault="00030683" w:rsidP="00030683">
      <w:pPr>
        <w:widowControl w:val="0"/>
        <w:autoSpaceDE w:val="0"/>
        <w:autoSpaceDN w:val="0"/>
        <w:adjustRightInd w:val="0"/>
        <w:spacing w:after="0" w:line="264" w:lineRule="exact"/>
        <w:jc w:val="both"/>
        <w:rPr>
          <w:rFonts w:ascii="Arial" w:hAnsi="Arial" w:cs="Arial"/>
          <w:sz w:val="24"/>
          <w:szCs w:val="24"/>
        </w:rPr>
      </w:pPr>
    </w:p>
    <w:p w14:paraId="44663725" w14:textId="77777777" w:rsidR="00030683" w:rsidRPr="00DE54CF" w:rsidRDefault="00030683" w:rsidP="00030683">
      <w:pPr>
        <w:widowControl w:val="0"/>
        <w:autoSpaceDE w:val="0"/>
        <w:autoSpaceDN w:val="0"/>
        <w:adjustRightInd w:val="0"/>
        <w:spacing w:after="0" w:line="239" w:lineRule="auto"/>
        <w:jc w:val="both"/>
        <w:rPr>
          <w:rFonts w:ascii="Arial" w:hAnsi="Arial" w:cs="Arial"/>
          <w:sz w:val="24"/>
          <w:szCs w:val="24"/>
        </w:rPr>
      </w:pPr>
      <w:r w:rsidRPr="00DE54CF">
        <w:rPr>
          <w:rFonts w:ascii="Arial" w:hAnsi="Arial" w:cs="Arial"/>
          <w:sz w:val="18"/>
          <w:szCs w:val="18"/>
        </w:rPr>
        <w:t>Izvajalec jamči in se obvezuje:</w:t>
      </w:r>
    </w:p>
    <w:p w14:paraId="205E690D" w14:textId="77777777" w:rsidR="00030683" w:rsidRPr="00DE54CF" w:rsidRDefault="00030683" w:rsidP="00030683">
      <w:pPr>
        <w:widowControl w:val="0"/>
        <w:numPr>
          <w:ilvl w:val="0"/>
          <w:numId w:val="34"/>
        </w:numPr>
        <w:tabs>
          <w:tab w:val="clear" w:pos="720"/>
          <w:tab w:val="num" w:pos="280"/>
        </w:tabs>
        <w:overflowPunct w:val="0"/>
        <w:autoSpaceDE w:val="0"/>
        <w:autoSpaceDN w:val="0"/>
        <w:adjustRightInd w:val="0"/>
        <w:spacing w:after="0" w:line="227" w:lineRule="auto"/>
        <w:ind w:left="280" w:right="20" w:hanging="278"/>
        <w:jc w:val="both"/>
        <w:rPr>
          <w:rFonts w:ascii="Arial" w:hAnsi="Arial" w:cs="Arial"/>
          <w:sz w:val="18"/>
          <w:szCs w:val="18"/>
        </w:rPr>
      </w:pPr>
      <w:r w:rsidRPr="00DE54CF">
        <w:rPr>
          <w:rFonts w:ascii="Arial" w:hAnsi="Arial" w:cs="Arial"/>
          <w:sz w:val="18"/>
          <w:szCs w:val="18"/>
        </w:rPr>
        <w:t>da bo najmanj 3 dni pred izvedbo del o nameravanih delih pisno obvestil lastnike zemljišč o načrtovanem začetku del,</w:t>
      </w:r>
    </w:p>
    <w:p w14:paraId="60F0CCB2" w14:textId="77777777" w:rsidR="00030683" w:rsidRPr="00DE54CF" w:rsidRDefault="00030683" w:rsidP="00030683">
      <w:pPr>
        <w:widowControl w:val="0"/>
        <w:numPr>
          <w:ilvl w:val="0"/>
          <w:numId w:val="34"/>
        </w:numPr>
        <w:tabs>
          <w:tab w:val="clear" w:pos="720"/>
          <w:tab w:val="num" w:pos="280"/>
        </w:tabs>
        <w:overflowPunct w:val="0"/>
        <w:autoSpaceDE w:val="0"/>
        <w:autoSpaceDN w:val="0"/>
        <w:adjustRightInd w:val="0"/>
        <w:spacing w:after="0" w:line="247" w:lineRule="auto"/>
        <w:ind w:left="280" w:right="20" w:hanging="278"/>
        <w:jc w:val="both"/>
        <w:rPr>
          <w:rFonts w:ascii="Arial" w:hAnsi="Arial" w:cs="Arial"/>
          <w:sz w:val="18"/>
          <w:szCs w:val="18"/>
        </w:rPr>
      </w:pPr>
      <w:r w:rsidRPr="00DE54CF">
        <w:rPr>
          <w:rFonts w:ascii="Arial" w:hAnsi="Arial" w:cs="Arial"/>
          <w:sz w:val="18"/>
          <w:szCs w:val="18"/>
        </w:rPr>
        <w:t>da bo dokumentiral stanje na terenu pred izvedbo gradnje in po zaključku gradnje, v primeru potrebe pa tudi med gradnjo in dokumentacijo o stanju na terenu posredoval naročniku; dokumentiranje stanja na terenu mora biti takšno, da je mogoče nedvoumno ugotoviti stanje pred začetkom del in stanje po zaključku del,</w:t>
      </w:r>
    </w:p>
    <w:p w14:paraId="10E9B29E" w14:textId="77777777" w:rsidR="00030683" w:rsidRPr="00DE54CF" w:rsidRDefault="00030683" w:rsidP="00030683">
      <w:pPr>
        <w:widowControl w:val="0"/>
        <w:numPr>
          <w:ilvl w:val="0"/>
          <w:numId w:val="34"/>
        </w:numPr>
        <w:tabs>
          <w:tab w:val="clear" w:pos="720"/>
          <w:tab w:val="num" w:pos="280"/>
        </w:tabs>
        <w:overflowPunct w:val="0"/>
        <w:autoSpaceDE w:val="0"/>
        <w:autoSpaceDN w:val="0"/>
        <w:adjustRightInd w:val="0"/>
        <w:spacing w:after="0" w:line="246" w:lineRule="auto"/>
        <w:ind w:left="280" w:right="20" w:hanging="278"/>
        <w:jc w:val="both"/>
        <w:rPr>
          <w:rFonts w:ascii="Arial" w:hAnsi="Arial" w:cs="Arial"/>
          <w:sz w:val="18"/>
          <w:szCs w:val="18"/>
        </w:rPr>
      </w:pPr>
      <w:r w:rsidRPr="00DE54CF">
        <w:rPr>
          <w:rFonts w:ascii="Arial" w:hAnsi="Arial" w:cs="Arial"/>
          <w:sz w:val="18"/>
          <w:szCs w:val="18"/>
        </w:rPr>
        <w:t>da bo po zaključeni gradnji na posameznem delu zemljišča le tega uredil in vzpostavil v stanje pred posegom, če pa to ne bo mogoče pa lastniku zemljišča povrnil vso nastalo škodo v skladu z dogovorom z lastnikom zemljišča, če pa dogovor ne bo mogoč pa na podlagi ocene škode s strani sodnega cenilca; vsi stroški so breme izvajalca,</w:t>
      </w:r>
    </w:p>
    <w:p w14:paraId="707604BA" w14:textId="77777777" w:rsidR="00030683" w:rsidRPr="00DE54CF" w:rsidRDefault="00030683" w:rsidP="00030683">
      <w:pPr>
        <w:widowControl w:val="0"/>
        <w:numPr>
          <w:ilvl w:val="0"/>
          <w:numId w:val="34"/>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da bo odpravil vso škodo, ki bi lastniku zemljišča nastala v času gradnje,</w:t>
      </w:r>
    </w:p>
    <w:p w14:paraId="7AA04FA6" w14:textId="77777777" w:rsidR="00030683" w:rsidRPr="00DE54CF" w:rsidRDefault="00030683" w:rsidP="00030683">
      <w:pPr>
        <w:widowControl w:val="0"/>
        <w:numPr>
          <w:ilvl w:val="0"/>
          <w:numId w:val="34"/>
        </w:numPr>
        <w:tabs>
          <w:tab w:val="clear" w:pos="720"/>
          <w:tab w:val="num" w:pos="280"/>
        </w:tabs>
        <w:overflowPunct w:val="0"/>
        <w:autoSpaceDE w:val="0"/>
        <w:autoSpaceDN w:val="0"/>
        <w:adjustRightInd w:val="0"/>
        <w:spacing w:after="0" w:line="226" w:lineRule="auto"/>
        <w:ind w:left="280" w:right="20" w:hanging="278"/>
        <w:jc w:val="both"/>
        <w:rPr>
          <w:rFonts w:ascii="Arial" w:hAnsi="Arial" w:cs="Arial"/>
          <w:sz w:val="18"/>
          <w:szCs w:val="18"/>
        </w:rPr>
      </w:pPr>
      <w:r w:rsidRPr="00DE54CF">
        <w:rPr>
          <w:rFonts w:ascii="Arial" w:hAnsi="Arial" w:cs="Arial"/>
          <w:sz w:val="18"/>
          <w:szCs w:val="18"/>
        </w:rPr>
        <w:t>da bo dogovoril vse dostope do gradbišč preko zasebnih zemljišč z njihovimi lastniki in jim v primeru škode le-to tudi povrnil,</w:t>
      </w:r>
    </w:p>
    <w:p w14:paraId="731C8BB6" w14:textId="77777777" w:rsidR="00030683" w:rsidRPr="00DE54CF" w:rsidRDefault="00030683" w:rsidP="00030683">
      <w:pPr>
        <w:widowControl w:val="0"/>
        <w:numPr>
          <w:ilvl w:val="0"/>
          <w:numId w:val="34"/>
        </w:numPr>
        <w:tabs>
          <w:tab w:val="clear" w:pos="720"/>
          <w:tab w:val="num" w:pos="280"/>
        </w:tabs>
        <w:overflowPunct w:val="0"/>
        <w:autoSpaceDE w:val="0"/>
        <w:autoSpaceDN w:val="0"/>
        <w:adjustRightInd w:val="0"/>
        <w:spacing w:after="0" w:line="226" w:lineRule="auto"/>
        <w:ind w:left="280" w:right="20" w:hanging="278"/>
        <w:jc w:val="both"/>
        <w:rPr>
          <w:rFonts w:ascii="Arial" w:hAnsi="Arial" w:cs="Arial"/>
          <w:sz w:val="18"/>
          <w:szCs w:val="18"/>
        </w:rPr>
      </w:pPr>
      <w:r w:rsidRPr="00DE54CF">
        <w:rPr>
          <w:rFonts w:ascii="Arial" w:hAnsi="Arial" w:cs="Arial"/>
          <w:sz w:val="18"/>
          <w:szCs w:val="18"/>
        </w:rPr>
        <w:t>da bo odpravil vso škodo na premičninah in nepremičninah, ki bi jo povzročil izvajalec, podizvajalec ali druga oseba, ki dela za izvajalca, v času izvajanja del po tej pogodbi,</w:t>
      </w:r>
    </w:p>
    <w:p w14:paraId="2928C16D" w14:textId="77777777" w:rsidR="00030683" w:rsidRPr="00DE54CF" w:rsidRDefault="00030683" w:rsidP="00030683">
      <w:pPr>
        <w:widowControl w:val="0"/>
        <w:numPr>
          <w:ilvl w:val="0"/>
          <w:numId w:val="34"/>
        </w:numPr>
        <w:tabs>
          <w:tab w:val="clear" w:pos="720"/>
          <w:tab w:val="num" w:pos="280"/>
        </w:tabs>
        <w:overflowPunct w:val="0"/>
        <w:autoSpaceDE w:val="0"/>
        <w:autoSpaceDN w:val="0"/>
        <w:adjustRightInd w:val="0"/>
        <w:spacing w:after="0" w:line="239" w:lineRule="auto"/>
        <w:ind w:left="280" w:right="20" w:hanging="278"/>
        <w:jc w:val="both"/>
        <w:rPr>
          <w:rFonts w:ascii="Arial" w:hAnsi="Arial" w:cs="Arial"/>
          <w:sz w:val="18"/>
          <w:szCs w:val="18"/>
        </w:rPr>
      </w:pPr>
      <w:r w:rsidRPr="00DE54CF">
        <w:rPr>
          <w:rFonts w:ascii="Arial" w:hAnsi="Arial" w:cs="Arial"/>
          <w:sz w:val="18"/>
          <w:szCs w:val="18"/>
        </w:rPr>
        <w:t>da bo prevzel vse posledice ob morebitno nastali škodi in jo povrnil lastnikom zemljišč; izvajalec se strinja, da iz naslova škode povzročene pri gradnji naročnik nima nobene obveznosti in ne nosi nobene odgovornosti,</w:t>
      </w:r>
    </w:p>
    <w:p w14:paraId="1B913343" w14:textId="77777777" w:rsidR="00030683" w:rsidRPr="00DE54CF" w:rsidRDefault="00030683" w:rsidP="00030683">
      <w:pPr>
        <w:widowControl w:val="0"/>
        <w:numPr>
          <w:ilvl w:val="0"/>
          <w:numId w:val="34"/>
        </w:numPr>
        <w:tabs>
          <w:tab w:val="clear" w:pos="720"/>
          <w:tab w:val="num" w:pos="280"/>
        </w:tabs>
        <w:overflowPunct w:val="0"/>
        <w:autoSpaceDE w:val="0"/>
        <w:autoSpaceDN w:val="0"/>
        <w:adjustRightInd w:val="0"/>
        <w:spacing w:after="0" w:line="226" w:lineRule="auto"/>
        <w:ind w:left="280" w:right="20" w:hanging="278"/>
        <w:jc w:val="both"/>
        <w:rPr>
          <w:rFonts w:ascii="Arial" w:hAnsi="Arial" w:cs="Arial"/>
          <w:sz w:val="18"/>
          <w:szCs w:val="18"/>
        </w:rPr>
      </w:pPr>
      <w:r w:rsidRPr="00DE54CF">
        <w:rPr>
          <w:rFonts w:ascii="Arial" w:hAnsi="Arial" w:cs="Arial"/>
          <w:sz w:val="18"/>
          <w:szCs w:val="18"/>
        </w:rPr>
        <w:t>da ne bo uporabljal zemljišč na katerih bo potekala gradnja v druge namene, razen za izvedbo naročila po tej pogodbi,</w:t>
      </w:r>
    </w:p>
    <w:p w14:paraId="2C6861D0" w14:textId="77777777" w:rsidR="00030683" w:rsidRPr="00DE54CF" w:rsidRDefault="00030683" w:rsidP="00030683">
      <w:pPr>
        <w:widowControl w:val="0"/>
        <w:numPr>
          <w:ilvl w:val="0"/>
          <w:numId w:val="34"/>
        </w:numPr>
        <w:tabs>
          <w:tab w:val="clear" w:pos="720"/>
          <w:tab w:val="num" w:pos="280"/>
        </w:tabs>
        <w:overflowPunct w:val="0"/>
        <w:autoSpaceDE w:val="0"/>
        <w:autoSpaceDN w:val="0"/>
        <w:adjustRightInd w:val="0"/>
        <w:spacing w:after="0" w:line="226" w:lineRule="auto"/>
        <w:ind w:left="280" w:right="20" w:hanging="278"/>
        <w:jc w:val="both"/>
        <w:rPr>
          <w:rFonts w:ascii="Arial" w:hAnsi="Arial" w:cs="Arial"/>
          <w:sz w:val="18"/>
          <w:szCs w:val="18"/>
        </w:rPr>
      </w:pPr>
      <w:r w:rsidRPr="00DE54CF">
        <w:rPr>
          <w:rFonts w:ascii="Arial" w:hAnsi="Arial" w:cs="Arial"/>
          <w:sz w:val="18"/>
          <w:szCs w:val="18"/>
        </w:rPr>
        <w:t>da bo pri gradnji uporabljal vozila in drugo mehanizacijo, ki bo primerna za uporabo na območju na katerem bo potekala investicija.</w:t>
      </w:r>
    </w:p>
    <w:p w14:paraId="3B7D458D" w14:textId="77777777" w:rsidR="00030683" w:rsidRDefault="00030683" w:rsidP="00030683">
      <w:pPr>
        <w:widowControl w:val="0"/>
        <w:overflowPunct w:val="0"/>
        <w:autoSpaceDE w:val="0"/>
        <w:autoSpaceDN w:val="0"/>
        <w:adjustRightInd w:val="0"/>
        <w:spacing w:after="0" w:line="224" w:lineRule="auto"/>
        <w:jc w:val="both"/>
        <w:rPr>
          <w:rFonts w:ascii="Arial" w:hAnsi="Arial" w:cs="Arial"/>
          <w:sz w:val="18"/>
          <w:szCs w:val="18"/>
        </w:rPr>
      </w:pPr>
    </w:p>
    <w:p w14:paraId="4FE1F5A8" w14:textId="77777777" w:rsidR="00030683" w:rsidRPr="00DE54CF" w:rsidRDefault="00030683" w:rsidP="00030683">
      <w:pPr>
        <w:widowControl w:val="0"/>
        <w:overflowPunct w:val="0"/>
        <w:autoSpaceDE w:val="0"/>
        <w:autoSpaceDN w:val="0"/>
        <w:adjustRightInd w:val="0"/>
        <w:spacing w:after="0" w:line="224" w:lineRule="auto"/>
        <w:jc w:val="both"/>
        <w:rPr>
          <w:rFonts w:ascii="Arial" w:hAnsi="Arial" w:cs="Arial"/>
          <w:sz w:val="24"/>
          <w:szCs w:val="24"/>
        </w:rPr>
      </w:pPr>
      <w:r w:rsidRPr="00DE54CF">
        <w:rPr>
          <w:rFonts w:ascii="Arial" w:hAnsi="Arial" w:cs="Arial"/>
          <w:sz w:val="18"/>
          <w:szCs w:val="18"/>
        </w:rPr>
        <w:t>Izvajalec se obvezuje, da bo kakršenkoli material, ki ostane ali se pridobi pri gradbenih delih ponovno uporabil, recikliral, obdelal oziroma ravnal z njimi skladno s predpisi za ravnanje ter o tem dal naročniku dokumentacijo pri vsakokratni izdani situaciji.</w:t>
      </w:r>
    </w:p>
    <w:p w14:paraId="2A9A1A28" w14:textId="77777777" w:rsidR="00030683" w:rsidRDefault="00030683" w:rsidP="00030683">
      <w:pPr>
        <w:widowControl w:val="0"/>
        <w:autoSpaceDE w:val="0"/>
        <w:autoSpaceDN w:val="0"/>
        <w:adjustRightInd w:val="0"/>
        <w:spacing w:after="0" w:line="200" w:lineRule="exact"/>
        <w:jc w:val="both"/>
        <w:rPr>
          <w:rFonts w:ascii="Arial" w:hAnsi="Arial" w:cs="Arial"/>
          <w:sz w:val="24"/>
          <w:szCs w:val="24"/>
        </w:rPr>
      </w:pPr>
    </w:p>
    <w:p w14:paraId="74EA2820" w14:textId="77777777" w:rsidR="00030683" w:rsidRDefault="00030683" w:rsidP="00030683">
      <w:pPr>
        <w:widowControl w:val="0"/>
        <w:overflowPunct w:val="0"/>
        <w:autoSpaceDE w:val="0"/>
        <w:autoSpaceDN w:val="0"/>
        <w:adjustRightInd w:val="0"/>
        <w:spacing w:after="0" w:line="251" w:lineRule="auto"/>
        <w:jc w:val="both"/>
        <w:rPr>
          <w:rFonts w:ascii="Arial" w:hAnsi="Arial" w:cs="Arial"/>
          <w:sz w:val="18"/>
          <w:szCs w:val="18"/>
        </w:rPr>
      </w:pPr>
      <w:r w:rsidRPr="00DE54CF">
        <w:rPr>
          <w:rFonts w:ascii="Arial" w:hAnsi="Arial" w:cs="Arial"/>
          <w:sz w:val="18"/>
          <w:szCs w:val="18"/>
        </w:rPr>
        <w:t xml:space="preserve">Na zahtevo naročnika mora izvajalec izdelati in dobaviti na gradbišče prototip naročenih materialov ali opreme brez posebnega doplačila oziroma pri dostavi na gradbišče predložiti vzorce posameznih materialov in veljavne ateste, certifikate, poročila in slovenska tehnična soglasja za te materiale. Izvajalec lahko začne z deli oziroma vgradnjo materiala in opreme šele takrat, ko </w:t>
      </w:r>
      <w:r>
        <w:rPr>
          <w:rFonts w:ascii="Arial" w:hAnsi="Arial" w:cs="Arial"/>
          <w:sz w:val="18"/>
          <w:szCs w:val="18"/>
        </w:rPr>
        <w:t>nadzornik</w:t>
      </w:r>
      <w:r w:rsidRPr="00DE54CF">
        <w:rPr>
          <w:rFonts w:ascii="Arial" w:hAnsi="Arial" w:cs="Arial"/>
          <w:sz w:val="18"/>
          <w:szCs w:val="18"/>
        </w:rPr>
        <w:t xml:space="preserve"> in vodja projekta pisno odobrita vzorce oziroma ustreznost in veljavnost dokaznih listin (certifikati, poročila,…)</w:t>
      </w:r>
    </w:p>
    <w:p w14:paraId="56124B49" w14:textId="77777777" w:rsidR="00030683" w:rsidRDefault="00030683" w:rsidP="00030683">
      <w:pPr>
        <w:widowControl w:val="0"/>
        <w:autoSpaceDE w:val="0"/>
        <w:autoSpaceDN w:val="0"/>
        <w:adjustRightInd w:val="0"/>
        <w:spacing w:after="0" w:line="200" w:lineRule="exact"/>
        <w:jc w:val="both"/>
        <w:rPr>
          <w:rFonts w:ascii="Arial" w:hAnsi="Arial" w:cs="Arial"/>
          <w:sz w:val="24"/>
          <w:szCs w:val="24"/>
        </w:rPr>
      </w:pPr>
    </w:p>
    <w:p w14:paraId="16DF0C82" w14:textId="77777777" w:rsidR="00030683" w:rsidRPr="00DE54CF" w:rsidRDefault="00030683" w:rsidP="00030683">
      <w:pPr>
        <w:widowControl w:val="0"/>
        <w:autoSpaceDE w:val="0"/>
        <w:autoSpaceDN w:val="0"/>
        <w:adjustRightInd w:val="0"/>
        <w:spacing w:after="0" w:line="200" w:lineRule="exact"/>
        <w:jc w:val="both"/>
        <w:rPr>
          <w:rFonts w:ascii="Arial" w:hAnsi="Arial" w:cs="Arial"/>
          <w:sz w:val="24"/>
          <w:szCs w:val="24"/>
        </w:rPr>
      </w:pPr>
    </w:p>
    <w:p w14:paraId="05EF9AAA" w14:textId="77777777" w:rsidR="00030683" w:rsidRPr="00DE54CF" w:rsidRDefault="00030683" w:rsidP="00030683">
      <w:pPr>
        <w:widowControl w:val="0"/>
        <w:overflowPunct w:val="0"/>
        <w:autoSpaceDE w:val="0"/>
        <w:autoSpaceDN w:val="0"/>
        <w:adjustRightInd w:val="0"/>
        <w:spacing w:after="0" w:line="227" w:lineRule="auto"/>
        <w:ind w:right="20"/>
        <w:jc w:val="both"/>
        <w:rPr>
          <w:rFonts w:ascii="Arial" w:hAnsi="Arial" w:cs="Arial"/>
          <w:sz w:val="24"/>
          <w:szCs w:val="24"/>
        </w:rPr>
      </w:pPr>
      <w:bookmarkStart w:id="15" w:name="page78"/>
      <w:bookmarkEnd w:id="15"/>
      <w:r w:rsidRPr="00DE54CF">
        <w:rPr>
          <w:rFonts w:ascii="Arial" w:hAnsi="Arial" w:cs="Arial"/>
          <w:sz w:val="18"/>
          <w:szCs w:val="18"/>
        </w:rPr>
        <w:t>Izvajalec se zavezuje, da bo vso dokumentacijo vključno z računovodskimi in knjigovodskimi evidencami v zvezi z investicijo, ki je predmet te pogodbe, hranil in vodil ločeno.</w:t>
      </w:r>
    </w:p>
    <w:p w14:paraId="540D3184" w14:textId="77777777" w:rsidR="00030683" w:rsidRPr="00DE54CF" w:rsidRDefault="00030683" w:rsidP="00030683">
      <w:pPr>
        <w:widowControl w:val="0"/>
        <w:autoSpaceDE w:val="0"/>
        <w:autoSpaceDN w:val="0"/>
        <w:adjustRightInd w:val="0"/>
        <w:spacing w:after="0" w:line="304" w:lineRule="exact"/>
        <w:jc w:val="both"/>
        <w:rPr>
          <w:rFonts w:ascii="Arial" w:hAnsi="Arial" w:cs="Arial"/>
          <w:sz w:val="24"/>
          <w:szCs w:val="24"/>
        </w:rPr>
      </w:pPr>
    </w:p>
    <w:p w14:paraId="193172EA" w14:textId="77777777" w:rsidR="00030683" w:rsidRPr="00DE54CF" w:rsidRDefault="00030683" w:rsidP="00030683">
      <w:pPr>
        <w:widowControl w:val="0"/>
        <w:overflowPunct w:val="0"/>
        <w:autoSpaceDE w:val="0"/>
        <w:autoSpaceDN w:val="0"/>
        <w:adjustRightInd w:val="0"/>
        <w:spacing w:after="0" w:line="241" w:lineRule="auto"/>
        <w:jc w:val="both"/>
        <w:rPr>
          <w:rFonts w:ascii="Arial" w:hAnsi="Arial" w:cs="Arial"/>
          <w:sz w:val="24"/>
          <w:szCs w:val="24"/>
        </w:rPr>
      </w:pPr>
      <w:r w:rsidRPr="00DE54CF">
        <w:rPr>
          <w:rFonts w:ascii="Arial" w:hAnsi="Arial" w:cs="Arial"/>
          <w:sz w:val="18"/>
          <w:szCs w:val="18"/>
        </w:rPr>
        <w:t>Izvajalec mora voditi vso predpisano dokumentacijo ter zagotavljati ustrezno revizijsko sled, upoštevati zahteve v zvezi s hrambo dokumentacije, kot je to navedeno v naslednjem odstavku tega člena in zagotoviti vpogled v dokumentacijo in jo posredovati naročniku.</w:t>
      </w:r>
    </w:p>
    <w:p w14:paraId="19124C4F" w14:textId="77777777" w:rsidR="00030683" w:rsidRPr="00DE54CF" w:rsidRDefault="00030683" w:rsidP="00030683">
      <w:pPr>
        <w:widowControl w:val="0"/>
        <w:autoSpaceDE w:val="0"/>
        <w:autoSpaceDN w:val="0"/>
        <w:adjustRightInd w:val="0"/>
        <w:spacing w:after="0" w:line="303" w:lineRule="exact"/>
        <w:jc w:val="both"/>
        <w:rPr>
          <w:rFonts w:ascii="Arial" w:hAnsi="Arial" w:cs="Arial"/>
          <w:sz w:val="24"/>
          <w:szCs w:val="24"/>
        </w:rPr>
      </w:pPr>
    </w:p>
    <w:p w14:paraId="6E06293F" w14:textId="77777777" w:rsidR="00030683" w:rsidRPr="00DE54CF" w:rsidRDefault="00030683" w:rsidP="00030683">
      <w:pPr>
        <w:widowControl w:val="0"/>
        <w:overflowPunct w:val="0"/>
        <w:autoSpaceDE w:val="0"/>
        <w:autoSpaceDN w:val="0"/>
        <w:adjustRightInd w:val="0"/>
        <w:spacing w:after="0" w:line="227" w:lineRule="auto"/>
        <w:jc w:val="both"/>
        <w:rPr>
          <w:rFonts w:ascii="Arial" w:hAnsi="Arial" w:cs="Arial"/>
          <w:sz w:val="24"/>
          <w:szCs w:val="24"/>
        </w:rPr>
      </w:pPr>
      <w:r w:rsidRPr="00DE54CF">
        <w:rPr>
          <w:rFonts w:ascii="Arial" w:hAnsi="Arial" w:cs="Arial"/>
          <w:sz w:val="18"/>
          <w:szCs w:val="18"/>
        </w:rPr>
        <w:t>Izvajalec se zavezuje vso dokumentacijo iz prejšnjega odstavka tega člena hraniti najmanj dvanajst (12) let po zaključku investicije, kot dokazila za potrebe bodočih preverjanj.</w:t>
      </w:r>
    </w:p>
    <w:p w14:paraId="7D6938B7" w14:textId="77777777" w:rsidR="00030683" w:rsidRDefault="00030683" w:rsidP="00030683">
      <w:pPr>
        <w:widowControl w:val="0"/>
        <w:autoSpaceDE w:val="0"/>
        <w:autoSpaceDN w:val="0"/>
        <w:adjustRightInd w:val="0"/>
        <w:spacing w:after="0" w:line="235" w:lineRule="exact"/>
        <w:jc w:val="both"/>
        <w:rPr>
          <w:rFonts w:ascii="Arial" w:hAnsi="Arial" w:cs="Arial"/>
          <w:sz w:val="24"/>
          <w:szCs w:val="24"/>
        </w:rPr>
      </w:pPr>
    </w:p>
    <w:p w14:paraId="48B1B4CC" w14:textId="77777777" w:rsidR="00030683" w:rsidRPr="00DE54CF" w:rsidRDefault="00030683" w:rsidP="00030683">
      <w:pPr>
        <w:widowControl w:val="0"/>
        <w:autoSpaceDE w:val="0"/>
        <w:autoSpaceDN w:val="0"/>
        <w:adjustRightInd w:val="0"/>
        <w:spacing w:after="0" w:line="235" w:lineRule="exact"/>
        <w:jc w:val="both"/>
        <w:rPr>
          <w:rFonts w:ascii="Arial" w:hAnsi="Arial" w:cs="Arial"/>
          <w:sz w:val="24"/>
          <w:szCs w:val="24"/>
        </w:rPr>
      </w:pPr>
    </w:p>
    <w:p w14:paraId="6471DABC" w14:textId="77777777" w:rsidR="00030683" w:rsidRPr="00DE54CF" w:rsidRDefault="00030683" w:rsidP="00030683">
      <w:pPr>
        <w:widowControl w:val="0"/>
        <w:autoSpaceDE w:val="0"/>
        <w:autoSpaceDN w:val="0"/>
        <w:adjustRightInd w:val="0"/>
        <w:spacing w:after="0" w:line="239" w:lineRule="auto"/>
        <w:ind w:left="2880"/>
        <w:jc w:val="both"/>
        <w:rPr>
          <w:rFonts w:ascii="Arial" w:hAnsi="Arial" w:cs="Arial"/>
          <w:sz w:val="24"/>
          <w:szCs w:val="24"/>
        </w:rPr>
      </w:pPr>
      <w:r w:rsidRPr="00DE54CF">
        <w:rPr>
          <w:rFonts w:ascii="Arial" w:hAnsi="Arial" w:cs="Arial"/>
          <w:b/>
          <w:bCs/>
          <w:sz w:val="18"/>
          <w:szCs w:val="18"/>
        </w:rPr>
        <w:t>XII. IZROČITEV IN PREVZEM DEL</w:t>
      </w:r>
    </w:p>
    <w:p w14:paraId="7EE15C53" w14:textId="77777777" w:rsidR="00030683" w:rsidRPr="00DE54CF" w:rsidRDefault="00030683" w:rsidP="00030683">
      <w:pPr>
        <w:widowControl w:val="0"/>
        <w:autoSpaceDE w:val="0"/>
        <w:autoSpaceDN w:val="0"/>
        <w:adjustRightInd w:val="0"/>
        <w:spacing w:after="0" w:line="264" w:lineRule="exact"/>
        <w:jc w:val="both"/>
        <w:rPr>
          <w:rFonts w:ascii="Arial" w:hAnsi="Arial" w:cs="Arial"/>
          <w:sz w:val="24"/>
          <w:szCs w:val="24"/>
        </w:rPr>
      </w:pPr>
    </w:p>
    <w:p w14:paraId="269FC9ED"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sidRPr="00DE54CF">
        <w:rPr>
          <w:rFonts w:ascii="Arial" w:hAnsi="Arial" w:cs="Arial"/>
          <w:sz w:val="18"/>
          <w:szCs w:val="18"/>
        </w:rPr>
        <w:t>2</w:t>
      </w:r>
      <w:r>
        <w:rPr>
          <w:rFonts w:ascii="Arial" w:hAnsi="Arial" w:cs="Arial"/>
          <w:sz w:val="18"/>
          <w:szCs w:val="18"/>
        </w:rPr>
        <w:t>4</w:t>
      </w:r>
      <w:r w:rsidRPr="00DE54CF">
        <w:rPr>
          <w:rFonts w:ascii="Arial" w:hAnsi="Arial" w:cs="Arial"/>
          <w:sz w:val="18"/>
          <w:szCs w:val="18"/>
        </w:rPr>
        <w:t>. člen</w:t>
      </w:r>
    </w:p>
    <w:p w14:paraId="5B12409E" w14:textId="77777777" w:rsidR="00030683" w:rsidRPr="00DE54CF" w:rsidRDefault="00030683" w:rsidP="00030683">
      <w:pPr>
        <w:widowControl w:val="0"/>
        <w:overflowPunct w:val="0"/>
        <w:autoSpaceDE w:val="0"/>
        <w:autoSpaceDN w:val="0"/>
        <w:adjustRightInd w:val="0"/>
        <w:spacing w:after="0" w:line="248" w:lineRule="auto"/>
        <w:jc w:val="both"/>
        <w:rPr>
          <w:rFonts w:ascii="Arial" w:hAnsi="Arial" w:cs="Arial"/>
          <w:sz w:val="24"/>
          <w:szCs w:val="24"/>
        </w:rPr>
      </w:pPr>
      <w:r w:rsidRPr="00DE54CF">
        <w:rPr>
          <w:rFonts w:ascii="Arial" w:hAnsi="Arial" w:cs="Arial"/>
          <w:sz w:val="18"/>
          <w:szCs w:val="18"/>
        </w:rPr>
        <w:t>Postopek in pogoji za primopredajo izvedenih del naročniku so določeni v naslednjih členih.</w:t>
      </w:r>
    </w:p>
    <w:p w14:paraId="6645DE17" w14:textId="77777777" w:rsidR="00030683" w:rsidRPr="00DE54CF" w:rsidRDefault="00030683" w:rsidP="00030683">
      <w:pPr>
        <w:widowControl w:val="0"/>
        <w:autoSpaceDE w:val="0"/>
        <w:autoSpaceDN w:val="0"/>
        <w:adjustRightInd w:val="0"/>
        <w:spacing w:after="0" w:line="298" w:lineRule="exact"/>
        <w:jc w:val="both"/>
        <w:rPr>
          <w:rFonts w:ascii="Arial" w:hAnsi="Arial" w:cs="Arial"/>
          <w:sz w:val="24"/>
          <w:szCs w:val="24"/>
        </w:rPr>
      </w:pPr>
    </w:p>
    <w:p w14:paraId="2165F964" w14:textId="77777777" w:rsidR="00030683" w:rsidRPr="00DE54CF" w:rsidRDefault="00030683" w:rsidP="00030683">
      <w:pPr>
        <w:widowControl w:val="0"/>
        <w:overflowPunct w:val="0"/>
        <w:autoSpaceDE w:val="0"/>
        <w:autoSpaceDN w:val="0"/>
        <w:adjustRightInd w:val="0"/>
        <w:spacing w:after="0" w:line="239" w:lineRule="auto"/>
        <w:ind w:right="20"/>
        <w:jc w:val="both"/>
        <w:rPr>
          <w:rFonts w:ascii="Arial" w:hAnsi="Arial" w:cs="Arial"/>
          <w:sz w:val="24"/>
          <w:szCs w:val="24"/>
        </w:rPr>
      </w:pPr>
      <w:r w:rsidRPr="00DE54CF">
        <w:rPr>
          <w:rFonts w:ascii="Arial" w:hAnsi="Arial" w:cs="Arial"/>
          <w:sz w:val="18"/>
          <w:szCs w:val="18"/>
        </w:rPr>
        <w:t xml:space="preserve">Izvajalec je dolžan v roku 8 dni od datuma dokončanja del, ki so predmet te pogodbe, vpisati v gradbeni dnevnik in naročnika pisno obvestiti, da so dela </w:t>
      </w:r>
      <w:r>
        <w:rPr>
          <w:rFonts w:ascii="Arial" w:hAnsi="Arial" w:cs="Arial"/>
          <w:sz w:val="18"/>
          <w:szCs w:val="18"/>
        </w:rPr>
        <w:t xml:space="preserve">po tej gradbeni pogodbi </w:t>
      </w:r>
      <w:r w:rsidRPr="00DE54CF">
        <w:rPr>
          <w:rFonts w:ascii="Arial" w:hAnsi="Arial" w:cs="Arial"/>
          <w:sz w:val="18"/>
          <w:szCs w:val="18"/>
        </w:rPr>
        <w:t xml:space="preserve">zaključena in da </w:t>
      </w:r>
      <w:r>
        <w:rPr>
          <w:rFonts w:ascii="Arial" w:hAnsi="Arial" w:cs="Arial"/>
          <w:sz w:val="18"/>
          <w:szCs w:val="18"/>
        </w:rPr>
        <w:t>je</w:t>
      </w:r>
      <w:r w:rsidRPr="00DE54CF">
        <w:rPr>
          <w:rFonts w:ascii="Arial" w:hAnsi="Arial" w:cs="Arial"/>
          <w:sz w:val="18"/>
          <w:szCs w:val="18"/>
        </w:rPr>
        <w:t xml:space="preserve"> objekt pripravljen za </w:t>
      </w:r>
      <w:r>
        <w:rPr>
          <w:rFonts w:ascii="Arial" w:hAnsi="Arial" w:cs="Arial"/>
          <w:sz w:val="18"/>
          <w:szCs w:val="18"/>
        </w:rPr>
        <w:t xml:space="preserve">kvalitetni </w:t>
      </w:r>
      <w:r w:rsidRPr="00DE54CF">
        <w:rPr>
          <w:rFonts w:ascii="Arial" w:hAnsi="Arial" w:cs="Arial"/>
          <w:sz w:val="18"/>
          <w:szCs w:val="18"/>
        </w:rPr>
        <w:t>pregled in prevzem.</w:t>
      </w:r>
    </w:p>
    <w:p w14:paraId="601D2D6B" w14:textId="77777777" w:rsidR="00030683" w:rsidRPr="00DE54CF" w:rsidRDefault="00030683" w:rsidP="00030683">
      <w:pPr>
        <w:widowControl w:val="0"/>
        <w:autoSpaceDE w:val="0"/>
        <w:autoSpaceDN w:val="0"/>
        <w:adjustRightInd w:val="0"/>
        <w:spacing w:after="0" w:line="263" w:lineRule="exact"/>
        <w:jc w:val="both"/>
        <w:rPr>
          <w:rFonts w:ascii="Arial" w:hAnsi="Arial" w:cs="Arial"/>
          <w:sz w:val="24"/>
          <w:szCs w:val="24"/>
        </w:rPr>
      </w:pPr>
    </w:p>
    <w:p w14:paraId="5A6455A2"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sidRPr="00DE54CF">
        <w:rPr>
          <w:rFonts w:ascii="Arial" w:hAnsi="Arial" w:cs="Arial"/>
          <w:sz w:val="18"/>
          <w:szCs w:val="18"/>
        </w:rPr>
        <w:t>2</w:t>
      </w:r>
      <w:r>
        <w:rPr>
          <w:rFonts w:ascii="Arial" w:hAnsi="Arial" w:cs="Arial"/>
          <w:sz w:val="18"/>
          <w:szCs w:val="18"/>
        </w:rPr>
        <w:t>5</w:t>
      </w:r>
      <w:r w:rsidRPr="00DE54CF">
        <w:rPr>
          <w:rFonts w:ascii="Arial" w:hAnsi="Arial" w:cs="Arial"/>
          <w:sz w:val="18"/>
          <w:szCs w:val="18"/>
        </w:rPr>
        <w:t>. člen</w:t>
      </w:r>
    </w:p>
    <w:p w14:paraId="56361A0B" w14:textId="77777777" w:rsidR="00030683" w:rsidRPr="00DE54CF" w:rsidRDefault="00030683" w:rsidP="00030683">
      <w:pPr>
        <w:widowControl w:val="0"/>
        <w:overflowPunct w:val="0"/>
        <w:autoSpaceDE w:val="0"/>
        <w:autoSpaceDN w:val="0"/>
        <w:adjustRightInd w:val="0"/>
        <w:spacing w:after="0" w:line="228" w:lineRule="auto"/>
        <w:jc w:val="both"/>
        <w:rPr>
          <w:rFonts w:ascii="Arial" w:hAnsi="Arial" w:cs="Arial"/>
          <w:sz w:val="24"/>
          <w:szCs w:val="24"/>
        </w:rPr>
      </w:pPr>
      <w:r>
        <w:rPr>
          <w:rFonts w:ascii="Arial" w:hAnsi="Arial" w:cs="Arial"/>
          <w:sz w:val="18"/>
          <w:szCs w:val="18"/>
        </w:rPr>
        <w:t xml:space="preserve">Pogoj za prevzem izvedenih del, ki so predmet te gradbene pogodbe, je uspešno </w:t>
      </w:r>
      <w:r w:rsidRPr="00DE54CF">
        <w:rPr>
          <w:rFonts w:ascii="Arial" w:hAnsi="Arial" w:cs="Arial"/>
          <w:sz w:val="18"/>
          <w:szCs w:val="18"/>
        </w:rPr>
        <w:t xml:space="preserve">opravljen </w:t>
      </w:r>
      <w:r>
        <w:rPr>
          <w:rFonts w:ascii="Arial" w:hAnsi="Arial" w:cs="Arial"/>
          <w:sz w:val="18"/>
          <w:szCs w:val="18"/>
        </w:rPr>
        <w:t xml:space="preserve">kvalitetni </w:t>
      </w:r>
      <w:r w:rsidRPr="00DE54CF">
        <w:rPr>
          <w:rFonts w:ascii="Arial" w:hAnsi="Arial" w:cs="Arial"/>
          <w:sz w:val="18"/>
          <w:szCs w:val="18"/>
        </w:rPr>
        <w:t xml:space="preserve">pregled (brez </w:t>
      </w:r>
      <w:r w:rsidRPr="00DE54CF">
        <w:rPr>
          <w:rFonts w:ascii="Arial" w:hAnsi="Arial" w:cs="Arial"/>
          <w:sz w:val="18"/>
          <w:szCs w:val="18"/>
        </w:rPr>
        <w:lastRenderedPageBreak/>
        <w:t>pripomb in zadržkov).</w:t>
      </w:r>
    </w:p>
    <w:p w14:paraId="7491EAF0" w14:textId="77777777" w:rsidR="00030683" w:rsidRPr="00DE54CF" w:rsidRDefault="00030683" w:rsidP="00030683">
      <w:pPr>
        <w:widowControl w:val="0"/>
        <w:autoSpaceDE w:val="0"/>
        <w:autoSpaceDN w:val="0"/>
        <w:adjustRightInd w:val="0"/>
        <w:spacing w:after="0" w:line="305" w:lineRule="exact"/>
        <w:jc w:val="both"/>
        <w:rPr>
          <w:rFonts w:ascii="Arial" w:hAnsi="Arial" w:cs="Arial"/>
          <w:sz w:val="24"/>
          <w:szCs w:val="24"/>
        </w:rPr>
      </w:pPr>
    </w:p>
    <w:p w14:paraId="1CEEFC51" w14:textId="77777777" w:rsidR="00030683" w:rsidRPr="00DE54CF" w:rsidRDefault="00030683" w:rsidP="00030683">
      <w:pPr>
        <w:widowControl w:val="0"/>
        <w:overflowPunct w:val="0"/>
        <w:autoSpaceDE w:val="0"/>
        <w:autoSpaceDN w:val="0"/>
        <w:adjustRightInd w:val="0"/>
        <w:spacing w:after="0" w:line="228" w:lineRule="auto"/>
        <w:ind w:right="20"/>
        <w:jc w:val="both"/>
        <w:rPr>
          <w:rFonts w:ascii="Arial" w:hAnsi="Arial" w:cs="Arial"/>
          <w:sz w:val="24"/>
          <w:szCs w:val="24"/>
        </w:rPr>
      </w:pPr>
      <w:r w:rsidRPr="00DE54CF">
        <w:rPr>
          <w:rFonts w:ascii="Arial" w:hAnsi="Arial" w:cs="Arial"/>
          <w:sz w:val="18"/>
          <w:szCs w:val="18"/>
        </w:rPr>
        <w:t xml:space="preserve">O </w:t>
      </w:r>
      <w:r>
        <w:rPr>
          <w:rFonts w:ascii="Arial" w:hAnsi="Arial" w:cs="Arial"/>
          <w:sz w:val="18"/>
          <w:szCs w:val="18"/>
        </w:rPr>
        <w:t xml:space="preserve">izročitvi in </w:t>
      </w:r>
      <w:r w:rsidRPr="00DE54CF">
        <w:rPr>
          <w:rFonts w:ascii="Arial" w:hAnsi="Arial" w:cs="Arial"/>
          <w:sz w:val="18"/>
          <w:szCs w:val="18"/>
        </w:rPr>
        <w:t xml:space="preserve">prevzemu </w:t>
      </w:r>
      <w:r>
        <w:rPr>
          <w:rFonts w:ascii="Arial" w:hAnsi="Arial" w:cs="Arial"/>
          <w:sz w:val="18"/>
          <w:szCs w:val="18"/>
        </w:rPr>
        <w:t xml:space="preserve">izvedenih </w:t>
      </w:r>
      <w:r w:rsidRPr="00DE54CF">
        <w:rPr>
          <w:rFonts w:ascii="Arial" w:hAnsi="Arial" w:cs="Arial"/>
          <w:sz w:val="18"/>
          <w:szCs w:val="18"/>
        </w:rPr>
        <w:t>del</w:t>
      </w:r>
      <w:r>
        <w:rPr>
          <w:rFonts w:ascii="Arial" w:hAnsi="Arial" w:cs="Arial"/>
          <w:sz w:val="18"/>
          <w:szCs w:val="18"/>
        </w:rPr>
        <w:t>, ki so predmet te gradbene pogodbe</w:t>
      </w:r>
      <w:r w:rsidRPr="00DE54CF">
        <w:rPr>
          <w:rFonts w:ascii="Arial" w:hAnsi="Arial" w:cs="Arial"/>
          <w:sz w:val="18"/>
          <w:szCs w:val="18"/>
        </w:rPr>
        <w:t>, sestavijo pooblaščeni predstavniki vseh pogodbenih strank primopredajni zapisnik, v katerem natančno ugotovijo predvsem:</w:t>
      </w:r>
    </w:p>
    <w:p w14:paraId="17525E1C" w14:textId="77777777" w:rsidR="00030683" w:rsidRPr="00DE54CF" w:rsidRDefault="00030683" w:rsidP="00030683">
      <w:pPr>
        <w:widowControl w:val="0"/>
        <w:numPr>
          <w:ilvl w:val="0"/>
          <w:numId w:val="35"/>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 xml:space="preserve">navedbo prisotnih pristojnih pooblaščenih predstavnikov izvajalca, naročnika in </w:t>
      </w:r>
      <w:r>
        <w:rPr>
          <w:rFonts w:ascii="Arial" w:hAnsi="Arial" w:cs="Arial"/>
          <w:sz w:val="18"/>
          <w:szCs w:val="18"/>
        </w:rPr>
        <w:t>nadzornika</w:t>
      </w:r>
      <w:r w:rsidRPr="00DE54CF">
        <w:rPr>
          <w:rFonts w:ascii="Arial" w:hAnsi="Arial" w:cs="Arial"/>
          <w:sz w:val="18"/>
          <w:szCs w:val="18"/>
        </w:rPr>
        <w:t>,</w:t>
      </w:r>
    </w:p>
    <w:p w14:paraId="4DF111DE" w14:textId="77777777" w:rsidR="00030683" w:rsidRPr="00DE54CF" w:rsidRDefault="00030683" w:rsidP="00030683">
      <w:pPr>
        <w:widowControl w:val="0"/>
        <w:numPr>
          <w:ilvl w:val="0"/>
          <w:numId w:val="35"/>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ali izvedena dela ustrezajo določilom te pogodbe, veljavnim zakonskim predpisom in pravilom stroke,</w:t>
      </w:r>
    </w:p>
    <w:p w14:paraId="3447463E" w14:textId="77777777" w:rsidR="00030683" w:rsidRPr="00DE54CF" w:rsidRDefault="00030683" w:rsidP="00030683">
      <w:pPr>
        <w:widowControl w:val="0"/>
        <w:numPr>
          <w:ilvl w:val="0"/>
          <w:numId w:val="35"/>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ali so bili dobavljeni ustrezni materiali in oprema, skladno z zahtevami naročnika,</w:t>
      </w:r>
    </w:p>
    <w:p w14:paraId="2D5E9523" w14:textId="77777777" w:rsidR="00030683" w:rsidRPr="00DE54CF" w:rsidRDefault="00030683" w:rsidP="00030683">
      <w:pPr>
        <w:widowControl w:val="0"/>
        <w:numPr>
          <w:ilvl w:val="0"/>
          <w:numId w:val="35"/>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ali so bili dobavljeni materiali in oprema ustrezno in kvalitetno vgrajeni,</w:t>
      </w:r>
    </w:p>
    <w:p w14:paraId="208C26AD" w14:textId="77777777" w:rsidR="00030683" w:rsidRPr="00DE54CF" w:rsidRDefault="00030683" w:rsidP="00030683">
      <w:pPr>
        <w:widowControl w:val="0"/>
        <w:numPr>
          <w:ilvl w:val="0"/>
          <w:numId w:val="35"/>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datume začetka in končanja del,</w:t>
      </w:r>
    </w:p>
    <w:p w14:paraId="3BB46ED9" w14:textId="77777777" w:rsidR="00030683" w:rsidRPr="00DE54CF" w:rsidRDefault="00030683" w:rsidP="00030683">
      <w:pPr>
        <w:widowControl w:val="0"/>
        <w:numPr>
          <w:ilvl w:val="0"/>
          <w:numId w:val="35"/>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dnevi prekoračitve pogodbenega roka in uveljavljanje pogodbene kazni in škode,</w:t>
      </w:r>
    </w:p>
    <w:p w14:paraId="140D56EC" w14:textId="77777777" w:rsidR="00030683" w:rsidRPr="00DE54CF" w:rsidRDefault="00030683" w:rsidP="00030683">
      <w:pPr>
        <w:widowControl w:val="0"/>
        <w:numPr>
          <w:ilvl w:val="0"/>
          <w:numId w:val="35"/>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kakovost izvedenih del in pripombe naročnika v zvezi z njo,</w:t>
      </w:r>
    </w:p>
    <w:p w14:paraId="5ECC5846" w14:textId="77777777" w:rsidR="00030683" w:rsidRPr="00DE54CF" w:rsidRDefault="00030683" w:rsidP="00030683">
      <w:pPr>
        <w:widowControl w:val="0"/>
        <w:numPr>
          <w:ilvl w:val="0"/>
          <w:numId w:val="35"/>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rok za odpravo pomanjkljivosti in ugotovljenih napak,</w:t>
      </w:r>
    </w:p>
    <w:p w14:paraId="60636CA4" w14:textId="77777777" w:rsidR="00030683" w:rsidRPr="00DE54CF" w:rsidRDefault="00030683" w:rsidP="00030683">
      <w:pPr>
        <w:widowControl w:val="0"/>
        <w:numPr>
          <w:ilvl w:val="0"/>
          <w:numId w:val="35"/>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morebitna odprta, med predstavniki pogodbenih strank sporna vprašanja tehnične narave,</w:t>
      </w:r>
    </w:p>
    <w:p w14:paraId="614BA90A" w14:textId="77777777" w:rsidR="00030683" w:rsidRPr="00DE54CF" w:rsidRDefault="00030683" w:rsidP="00030683">
      <w:pPr>
        <w:widowControl w:val="0"/>
        <w:numPr>
          <w:ilvl w:val="0"/>
          <w:numId w:val="35"/>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splošne pripombe.</w:t>
      </w:r>
    </w:p>
    <w:p w14:paraId="2EA0E031" w14:textId="77777777" w:rsidR="00030683" w:rsidRPr="00DE54CF" w:rsidRDefault="00030683" w:rsidP="00030683">
      <w:pPr>
        <w:widowControl w:val="0"/>
        <w:autoSpaceDE w:val="0"/>
        <w:autoSpaceDN w:val="0"/>
        <w:adjustRightInd w:val="0"/>
        <w:spacing w:after="0" w:line="264" w:lineRule="exact"/>
        <w:jc w:val="both"/>
        <w:rPr>
          <w:rFonts w:ascii="Arial" w:hAnsi="Arial" w:cs="Arial"/>
          <w:sz w:val="24"/>
          <w:szCs w:val="24"/>
        </w:rPr>
      </w:pPr>
    </w:p>
    <w:p w14:paraId="6CC57F6E" w14:textId="77777777" w:rsidR="00030683" w:rsidRPr="00DE54CF" w:rsidRDefault="00030683" w:rsidP="00030683">
      <w:pPr>
        <w:widowControl w:val="0"/>
        <w:overflowPunct w:val="0"/>
        <w:autoSpaceDE w:val="0"/>
        <w:autoSpaceDN w:val="0"/>
        <w:adjustRightInd w:val="0"/>
        <w:spacing w:after="0" w:line="227" w:lineRule="auto"/>
        <w:ind w:right="20"/>
        <w:jc w:val="both"/>
        <w:rPr>
          <w:rFonts w:ascii="Arial" w:hAnsi="Arial" w:cs="Arial"/>
          <w:sz w:val="24"/>
          <w:szCs w:val="24"/>
        </w:rPr>
      </w:pPr>
      <w:r w:rsidRPr="00DE54CF">
        <w:rPr>
          <w:rFonts w:ascii="Arial" w:hAnsi="Arial" w:cs="Arial"/>
          <w:sz w:val="18"/>
          <w:szCs w:val="18"/>
        </w:rPr>
        <w:t xml:space="preserve">V primeru, da se naročnik v roku 8 dni ne odzove pisnemu pozivu izvajalca naj prevzame dela, ko so izpolnjeni vsi zgoraj citirani pogoji, lahko sam sestavi </w:t>
      </w:r>
      <w:r>
        <w:rPr>
          <w:rFonts w:ascii="Arial" w:hAnsi="Arial" w:cs="Arial"/>
          <w:sz w:val="18"/>
          <w:szCs w:val="18"/>
        </w:rPr>
        <w:t>primopredajni</w:t>
      </w:r>
      <w:r w:rsidRPr="00DE54CF">
        <w:rPr>
          <w:rFonts w:ascii="Arial" w:hAnsi="Arial" w:cs="Arial"/>
          <w:sz w:val="18"/>
          <w:szCs w:val="18"/>
        </w:rPr>
        <w:t xml:space="preserve"> zapisnik in ga posreduje naročniku.</w:t>
      </w:r>
    </w:p>
    <w:p w14:paraId="6FB691AC" w14:textId="77777777" w:rsidR="00030683" w:rsidRPr="00DE54CF" w:rsidRDefault="00030683" w:rsidP="00030683">
      <w:pPr>
        <w:widowControl w:val="0"/>
        <w:autoSpaceDE w:val="0"/>
        <w:autoSpaceDN w:val="0"/>
        <w:adjustRightInd w:val="0"/>
        <w:spacing w:after="0" w:line="261" w:lineRule="exact"/>
        <w:jc w:val="both"/>
        <w:rPr>
          <w:rFonts w:ascii="Arial" w:hAnsi="Arial" w:cs="Arial"/>
          <w:sz w:val="24"/>
          <w:szCs w:val="24"/>
        </w:rPr>
      </w:pPr>
    </w:p>
    <w:p w14:paraId="49FF7748" w14:textId="77777777" w:rsidR="00030683" w:rsidRPr="00DE54CF" w:rsidRDefault="00030683" w:rsidP="00030683">
      <w:pPr>
        <w:widowControl w:val="0"/>
        <w:overflowPunct w:val="0"/>
        <w:autoSpaceDE w:val="0"/>
        <w:autoSpaceDN w:val="0"/>
        <w:adjustRightInd w:val="0"/>
        <w:spacing w:after="0" w:line="255" w:lineRule="auto"/>
        <w:jc w:val="both"/>
        <w:rPr>
          <w:rFonts w:ascii="Arial" w:hAnsi="Arial" w:cs="Arial"/>
          <w:sz w:val="24"/>
          <w:szCs w:val="24"/>
        </w:rPr>
      </w:pPr>
      <w:r w:rsidRPr="00DE54CF">
        <w:rPr>
          <w:rFonts w:ascii="Arial" w:hAnsi="Arial" w:cs="Arial"/>
          <w:sz w:val="18"/>
          <w:szCs w:val="18"/>
        </w:rPr>
        <w:t xml:space="preserve">Če pogodbeni stranki s primopredajnim zapisnikom ugotovita, da mora izvajalec določena dela dokončati, popraviti ali jih takoj ponovno izvesti, </w:t>
      </w:r>
      <w:r>
        <w:rPr>
          <w:rFonts w:ascii="Arial" w:hAnsi="Arial" w:cs="Arial"/>
          <w:sz w:val="18"/>
          <w:szCs w:val="18"/>
        </w:rPr>
        <w:t xml:space="preserve">se dela ne štejejo kot prevzeta. V tem primeru je izvajalec do dolžan storiti v primernem sporazumno dogovorjenem roku, v nasprotnem primeru  </w:t>
      </w:r>
      <w:r w:rsidRPr="00DE54CF">
        <w:rPr>
          <w:rFonts w:ascii="Arial" w:hAnsi="Arial" w:cs="Arial"/>
          <w:sz w:val="18"/>
          <w:szCs w:val="18"/>
        </w:rPr>
        <w:t>sme naročnik dela naročiti drugemu izvajalcu, ki jih le-ta izvede na izvajalčeve stroške. Naročnik si v takem primeru zaračuna 5% pribitek za kritje svojih režijskih stroškov. V kolikor bi bile ugotovljene pri delih ali izdelkih izvajalca take pomanjkljivosti, ki jih ni mogoče popraviti oziroma odstraniti ali bi bila odprava povezana z nesorazmerno visokimi stroški, ima naročnik izbirno pravico, da zahteva novo izdelavo oziroma nove proizvode ali pa da sorazmerno zniža vrednost teh del ali izdelkov kot odbitek pri kvaliteti.</w:t>
      </w:r>
      <w:r>
        <w:rPr>
          <w:rFonts w:ascii="Arial" w:hAnsi="Arial" w:cs="Arial"/>
          <w:sz w:val="18"/>
          <w:szCs w:val="18"/>
        </w:rPr>
        <w:t xml:space="preserve"> Po odpravi napak skladno s tem odstavkom se naredi nov zapisnik o prevzemu del, kjer se dela se štejejo za prevzeta brez pripomb in zadržkom, pod pogojem, da je celotno neustrezno stanje pogodbenih del sanirano. </w:t>
      </w:r>
    </w:p>
    <w:p w14:paraId="688FF279" w14:textId="77777777" w:rsidR="00030683" w:rsidRPr="00DE54CF" w:rsidRDefault="00030683" w:rsidP="00030683">
      <w:pPr>
        <w:widowControl w:val="0"/>
        <w:autoSpaceDE w:val="0"/>
        <w:autoSpaceDN w:val="0"/>
        <w:adjustRightInd w:val="0"/>
        <w:spacing w:after="0" w:line="200" w:lineRule="exact"/>
        <w:jc w:val="both"/>
        <w:rPr>
          <w:rFonts w:ascii="Arial" w:hAnsi="Arial" w:cs="Arial"/>
          <w:sz w:val="24"/>
          <w:szCs w:val="24"/>
        </w:rPr>
      </w:pPr>
    </w:p>
    <w:p w14:paraId="75560CAE" w14:textId="77777777" w:rsidR="00030683" w:rsidRPr="00DE54CF" w:rsidRDefault="00030683" w:rsidP="00030683">
      <w:pPr>
        <w:widowControl w:val="0"/>
        <w:overflowPunct w:val="0"/>
        <w:autoSpaceDE w:val="0"/>
        <w:autoSpaceDN w:val="0"/>
        <w:adjustRightInd w:val="0"/>
        <w:spacing w:after="0" w:line="239" w:lineRule="auto"/>
        <w:ind w:right="20"/>
        <w:jc w:val="both"/>
        <w:rPr>
          <w:rFonts w:ascii="Arial" w:hAnsi="Arial" w:cs="Arial"/>
          <w:sz w:val="24"/>
          <w:szCs w:val="24"/>
        </w:rPr>
      </w:pPr>
      <w:r w:rsidRPr="00DE54CF">
        <w:rPr>
          <w:rFonts w:ascii="Arial" w:hAnsi="Arial" w:cs="Arial"/>
          <w:sz w:val="18"/>
          <w:szCs w:val="18"/>
        </w:rPr>
        <w:t xml:space="preserve">Pogodbeni stranki sta sporazumni, da takoj po </w:t>
      </w:r>
      <w:r>
        <w:rPr>
          <w:rFonts w:ascii="Arial" w:hAnsi="Arial" w:cs="Arial"/>
          <w:sz w:val="18"/>
          <w:szCs w:val="18"/>
        </w:rPr>
        <w:t xml:space="preserve">izročitvi </w:t>
      </w:r>
      <w:r w:rsidRPr="00DE54CF">
        <w:rPr>
          <w:rFonts w:ascii="Arial" w:hAnsi="Arial" w:cs="Arial"/>
          <w:sz w:val="18"/>
          <w:szCs w:val="18"/>
        </w:rPr>
        <w:t xml:space="preserve">in </w:t>
      </w:r>
      <w:r>
        <w:rPr>
          <w:rFonts w:ascii="Arial" w:hAnsi="Arial" w:cs="Arial"/>
          <w:sz w:val="18"/>
          <w:szCs w:val="18"/>
        </w:rPr>
        <w:t>prevzemu</w:t>
      </w:r>
      <w:r w:rsidRPr="00DE54CF">
        <w:rPr>
          <w:rFonts w:ascii="Arial" w:hAnsi="Arial" w:cs="Arial"/>
          <w:sz w:val="18"/>
          <w:szCs w:val="18"/>
        </w:rPr>
        <w:t xml:space="preserve"> </w:t>
      </w:r>
      <w:r>
        <w:rPr>
          <w:rFonts w:ascii="Arial" w:hAnsi="Arial" w:cs="Arial"/>
          <w:sz w:val="18"/>
          <w:szCs w:val="18"/>
        </w:rPr>
        <w:t>izvedenih del, ki so predmet te gradbene pogodbe</w:t>
      </w:r>
      <w:r w:rsidRPr="00DE54CF">
        <w:rPr>
          <w:rFonts w:ascii="Arial" w:hAnsi="Arial" w:cs="Arial"/>
          <w:sz w:val="18"/>
          <w:szCs w:val="18"/>
        </w:rPr>
        <w:t xml:space="preserve">, začneta z izdelavo končnega obračuna, ki ga izdelata v najkrajšem možnem času, vendar ne pozneje kot v 15 dneh od dneva uspešne </w:t>
      </w:r>
      <w:r>
        <w:rPr>
          <w:rFonts w:ascii="Arial" w:hAnsi="Arial" w:cs="Arial"/>
          <w:sz w:val="18"/>
          <w:szCs w:val="18"/>
        </w:rPr>
        <w:t xml:space="preserve">izročitve </w:t>
      </w:r>
      <w:r w:rsidRPr="00DE54CF">
        <w:rPr>
          <w:rFonts w:ascii="Arial" w:hAnsi="Arial" w:cs="Arial"/>
          <w:sz w:val="18"/>
          <w:szCs w:val="18"/>
        </w:rPr>
        <w:t xml:space="preserve">in </w:t>
      </w:r>
      <w:r>
        <w:rPr>
          <w:rFonts w:ascii="Arial" w:hAnsi="Arial" w:cs="Arial"/>
          <w:sz w:val="18"/>
          <w:szCs w:val="18"/>
        </w:rPr>
        <w:t>prevzema</w:t>
      </w:r>
      <w:r w:rsidRPr="00DE54CF">
        <w:rPr>
          <w:rFonts w:ascii="Arial" w:hAnsi="Arial" w:cs="Arial"/>
          <w:sz w:val="18"/>
          <w:szCs w:val="18"/>
        </w:rPr>
        <w:t xml:space="preserve"> del.</w:t>
      </w:r>
    </w:p>
    <w:p w14:paraId="013171AA" w14:textId="77777777" w:rsidR="00030683" w:rsidRPr="00DE54CF" w:rsidRDefault="00030683" w:rsidP="00030683">
      <w:pPr>
        <w:widowControl w:val="0"/>
        <w:autoSpaceDE w:val="0"/>
        <w:autoSpaceDN w:val="0"/>
        <w:adjustRightInd w:val="0"/>
        <w:spacing w:after="0" w:line="306" w:lineRule="exact"/>
        <w:jc w:val="both"/>
        <w:rPr>
          <w:rFonts w:ascii="Arial" w:hAnsi="Arial" w:cs="Arial"/>
          <w:sz w:val="24"/>
          <w:szCs w:val="24"/>
        </w:rPr>
      </w:pPr>
    </w:p>
    <w:p w14:paraId="60E24360" w14:textId="77777777" w:rsidR="00030683" w:rsidRPr="00DE54CF" w:rsidRDefault="00030683" w:rsidP="00030683">
      <w:pPr>
        <w:widowControl w:val="0"/>
        <w:overflowPunct w:val="0"/>
        <w:autoSpaceDE w:val="0"/>
        <w:autoSpaceDN w:val="0"/>
        <w:adjustRightInd w:val="0"/>
        <w:spacing w:after="0" w:line="228" w:lineRule="auto"/>
        <w:ind w:right="20"/>
        <w:jc w:val="both"/>
        <w:rPr>
          <w:rFonts w:ascii="Arial" w:hAnsi="Arial" w:cs="Arial"/>
          <w:sz w:val="24"/>
          <w:szCs w:val="24"/>
        </w:rPr>
      </w:pPr>
      <w:r w:rsidRPr="00DE54CF">
        <w:rPr>
          <w:rFonts w:ascii="Arial" w:hAnsi="Arial" w:cs="Arial"/>
          <w:sz w:val="18"/>
          <w:szCs w:val="18"/>
        </w:rPr>
        <w:t>Če katerakoli od pogodbenih strank brez utemeljenega razloga ne želi in ne sodeluje pri izdelavi končnega obračuna, ga sme izdelati druga pogodbena stranka v njegovi odsotnosti.</w:t>
      </w:r>
    </w:p>
    <w:p w14:paraId="633F91B1" w14:textId="77777777" w:rsidR="00030683" w:rsidRPr="00DE54CF" w:rsidRDefault="00030683" w:rsidP="00030683">
      <w:pPr>
        <w:widowControl w:val="0"/>
        <w:autoSpaceDE w:val="0"/>
        <w:autoSpaceDN w:val="0"/>
        <w:adjustRightInd w:val="0"/>
        <w:spacing w:after="0" w:line="305" w:lineRule="exact"/>
        <w:jc w:val="both"/>
        <w:rPr>
          <w:rFonts w:ascii="Arial" w:hAnsi="Arial" w:cs="Arial"/>
          <w:sz w:val="24"/>
          <w:szCs w:val="24"/>
        </w:rPr>
      </w:pPr>
    </w:p>
    <w:p w14:paraId="18C5141C" w14:textId="77777777" w:rsidR="00030683" w:rsidRPr="00DE54CF" w:rsidRDefault="00030683" w:rsidP="00030683">
      <w:pPr>
        <w:widowControl w:val="0"/>
        <w:overflowPunct w:val="0"/>
        <w:autoSpaceDE w:val="0"/>
        <w:autoSpaceDN w:val="0"/>
        <w:adjustRightInd w:val="0"/>
        <w:spacing w:after="0" w:line="239" w:lineRule="auto"/>
        <w:ind w:right="20"/>
        <w:jc w:val="both"/>
        <w:rPr>
          <w:rFonts w:ascii="Arial" w:hAnsi="Arial" w:cs="Arial"/>
          <w:sz w:val="24"/>
          <w:szCs w:val="24"/>
        </w:rPr>
      </w:pPr>
      <w:r w:rsidRPr="00DE54CF">
        <w:rPr>
          <w:rFonts w:ascii="Arial" w:hAnsi="Arial" w:cs="Arial"/>
          <w:sz w:val="18"/>
          <w:szCs w:val="18"/>
        </w:rPr>
        <w:t>Ob primopredaji del mora izvajalec izročiti naročniku vso dokumentacijo v zvezi z investicijo, ki je predmet te pogodbe in vso dokumentacijo, ki je bila zahtevana v postopku javnega razpisa in je določena v projektni dokumentaciji.</w:t>
      </w:r>
    </w:p>
    <w:p w14:paraId="5BA143B9" w14:textId="77777777" w:rsidR="00030683" w:rsidRPr="00DE54CF" w:rsidRDefault="00030683" w:rsidP="00030683">
      <w:pPr>
        <w:widowControl w:val="0"/>
        <w:autoSpaceDE w:val="0"/>
        <w:autoSpaceDN w:val="0"/>
        <w:adjustRightInd w:val="0"/>
        <w:spacing w:after="0" w:line="306" w:lineRule="exact"/>
        <w:jc w:val="both"/>
        <w:rPr>
          <w:rFonts w:ascii="Arial" w:hAnsi="Arial" w:cs="Arial"/>
          <w:sz w:val="24"/>
          <w:szCs w:val="24"/>
        </w:rPr>
      </w:pPr>
    </w:p>
    <w:p w14:paraId="54AFE9F8" w14:textId="77777777" w:rsidR="00030683" w:rsidRPr="00DE54CF" w:rsidRDefault="00030683" w:rsidP="00030683">
      <w:pPr>
        <w:widowControl w:val="0"/>
        <w:overflowPunct w:val="0"/>
        <w:autoSpaceDE w:val="0"/>
        <w:autoSpaceDN w:val="0"/>
        <w:adjustRightInd w:val="0"/>
        <w:spacing w:after="0" w:line="248" w:lineRule="auto"/>
        <w:ind w:right="20"/>
        <w:jc w:val="both"/>
        <w:rPr>
          <w:rFonts w:ascii="Arial" w:hAnsi="Arial" w:cs="Arial"/>
          <w:sz w:val="24"/>
          <w:szCs w:val="24"/>
        </w:rPr>
      </w:pPr>
      <w:r w:rsidRPr="00DE54CF">
        <w:rPr>
          <w:rFonts w:ascii="Arial" w:hAnsi="Arial" w:cs="Arial"/>
          <w:sz w:val="18"/>
          <w:szCs w:val="18"/>
        </w:rPr>
        <w:t xml:space="preserve">Najpozneje petnajst dni pred </w:t>
      </w:r>
      <w:r>
        <w:rPr>
          <w:rFonts w:ascii="Arial" w:hAnsi="Arial" w:cs="Arial"/>
          <w:sz w:val="18"/>
          <w:szCs w:val="18"/>
        </w:rPr>
        <w:t>prevzemom</w:t>
      </w:r>
      <w:r w:rsidRPr="00DE54CF">
        <w:rPr>
          <w:rFonts w:ascii="Arial" w:hAnsi="Arial" w:cs="Arial"/>
          <w:sz w:val="18"/>
          <w:szCs w:val="18"/>
        </w:rPr>
        <w:t xml:space="preserve"> je izvajalec dolžan izročiti poleg tehnične tudi vse garancijske liste za opremo in proizvode po tej pogodbi ter listine za izvedbo pregleda skladno z veljavnimi predpisi ter dokazilo o zanesljivosti objekta skladno z </w:t>
      </w:r>
      <w:r>
        <w:rPr>
          <w:rFonts w:ascii="Arial" w:hAnsi="Arial" w:cs="Arial"/>
          <w:sz w:val="18"/>
          <w:szCs w:val="18"/>
        </w:rPr>
        <w:t>Gradbenim zakonom</w:t>
      </w:r>
      <w:r w:rsidRPr="00DE54CF">
        <w:rPr>
          <w:rFonts w:ascii="Arial" w:hAnsi="Arial" w:cs="Arial"/>
          <w:sz w:val="18"/>
          <w:szCs w:val="18"/>
        </w:rPr>
        <w:t>.</w:t>
      </w:r>
    </w:p>
    <w:p w14:paraId="7BAFC028" w14:textId="77777777" w:rsidR="00030683" w:rsidRDefault="00030683" w:rsidP="00030683">
      <w:pPr>
        <w:widowControl w:val="0"/>
        <w:autoSpaceDE w:val="0"/>
        <w:autoSpaceDN w:val="0"/>
        <w:adjustRightInd w:val="0"/>
        <w:spacing w:after="0" w:line="228" w:lineRule="exact"/>
        <w:jc w:val="both"/>
        <w:rPr>
          <w:rFonts w:ascii="Arial" w:hAnsi="Arial" w:cs="Arial"/>
          <w:sz w:val="24"/>
          <w:szCs w:val="24"/>
        </w:rPr>
      </w:pPr>
    </w:p>
    <w:p w14:paraId="206BC268" w14:textId="77777777" w:rsidR="00030683" w:rsidRPr="00DE54CF" w:rsidRDefault="00030683" w:rsidP="00030683">
      <w:pPr>
        <w:widowControl w:val="0"/>
        <w:autoSpaceDE w:val="0"/>
        <w:autoSpaceDN w:val="0"/>
        <w:adjustRightInd w:val="0"/>
        <w:spacing w:after="0" w:line="228" w:lineRule="exact"/>
        <w:jc w:val="both"/>
        <w:rPr>
          <w:rFonts w:ascii="Arial" w:hAnsi="Arial" w:cs="Arial"/>
          <w:sz w:val="24"/>
          <w:szCs w:val="24"/>
        </w:rPr>
      </w:pPr>
    </w:p>
    <w:p w14:paraId="610DDDA1" w14:textId="77777777" w:rsidR="00030683" w:rsidRPr="00DE54CF" w:rsidRDefault="00030683" w:rsidP="00030683">
      <w:pPr>
        <w:widowControl w:val="0"/>
        <w:autoSpaceDE w:val="0"/>
        <w:autoSpaceDN w:val="0"/>
        <w:adjustRightInd w:val="0"/>
        <w:spacing w:after="0" w:line="239" w:lineRule="auto"/>
        <w:ind w:left="3240"/>
        <w:jc w:val="both"/>
        <w:rPr>
          <w:rFonts w:ascii="Arial" w:hAnsi="Arial" w:cs="Arial"/>
          <w:sz w:val="24"/>
          <w:szCs w:val="24"/>
        </w:rPr>
      </w:pPr>
      <w:r w:rsidRPr="00DE54CF">
        <w:rPr>
          <w:rFonts w:ascii="Arial" w:hAnsi="Arial" w:cs="Arial"/>
          <w:b/>
          <w:bCs/>
          <w:sz w:val="18"/>
          <w:szCs w:val="18"/>
        </w:rPr>
        <w:t>XIII. GARANCIJSKI ROKI</w:t>
      </w:r>
    </w:p>
    <w:p w14:paraId="6BFC5F20" w14:textId="77777777" w:rsidR="00030683" w:rsidRPr="00DE54CF" w:rsidRDefault="00030683" w:rsidP="00030683">
      <w:pPr>
        <w:widowControl w:val="0"/>
        <w:autoSpaceDE w:val="0"/>
        <w:autoSpaceDN w:val="0"/>
        <w:adjustRightInd w:val="0"/>
        <w:spacing w:after="0" w:line="261" w:lineRule="exact"/>
        <w:jc w:val="both"/>
        <w:rPr>
          <w:rFonts w:ascii="Arial" w:hAnsi="Arial" w:cs="Arial"/>
          <w:sz w:val="24"/>
          <w:szCs w:val="24"/>
        </w:rPr>
      </w:pPr>
    </w:p>
    <w:p w14:paraId="4BDA2F35"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sidRPr="00DE54CF">
        <w:rPr>
          <w:rFonts w:ascii="Arial" w:hAnsi="Arial" w:cs="Arial"/>
          <w:sz w:val="18"/>
          <w:szCs w:val="18"/>
        </w:rPr>
        <w:t>2</w:t>
      </w:r>
      <w:r>
        <w:rPr>
          <w:rFonts w:ascii="Arial" w:hAnsi="Arial" w:cs="Arial"/>
          <w:sz w:val="18"/>
          <w:szCs w:val="18"/>
        </w:rPr>
        <w:t>6</w:t>
      </w:r>
      <w:r w:rsidRPr="00DE54CF">
        <w:rPr>
          <w:rFonts w:ascii="Arial" w:hAnsi="Arial" w:cs="Arial"/>
          <w:sz w:val="18"/>
          <w:szCs w:val="18"/>
        </w:rPr>
        <w:t>. člen</w:t>
      </w:r>
    </w:p>
    <w:p w14:paraId="0C51E357" w14:textId="77777777" w:rsidR="00030683" w:rsidRPr="00DE54CF" w:rsidRDefault="00030683" w:rsidP="00030683">
      <w:pPr>
        <w:widowControl w:val="0"/>
        <w:overflowPunct w:val="0"/>
        <w:autoSpaceDE w:val="0"/>
        <w:autoSpaceDN w:val="0"/>
        <w:adjustRightInd w:val="0"/>
        <w:spacing w:after="0" w:line="227" w:lineRule="auto"/>
        <w:ind w:right="20"/>
        <w:jc w:val="both"/>
        <w:rPr>
          <w:rFonts w:ascii="Arial" w:hAnsi="Arial" w:cs="Arial"/>
          <w:sz w:val="24"/>
          <w:szCs w:val="24"/>
        </w:rPr>
      </w:pPr>
      <w:r w:rsidRPr="00DE54CF">
        <w:rPr>
          <w:rFonts w:ascii="Arial" w:hAnsi="Arial" w:cs="Arial"/>
          <w:sz w:val="18"/>
          <w:szCs w:val="18"/>
        </w:rPr>
        <w:t>Izvajalec prevzame jamstvo za kvalitetno izvedbo del, kvaliteto dobavljenega materiala in opreme ter način, ustreznost in kvaliteto vgradnje le-te.</w:t>
      </w:r>
    </w:p>
    <w:p w14:paraId="3C8B4757"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sidRPr="00DE54CF">
        <w:rPr>
          <w:rFonts w:ascii="Arial" w:hAnsi="Arial" w:cs="Arial"/>
          <w:sz w:val="18"/>
          <w:szCs w:val="18"/>
        </w:rPr>
        <w:t>2</w:t>
      </w:r>
      <w:r>
        <w:rPr>
          <w:rFonts w:ascii="Arial" w:hAnsi="Arial" w:cs="Arial"/>
          <w:sz w:val="18"/>
          <w:szCs w:val="18"/>
        </w:rPr>
        <w:t>7</w:t>
      </w:r>
      <w:r w:rsidRPr="00DE54CF">
        <w:rPr>
          <w:rFonts w:ascii="Arial" w:hAnsi="Arial" w:cs="Arial"/>
          <w:sz w:val="18"/>
          <w:szCs w:val="18"/>
        </w:rPr>
        <w:t>. člen</w:t>
      </w:r>
    </w:p>
    <w:p w14:paraId="463C9A10" w14:textId="77777777" w:rsidR="00030683" w:rsidRPr="00DE54CF" w:rsidRDefault="00030683" w:rsidP="00030683">
      <w:pPr>
        <w:widowControl w:val="0"/>
        <w:overflowPunct w:val="0"/>
        <w:autoSpaceDE w:val="0"/>
        <w:autoSpaceDN w:val="0"/>
        <w:adjustRightInd w:val="0"/>
        <w:spacing w:after="0" w:line="228" w:lineRule="auto"/>
        <w:ind w:right="20"/>
        <w:jc w:val="both"/>
        <w:rPr>
          <w:rFonts w:ascii="Arial" w:hAnsi="Arial" w:cs="Arial"/>
          <w:sz w:val="24"/>
          <w:szCs w:val="24"/>
        </w:rPr>
      </w:pPr>
      <w:r w:rsidRPr="00DE54CF">
        <w:rPr>
          <w:rFonts w:ascii="Arial" w:hAnsi="Arial" w:cs="Arial"/>
          <w:sz w:val="18"/>
          <w:szCs w:val="18"/>
        </w:rPr>
        <w:t xml:space="preserve">Izvajalec daje splošno </w:t>
      </w:r>
      <w:r>
        <w:rPr>
          <w:rFonts w:ascii="Arial" w:hAnsi="Arial" w:cs="Arial"/>
          <w:sz w:val="18"/>
          <w:szCs w:val="18"/>
        </w:rPr>
        <w:t>triletno</w:t>
      </w:r>
      <w:r w:rsidRPr="00DE54CF">
        <w:rPr>
          <w:rFonts w:ascii="Arial" w:hAnsi="Arial" w:cs="Arial"/>
          <w:sz w:val="18"/>
          <w:szCs w:val="18"/>
        </w:rPr>
        <w:t xml:space="preserve"> garancijo za kvaliteto vseh del in ves vgrajen material in opremo, ki začne teči od datuma </w:t>
      </w:r>
      <w:r>
        <w:rPr>
          <w:rFonts w:ascii="Arial" w:hAnsi="Arial" w:cs="Arial"/>
          <w:sz w:val="18"/>
          <w:szCs w:val="18"/>
        </w:rPr>
        <w:t>primopredajnega zapisnika</w:t>
      </w:r>
      <w:r w:rsidRPr="00DE54CF">
        <w:rPr>
          <w:rFonts w:ascii="Arial" w:hAnsi="Arial" w:cs="Arial"/>
          <w:sz w:val="18"/>
          <w:szCs w:val="18"/>
        </w:rPr>
        <w:t>.</w:t>
      </w:r>
    </w:p>
    <w:p w14:paraId="1DEF4044" w14:textId="77777777" w:rsidR="00030683" w:rsidRPr="00DE54CF" w:rsidRDefault="00030683" w:rsidP="00030683">
      <w:pPr>
        <w:widowControl w:val="0"/>
        <w:autoSpaceDE w:val="0"/>
        <w:autoSpaceDN w:val="0"/>
        <w:adjustRightInd w:val="0"/>
        <w:spacing w:after="0" w:line="261" w:lineRule="exact"/>
        <w:jc w:val="both"/>
        <w:rPr>
          <w:rFonts w:ascii="Arial" w:hAnsi="Arial" w:cs="Arial"/>
          <w:sz w:val="24"/>
          <w:szCs w:val="24"/>
        </w:rPr>
      </w:pPr>
    </w:p>
    <w:p w14:paraId="7E812C1E" w14:textId="77777777" w:rsidR="00030683" w:rsidRPr="00DE54CF" w:rsidRDefault="00030683" w:rsidP="00030683">
      <w:pPr>
        <w:widowControl w:val="0"/>
        <w:autoSpaceDE w:val="0"/>
        <w:autoSpaceDN w:val="0"/>
        <w:adjustRightInd w:val="0"/>
        <w:spacing w:after="0" w:line="239" w:lineRule="auto"/>
        <w:jc w:val="both"/>
        <w:rPr>
          <w:rFonts w:ascii="Arial" w:hAnsi="Arial" w:cs="Arial"/>
          <w:sz w:val="24"/>
          <w:szCs w:val="24"/>
        </w:rPr>
      </w:pPr>
      <w:r w:rsidRPr="00DE54CF">
        <w:rPr>
          <w:rFonts w:ascii="Arial" w:hAnsi="Arial" w:cs="Arial"/>
          <w:sz w:val="18"/>
          <w:szCs w:val="18"/>
        </w:rPr>
        <w:t xml:space="preserve">Za solidnost gradnje je garancijski rok v skladu z določbami Obligacijskega zakonika (Uradni list RS, št. </w:t>
      </w:r>
      <w:hyperlink r:id="rId31" w:tgtFrame="_blank" w:tooltip="Obligacijski zakonik (uradno prečiščeno besedilo)" w:history="1">
        <w:r w:rsidRPr="0022602B">
          <w:rPr>
            <w:rFonts w:ascii="Arial" w:hAnsi="Arial" w:cs="Arial"/>
            <w:color w:val="000000" w:themeColor="text1"/>
            <w:sz w:val="18"/>
            <w:szCs w:val="18"/>
            <w:u w:val="single"/>
          </w:rPr>
          <w:t>97/07</w:t>
        </w:r>
      </w:hyperlink>
      <w:r w:rsidRPr="0022602B">
        <w:rPr>
          <w:rFonts w:ascii="Arial" w:hAnsi="Arial" w:cs="Arial"/>
          <w:color w:val="000000" w:themeColor="text1"/>
          <w:sz w:val="18"/>
          <w:szCs w:val="18"/>
        </w:rPr>
        <w:t xml:space="preserve"> – uradno prečiščeno besedilo, </w:t>
      </w:r>
      <w:hyperlink r:id="rId32" w:tgtFrame="_blank" w:tooltip="Odločba o razveljavitvi 184. člena Obligacijskega zakonika" w:history="1">
        <w:r w:rsidRPr="0022602B">
          <w:rPr>
            <w:rFonts w:ascii="Arial" w:hAnsi="Arial" w:cs="Arial"/>
            <w:color w:val="000000" w:themeColor="text1"/>
            <w:sz w:val="18"/>
            <w:szCs w:val="18"/>
            <w:u w:val="single"/>
          </w:rPr>
          <w:t>64/16</w:t>
        </w:r>
      </w:hyperlink>
      <w:r w:rsidRPr="0022602B">
        <w:rPr>
          <w:rFonts w:ascii="Arial" w:hAnsi="Arial" w:cs="Arial"/>
          <w:color w:val="000000" w:themeColor="text1"/>
          <w:sz w:val="18"/>
          <w:szCs w:val="18"/>
        </w:rPr>
        <w:t xml:space="preserve"> – </w:t>
      </w:r>
      <w:proofErr w:type="spellStart"/>
      <w:r w:rsidRPr="0022602B">
        <w:rPr>
          <w:rFonts w:ascii="Arial" w:hAnsi="Arial" w:cs="Arial"/>
          <w:color w:val="000000" w:themeColor="text1"/>
          <w:sz w:val="18"/>
          <w:szCs w:val="18"/>
        </w:rPr>
        <w:t>odl</w:t>
      </w:r>
      <w:proofErr w:type="spellEnd"/>
      <w:r w:rsidRPr="0022602B">
        <w:rPr>
          <w:rFonts w:ascii="Arial" w:hAnsi="Arial" w:cs="Arial"/>
          <w:color w:val="000000" w:themeColor="text1"/>
          <w:sz w:val="18"/>
          <w:szCs w:val="18"/>
        </w:rPr>
        <w:t xml:space="preserve">. US in </w:t>
      </w:r>
      <w:hyperlink r:id="rId33" w:tgtFrame="_blank" w:tooltip="Avtentična razlaga 631. člena Obligacijskega zakonika" w:history="1">
        <w:r w:rsidRPr="0022602B">
          <w:rPr>
            <w:rFonts w:ascii="Arial" w:hAnsi="Arial" w:cs="Arial"/>
            <w:color w:val="000000" w:themeColor="text1"/>
            <w:sz w:val="18"/>
            <w:szCs w:val="18"/>
            <w:u w:val="single"/>
          </w:rPr>
          <w:t>20/18</w:t>
        </w:r>
      </w:hyperlink>
      <w:r w:rsidRPr="0022602B">
        <w:rPr>
          <w:rFonts w:ascii="Arial" w:hAnsi="Arial" w:cs="Arial"/>
          <w:color w:val="000000" w:themeColor="text1"/>
          <w:sz w:val="18"/>
          <w:szCs w:val="18"/>
        </w:rPr>
        <w:t xml:space="preserve"> – OROZ631, </w:t>
      </w:r>
      <w:r w:rsidRPr="00DE54CF">
        <w:rPr>
          <w:rFonts w:ascii="Arial" w:hAnsi="Arial" w:cs="Arial"/>
          <w:sz w:val="18"/>
          <w:szCs w:val="18"/>
        </w:rPr>
        <w:t>vključno z vsemi spremembami in dopolnitvami) 10 let od datuma uspešne primopredaje izvedenih del naročniku.</w:t>
      </w:r>
    </w:p>
    <w:p w14:paraId="3C867CAD" w14:textId="77777777" w:rsidR="00030683" w:rsidRPr="00DE54CF" w:rsidRDefault="00030683" w:rsidP="00030683">
      <w:pPr>
        <w:widowControl w:val="0"/>
        <w:overflowPunct w:val="0"/>
        <w:autoSpaceDE w:val="0"/>
        <w:autoSpaceDN w:val="0"/>
        <w:adjustRightInd w:val="0"/>
        <w:spacing w:after="0" w:line="228" w:lineRule="auto"/>
        <w:jc w:val="both"/>
        <w:rPr>
          <w:rFonts w:ascii="Arial" w:hAnsi="Arial" w:cs="Arial"/>
          <w:sz w:val="24"/>
          <w:szCs w:val="24"/>
        </w:rPr>
      </w:pPr>
      <w:r w:rsidRPr="00DE54CF">
        <w:rPr>
          <w:rFonts w:ascii="Arial" w:hAnsi="Arial" w:cs="Arial"/>
          <w:sz w:val="18"/>
          <w:szCs w:val="18"/>
        </w:rPr>
        <w:t>Garancijski rok mora biti razviden tudi iz dokumentacije, ki jo je izvajalec dolžan naročniku izročiti ob dokončnem prevzemu izvedenih del, ki je predmet te pogodbe.</w:t>
      </w:r>
    </w:p>
    <w:p w14:paraId="0E69C368" w14:textId="77777777" w:rsidR="00030683" w:rsidRPr="00DE54CF" w:rsidRDefault="00030683" w:rsidP="00030683">
      <w:pPr>
        <w:widowControl w:val="0"/>
        <w:autoSpaceDE w:val="0"/>
        <w:autoSpaceDN w:val="0"/>
        <w:adjustRightInd w:val="0"/>
        <w:spacing w:after="0" w:line="262" w:lineRule="exact"/>
        <w:jc w:val="both"/>
        <w:rPr>
          <w:rFonts w:ascii="Arial" w:hAnsi="Arial" w:cs="Arial"/>
          <w:sz w:val="24"/>
          <w:szCs w:val="24"/>
        </w:rPr>
      </w:pPr>
    </w:p>
    <w:p w14:paraId="0A7A15FF" w14:textId="77777777" w:rsidR="00030683" w:rsidRPr="00DE54CF" w:rsidRDefault="00030683" w:rsidP="00030683">
      <w:pPr>
        <w:widowControl w:val="0"/>
        <w:autoSpaceDE w:val="0"/>
        <w:autoSpaceDN w:val="0"/>
        <w:adjustRightInd w:val="0"/>
        <w:spacing w:after="0" w:line="262" w:lineRule="exact"/>
        <w:jc w:val="both"/>
        <w:rPr>
          <w:rFonts w:ascii="Arial" w:hAnsi="Arial" w:cs="Arial"/>
          <w:sz w:val="24"/>
          <w:szCs w:val="24"/>
        </w:rPr>
      </w:pPr>
    </w:p>
    <w:p w14:paraId="08AA875F"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Pr>
          <w:rFonts w:ascii="Arial" w:hAnsi="Arial" w:cs="Arial"/>
          <w:sz w:val="18"/>
          <w:szCs w:val="18"/>
        </w:rPr>
        <w:lastRenderedPageBreak/>
        <w:t>28</w:t>
      </w:r>
      <w:r w:rsidRPr="00DE54CF">
        <w:rPr>
          <w:rFonts w:ascii="Arial" w:hAnsi="Arial" w:cs="Arial"/>
          <w:sz w:val="18"/>
          <w:szCs w:val="18"/>
        </w:rPr>
        <w:t>. člen</w:t>
      </w:r>
    </w:p>
    <w:p w14:paraId="1117EFAD" w14:textId="77777777" w:rsidR="00030683" w:rsidRPr="00DE54CF" w:rsidRDefault="00030683" w:rsidP="00030683">
      <w:pPr>
        <w:widowControl w:val="0"/>
        <w:overflowPunct w:val="0"/>
        <w:autoSpaceDE w:val="0"/>
        <w:autoSpaceDN w:val="0"/>
        <w:adjustRightInd w:val="0"/>
        <w:spacing w:after="0" w:line="248" w:lineRule="auto"/>
        <w:ind w:right="20"/>
        <w:jc w:val="both"/>
        <w:rPr>
          <w:rFonts w:ascii="Arial" w:hAnsi="Arial" w:cs="Arial"/>
          <w:sz w:val="24"/>
          <w:szCs w:val="24"/>
        </w:rPr>
      </w:pPr>
      <w:r w:rsidRPr="00DE54CF">
        <w:rPr>
          <w:rFonts w:ascii="Arial" w:hAnsi="Arial" w:cs="Arial"/>
          <w:sz w:val="18"/>
          <w:szCs w:val="18"/>
        </w:rPr>
        <w:t xml:space="preserve">V času garancijskih rokov je izvajalec dolžan, na </w:t>
      </w:r>
      <w:r>
        <w:rPr>
          <w:rFonts w:ascii="Arial" w:hAnsi="Arial" w:cs="Arial"/>
          <w:sz w:val="18"/>
          <w:szCs w:val="18"/>
        </w:rPr>
        <w:t xml:space="preserve">pisni </w:t>
      </w:r>
      <w:r w:rsidRPr="00DE54CF">
        <w:rPr>
          <w:rFonts w:ascii="Arial" w:hAnsi="Arial" w:cs="Arial"/>
          <w:sz w:val="18"/>
          <w:szCs w:val="18"/>
        </w:rPr>
        <w:t>poziv naročnika in na svoj račun</w:t>
      </w:r>
      <w:r>
        <w:rPr>
          <w:rFonts w:ascii="Arial" w:hAnsi="Arial" w:cs="Arial"/>
          <w:sz w:val="18"/>
          <w:szCs w:val="18"/>
        </w:rPr>
        <w:t xml:space="preserve">, v roku 15 dni </w:t>
      </w:r>
      <w:r w:rsidRPr="00DE54CF">
        <w:rPr>
          <w:rFonts w:ascii="Arial" w:hAnsi="Arial" w:cs="Arial"/>
          <w:sz w:val="18"/>
          <w:szCs w:val="18"/>
        </w:rPr>
        <w:t xml:space="preserve"> odpraviti vse pomanjkljivosti in napake na investiciji, ki je predmet te pogodbe, materialu in opremi, ki so predmet investicije in ki so posledica nestrokovne izvedbe del, slabe kvalitete dobavljenega materiala in opreme ter nestrokovne vgradnje le-te.</w:t>
      </w:r>
    </w:p>
    <w:p w14:paraId="5E52811C" w14:textId="77777777" w:rsidR="00030683" w:rsidRPr="00DE54CF" w:rsidRDefault="00030683" w:rsidP="00030683">
      <w:pPr>
        <w:widowControl w:val="0"/>
        <w:autoSpaceDE w:val="0"/>
        <w:autoSpaceDN w:val="0"/>
        <w:adjustRightInd w:val="0"/>
        <w:spacing w:after="0" w:line="297" w:lineRule="exact"/>
        <w:jc w:val="both"/>
        <w:rPr>
          <w:rFonts w:ascii="Arial" w:hAnsi="Arial" w:cs="Arial"/>
          <w:sz w:val="24"/>
          <w:szCs w:val="24"/>
        </w:rPr>
      </w:pPr>
    </w:p>
    <w:p w14:paraId="1E2FF108" w14:textId="77777777" w:rsidR="00030683" w:rsidRPr="00DE54CF" w:rsidRDefault="00030683" w:rsidP="00030683">
      <w:pPr>
        <w:widowControl w:val="0"/>
        <w:overflowPunct w:val="0"/>
        <w:autoSpaceDE w:val="0"/>
        <w:autoSpaceDN w:val="0"/>
        <w:adjustRightInd w:val="0"/>
        <w:spacing w:after="0" w:line="239" w:lineRule="auto"/>
        <w:jc w:val="both"/>
        <w:rPr>
          <w:rFonts w:ascii="Arial" w:hAnsi="Arial" w:cs="Arial"/>
          <w:sz w:val="24"/>
          <w:szCs w:val="24"/>
        </w:rPr>
      </w:pPr>
      <w:r w:rsidRPr="00DE54CF">
        <w:rPr>
          <w:rFonts w:ascii="Arial" w:hAnsi="Arial" w:cs="Arial"/>
          <w:sz w:val="18"/>
          <w:szCs w:val="18"/>
        </w:rPr>
        <w:t>Če izvajalec ne odpravi napak v dogovorjenem roku</w:t>
      </w:r>
      <w:r>
        <w:rPr>
          <w:rFonts w:ascii="Arial" w:hAnsi="Arial" w:cs="Arial"/>
          <w:sz w:val="18"/>
          <w:szCs w:val="18"/>
        </w:rPr>
        <w:t>,</w:t>
      </w:r>
      <w:r w:rsidRPr="00DE54CF">
        <w:rPr>
          <w:rFonts w:ascii="Arial" w:hAnsi="Arial" w:cs="Arial"/>
          <w:sz w:val="18"/>
          <w:szCs w:val="18"/>
        </w:rPr>
        <w:t xml:space="preserve"> jih je po načelu dobrega gospodarja upravičen odpraviti naročnik, na račun izvajalca. Naročnik si v takem primeru zaračuna 5% pribitek za kritje svojih režijskih stroškov.</w:t>
      </w:r>
    </w:p>
    <w:p w14:paraId="303E7BED" w14:textId="77777777" w:rsidR="00030683" w:rsidRPr="00DE54CF" w:rsidRDefault="00030683" w:rsidP="00030683">
      <w:pPr>
        <w:widowControl w:val="0"/>
        <w:autoSpaceDE w:val="0"/>
        <w:autoSpaceDN w:val="0"/>
        <w:adjustRightInd w:val="0"/>
        <w:spacing w:after="0" w:line="200" w:lineRule="exact"/>
        <w:jc w:val="both"/>
        <w:rPr>
          <w:rFonts w:ascii="Arial" w:hAnsi="Arial" w:cs="Arial"/>
          <w:sz w:val="24"/>
          <w:szCs w:val="24"/>
        </w:rPr>
      </w:pPr>
    </w:p>
    <w:p w14:paraId="6824F987" w14:textId="77777777" w:rsidR="00030683" w:rsidRPr="00DE54CF" w:rsidRDefault="00030683" w:rsidP="00030683">
      <w:pPr>
        <w:widowControl w:val="0"/>
        <w:overflowPunct w:val="0"/>
        <w:autoSpaceDE w:val="0"/>
        <w:autoSpaceDN w:val="0"/>
        <w:adjustRightInd w:val="0"/>
        <w:spacing w:after="0" w:line="247" w:lineRule="auto"/>
        <w:ind w:right="20"/>
        <w:jc w:val="both"/>
        <w:rPr>
          <w:rFonts w:ascii="Arial" w:hAnsi="Arial" w:cs="Arial"/>
          <w:sz w:val="24"/>
          <w:szCs w:val="24"/>
        </w:rPr>
      </w:pPr>
      <w:r w:rsidRPr="00DE54CF">
        <w:rPr>
          <w:rFonts w:ascii="Arial" w:hAnsi="Arial" w:cs="Arial"/>
          <w:sz w:val="18"/>
          <w:szCs w:val="18"/>
        </w:rPr>
        <w:t>V kolikor bi bile ugotovljene pri delih ali izdelkih izvajalca take pomanjkljivosti, ki jih ni mogoče popraviti oziroma odstraniti ali bi bila odprava povezana z nesorazmerno visokimi stroški, ima naročnik izbirno pravico, da zahteva novo izdelavo oziroma nove izdelke ali pa da sorazmerno zniža vrednost teh del ali izdelkov kot odbitek pri kvaliteti.</w:t>
      </w:r>
    </w:p>
    <w:p w14:paraId="6D85A65A" w14:textId="77777777" w:rsidR="00030683" w:rsidRPr="00DE54CF" w:rsidRDefault="00030683" w:rsidP="00030683">
      <w:pPr>
        <w:widowControl w:val="0"/>
        <w:autoSpaceDE w:val="0"/>
        <w:autoSpaceDN w:val="0"/>
        <w:adjustRightInd w:val="0"/>
        <w:spacing w:after="0" w:line="301" w:lineRule="exact"/>
        <w:jc w:val="both"/>
        <w:rPr>
          <w:rFonts w:ascii="Arial" w:hAnsi="Arial" w:cs="Arial"/>
          <w:sz w:val="24"/>
          <w:szCs w:val="24"/>
        </w:rPr>
      </w:pPr>
    </w:p>
    <w:p w14:paraId="3B4BC3A1" w14:textId="77777777" w:rsidR="00030683" w:rsidRPr="00DE54CF" w:rsidRDefault="00030683" w:rsidP="00030683">
      <w:pPr>
        <w:widowControl w:val="0"/>
        <w:overflowPunct w:val="0"/>
        <w:autoSpaceDE w:val="0"/>
        <w:autoSpaceDN w:val="0"/>
        <w:adjustRightInd w:val="0"/>
        <w:spacing w:after="0" w:line="227" w:lineRule="auto"/>
        <w:ind w:right="20"/>
        <w:jc w:val="both"/>
        <w:rPr>
          <w:rFonts w:ascii="Arial" w:hAnsi="Arial" w:cs="Arial"/>
          <w:sz w:val="24"/>
          <w:szCs w:val="24"/>
        </w:rPr>
      </w:pPr>
      <w:r w:rsidRPr="00DE54CF">
        <w:rPr>
          <w:rFonts w:ascii="Arial" w:hAnsi="Arial" w:cs="Arial"/>
          <w:sz w:val="18"/>
          <w:szCs w:val="18"/>
        </w:rPr>
        <w:t>V primeru, da se v garancijskem roku odkrijejo napake, ki ne bodo odpravljene pred iztekom tega roka, je izvajalec dolžan podaljšati veljavnost garancije za odpravo napak v garancijskem roku.</w:t>
      </w:r>
    </w:p>
    <w:p w14:paraId="649CD7EB" w14:textId="77777777" w:rsidR="00030683" w:rsidRDefault="00030683" w:rsidP="00030683">
      <w:pPr>
        <w:widowControl w:val="0"/>
        <w:autoSpaceDE w:val="0"/>
        <w:autoSpaceDN w:val="0"/>
        <w:adjustRightInd w:val="0"/>
        <w:spacing w:after="0" w:line="239" w:lineRule="auto"/>
        <w:ind w:left="3160"/>
        <w:jc w:val="both"/>
        <w:rPr>
          <w:rFonts w:ascii="Arial" w:hAnsi="Arial" w:cs="Arial"/>
          <w:b/>
          <w:bCs/>
          <w:sz w:val="18"/>
          <w:szCs w:val="18"/>
        </w:rPr>
      </w:pPr>
    </w:p>
    <w:p w14:paraId="701449CE" w14:textId="77777777" w:rsidR="00030683" w:rsidRDefault="00030683" w:rsidP="00030683">
      <w:pPr>
        <w:widowControl w:val="0"/>
        <w:autoSpaceDE w:val="0"/>
        <w:autoSpaceDN w:val="0"/>
        <w:adjustRightInd w:val="0"/>
        <w:spacing w:after="0" w:line="239" w:lineRule="auto"/>
        <w:ind w:left="3160"/>
        <w:jc w:val="both"/>
        <w:rPr>
          <w:rFonts w:ascii="Arial" w:hAnsi="Arial" w:cs="Arial"/>
          <w:b/>
          <w:bCs/>
          <w:sz w:val="18"/>
          <w:szCs w:val="18"/>
        </w:rPr>
      </w:pPr>
    </w:p>
    <w:p w14:paraId="55605234" w14:textId="77777777" w:rsidR="00030683" w:rsidRDefault="00030683" w:rsidP="00030683">
      <w:pPr>
        <w:widowControl w:val="0"/>
        <w:autoSpaceDE w:val="0"/>
        <w:autoSpaceDN w:val="0"/>
        <w:adjustRightInd w:val="0"/>
        <w:spacing w:after="0" w:line="239" w:lineRule="auto"/>
        <w:ind w:left="3160"/>
        <w:jc w:val="both"/>
        <w:rPr>
          <w:rFonts w:ascii="Arial" w:hAnsi="Arial" w:cs="Arial"/>
          <w:b/>
          <w:bCs/>
          <w:sz w:val="18"/>
          <w:szCs w:val="18"/>
        </w:rPr>
      </w:pPr>
    </w:p>
    <w:p w14:paraId="6B3E8428" w14:textId="77777777" w:rsidR="00030683" w:rsidRPr="00DE54CF" w:rsidRDefault="00030683" w:rsidP="00030683">
      <w:pPr>
        <w:widowControl w:val="0"/>
        <w:autoSpaceDE w:val="0"/>
        <w:autoSpaceDN w:val="0"/>
        <w:adjustRightInd w:val="0"/>
        <w:spacing w:after="0" w:line="239" w:lineRule="auto"/>
        <w:ind w:left="3160"/>
        <w:jc w:val="both"/>
        <w:rPr>
          <w:rFonts w:ascii="Arial" w:hAnsi="Arial" w:cs="Arial"/>
          <w:sz w:val="24"/>
          <w:szCs w:val="24"/>
        </w:rPr>
      </w:pPr>
      <w:r w:rsidRPr="00DE54CF">
        <w:rPr>
          <w:rFonts w:ascii="Arial" w:hAnsi="Arial" w:cs="Arial"/>
          <w:b/>
          <w:bCs/>
          <w:sz w:val="18"/>
          <w:szCs w:val="18"/>
        </w:rPr>
        <w:t>XIV. ODSTOP OD POGODBE</w:t>
      </w:r>
    </w:p>
    <w:p w14:paraId="5860E89E" w14:textId="77777777" w:rsidR="00030683" w:rsidRPr="00DE54CF" w:rsidRDefault="00030683" w:rsidP="00030683">
      <w:pPr>
        <w:widowControl w:val="0"/>
        <w:autoSpaceDE w:val="0"/>
        <w:autoSpaceDN w:val="0"/>
        <w:adjustRightInd w:val="0"/>
        <w:spacing w:after="0" w:line="264" w:lineRule="exact"/>
        <w:jc w:val="both"/>
        <w:rPr>
          <w:rFonts w:ascii="Arial" w:hAnsi="Arial" w:cs="Arial"/>
          <w:sz w:val="24"/>
          <w:szCs w:val="24"/>
        </w:rPr>
      </w:pPr>
    </w:p>
    <w:p w14:paraId="18C8D96E"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Pr>
          <w:rFonts w:ascii="Arial" w:hAnsi="Arial" w:cs="Arial"/>
          <w:sz w:val="18"/>
          <w:szCs w:val="18"/>
        </w:rPr>
        <w:t>29</w:t>
      </w:r>
      <w:r w:rsidRPr="00DE54CF">
        <w:rPr>
          <w:rFonts w:ascii="Arial" w:hAnsi="Arial" w:cs="Arial"/>
          <w:sz w:val="18"/>
          <w:szCs w:val="18"/>
        </w:rPr>
        <w:t>. člen</w:t>
      </w:r>
    </w:p>
    <w:p w14:paraId="6C4A173E" w14:textId="77777777" w:rsidR="00030683" w:rsidRPr="00DE54CF" w:rsidRDefault="00030683" w:rsidP="00030683">
      <w:pPr>
        <w:widowControl w:val="0"/>
        <w:autoSpaceDE w:val="0"/>
        <w:autoSpaceDN w:val="0"/>
        <w:adjustRightInd w:val="0"/>
        <w:spacing w:after="0" w:line="239" w:lineRule="auto"/>
        <w:jc w:val="both"/>
        <w:rPr>
          <w:rFonts w:ascii="Arial" w:hAnsi="Arial" w:cs="Arial"/>
          <w:sz w:val="24"/>
          <w:szCs w:val="24"/>
        </w:rPr>
      </w:pPr>
      <w:r w:rsidRPr="00DE54CF">
        <w:rPr>
          <w:rFonts w:ascii="Arial" w:hAnsi="Arial" w:cs="Arial"/>
          <w:sz w:val="18"/>
          <w:szCs w:val="18"/>
        </w:rPr>
        <w:t>Pogodbeni stranki sta sporazumni, da lahko naročnik odstopi od pogodbe:</w:t>
      </w:r>
    </w:p>
    <w:p w14:paraId="716A8DE5" w14:textId="0DB184F1" w:rsidR="00030683" w:rsidRPr="00DE54CF" w:rsidRDefault="00030683" w:rsidP="00030683">
      <w:pPr>
        <w:widowControl w:val="0"/>
        <w:numPr>
          <w:ilvl w:val="0"/>
          <w:numId w:val="36"/>
        </w:numPr>
        <w:tabs>
          <w:tab w:val="clear" w:pos="720"/>
          <w:tab w:val="num" w:pos="280"/>
        </w:tabs>
        <w:overflowPunct w:val="0"/>
        <w:autoSpaceDE w:val="0"/>
        <w:autoSpaceDN w:val="0"/>
        <w:adjustRightInd w:val="0"/>
        <w:spacing w:after="0" w:line="226" w:lineRule="auto"/>
        <w:ind w:left="280" w:right="20" w:hanging="278"/>
        <w:jc w:val="both"/>
        <w:rPr>
          <w:rFonts w:ascii="Arial" w:hAnsi="Arial" w:cs="Arial"/>
          <w:sz w:val="18"/>
          <w:szCs w:val="18"/>
        </w:rPr>
      </w:pPr>
      <w:r w:rsidRPr="00DE54CF">
        <w:rPr>
          <w:rFonts w:ascii="Arial" w:hAnsi="Arial" w:cs="Arial"/>
          <w:sz w:val="18"/>
          <w:szCs w:val="18"/>
        </w:rPr>
        <w:t xml:space="preserve">če izvajalec po pisnem pozivu naročnika in naknadnem, največ </w:t>
      </w:r>
      <w:r w:rsidR="00F05C61">
        <w:rPr>
          <w:rFonts w:ascii="Arial" w:hAnsi="Arial" w:cs="Arial"/>
          <w:sz w:val="18"/>
          <w:szCs w:val="18"/>
        </w:rPr>
        <w:t>8</w:t>
      </w:r>
      <w:r w:rsidR="00F05C61" w:rsidRPr="00DE54CF">
        <w:rPr>
          <w:rFonts w:ascii="Arial" w:hAnsi="Arial" w:cs="Arial"/>
          <w:sz w:val="18"/>
          <w:szCs w:val="18"/>
        </w:rPr>
        <w:t xml:space="preserve"> </w:t>
      </w:r>
      <w:r w:rsidRPr="00DE54CF">
        <w:rPr>
          <w:rFonts w:ascii="Arial" w:hAnsi="Arial" w:cs="Arial"/>
          <w:sz w:val="18"/>
          <w:szCs w:val="18"/>
        </w:rPr>
        <w:t>dnevnem roku, z deli ne začne ali jih ob morebitni prekinitvi daljši od 8 dni ne nadaljuje,</w:t>
      </w:r>
    </w:p>
    <w:p w14:paraId="1FD28B72" w14:textId="77777777" w:rsidR="00030683" w:rsidRPr="00DE54CF" w:rsidRDefault="00030683" w:rsidP="00030683">
      <w:pPr>
        <w:widowControl w:val="0"/>
        <w:numPr>
          <w:ilvl w:val="0"/>
          <w:numId w:val="36"/>
        </w:numPr>
        <w:tabs>
          <w:tab w:val="clear" w:pos="720"/>
          <w:tab w:val="num" w:pos="280"/>
        </w:tabs>
        <w:overflowPunct w:val="0"/>
        <w:autoSpaceDE w:val="0"/>
        <w:autoSpaceDN w:val="0"/>
        <w:adjustRightInd w:val="0"/>
        <w:spacing w:after="0" w:line="240" w:lineRule="auto"/>
        <w:ind w:left="280" w:hanging="278"/>
        <w:jc w:val="both"/>
        <w:rPr>
          <w:rFonts w:ascii="Arial" w:hAnsi="Arial" w:cs="Arial"/>
          <w:sz w:val="18"/>
          <w:szCs w:val="18"/>
        </w:rPr>
      </w:pPr>
      <w:r w:rsidRPr="00DE54CF">
        <w:rPr>
          <w:rFonts w:ascii="Arial" w:hAnsi="Arial" w:cs="Arial"/>
          <w:sz w:val="18"/>
          <w:szCs w:val="18"/>
        </w:rPr>
        <w:t>če izvajalec po svoji krivdi zamuja z deli več kot 8 dni,</w:t>
      </w:r>
    </w:p>
    <w:p w14:paraId="6B3C54A0" w14:textId="77777777" w:rsidR="00030683" w:rsidRPr="00DE54CF" w:rsidRDefault="00030683" w:rsidP="00030683">
      <w:pPr>
        <w:widowControl w:val="0"/>
        <w:numPr>
          <w:ilvl w:val="0"/>
          <w:numId w:val="36"/>
        </w:numPr>
        <w:tabs>
          <w:tab w:val="clear" w:pos="720"/>
          <w:tab w:val="num" w:pos="280"/>
        </w:tabs>
        <w:overflowPunct w:val="0"/>
        <w:autoSpaceDE w:val="0"/>
        <w:autoSpaceDN w:val="0"/>
        <w:adjustRightInd w:val="0"/>
        <w:spacing w:after="0" w:line="240" w:lineRule="auto"/>
        <w:ind w:left="280" w:hanging="278"/>
        <w:jc w:val="both"/>
        <w:rPr>
          <w:rFonts w:ascii="Arial" w:hAnsi="Arial" w:cs="Arial"/>
          <w:sz w:val="18"/>
          <w:szCs w:val="18"/>
        </w:rPr>
      </w:pPr>
      <w:r w:rsidRPr="00DE54CF">
        <w:rPr>
          <w:rFonts w:ascii="Arial" w:hAnsi="Arial" w:cs="Arial"/>
          <w:sz w:val="18"/>
          <w:szCs w:val="18"/>
        </w:rPr>
        <w:t>nastalih zamud po krivdi izvajalca, ki imajo za posledico večjo materialno škodo,</w:t>
      </w:r>
    </w:p>
    <w:p w14:paraId="04877185" w14:textId="77777777" w:rsidR="00030683" w:rsidRPr="00DE54CF" w:rsidRDefault="00030683" w:rsidP="00030683">
      <w:pPr>
        <w:widowControl w:val="0"/>
        <w:numPr>
          <w:ilvl w:val="0"/>
          <w:numId w:val="36"/>
        </w:numPr>
        <w:tabs>
          <w:tab w:val="clear" w:pos="720"/>
          <w:tab w:val="num" w:pos="280"/>
        </w:tabs>
        <w:overflowPunct w:val="0"/>
        <w:autoSpaceDE w:val="0"/>
        <w:autoSpaceDN w:val="0"/>
        <w:adjustRightInd w:val="0"/>
        <w:spacing w:after="0" w:line="247" w:lineRule="auto"/>
        <w:ind w:left="280" w:right="20" w:hanging="278"/>
        <w:jc w:val="both"/>
        <w:rPr>
          <w:rFonts w:ascii="Arial" w:hAnsi="Arial" w:cs="Arial"/>
          <w:sz w:val="18"/>
          <w:szCs w:val="18"/>
        </w:rPr>
      </w:pPr>
      <w:r w:rsidRPr="00DE54CF">
        <w:rPr>
          <w:rFonts w:ascii="Arial" w:hAnsi="Arial" w:cs="Arial"/>
          <w:sz w:val="18"/>
          <w:szCs w:val="18"/>
        </w:rPr>
        <w:t xml:space="preserve">če ga </w:t>
      </w:r>
      <w:r>
        <w:rPr>
          <w:rFonts w:ascii="Arial" w:hAnsi="Arial" w:cs="Arial"/>
          <w:sz w:val="18"/>
          <w:szCs w:val="18"/>
        </w:rPr>
        <w:t>nadzornik</w:t>
      </w:r>
      <w:r w:rsidRPr="00DE54CF">
        <w:rPr>
          <w:rFonts w:ascii="Arial" w:hAnsi="Arial" w:cs="Arial"/>
          <w:sz w:val="18"/>
          <w:szCs w:val="18"/>
        </w:rPr>
        <w:t xml:space="preserve"> že tekom investicije opozori, da izvajalec izvaja dela nestrokovno in vgrajuje materiale, opremo in naprave, ki niso skladni z razpisno dokumentacijo ali potrjenimi vzorci ali dela izvaja v nasprotju s pravili stroke in dobro prakso ter s tem ogroža varnost delavcev, mimoidočih, stabilnost objektov ali namerno povzroča škodo na komunalni in drugi infrastrukturi,</w:t>
      </w:r>
    </w:p>
    <w:p w14:paraId="5B1AA44D" w14:textId="77777777" w:rsidR="00030683" w:rsidRPr="00DE54CF" w:rsidRDefault="00030683" w:rsidP="00030683">
      <w:pPr>
        <w:widowControl w:val="0"/>
        <w:numPr>
          <w:ilvl w:val="0"/>
          <w:numId w:val="36"/>
        </w:numPr>
        <w:tabs>
          <w:tab w:val="clear" w:pos="720"/>
          <w:tab w:val="num" w:pos="280"/>
        </w:tabs>
        <w:overflowPunct w:val="0"/>
        <w:autoSpaceDE w:val="0"/>
        <w:autoSpaceDN w:val="0"/>
        <w:adjustRightInd w:val="0"/>
        <w:spacing w:after="0" w:line="240" w:lineRule="auto"/>
        <w:ind w:left="280" w:right="20" w:hanging="278"/>
        <w:jc w:val="both"/>
        <w:rPr>
          <w:rFonts w:ascii="Arial" w:hAnsi="Arial" w:cs="Arial"/>
          <w:sz w:val="18"/>
          <w:szCs w:val="18"/>
        </w:rPr>
      </w:pPr>
      <w:r w:rsidRPr="00DE54CF">
        <w:rPr>
          <w:rFonts w:ascii="Arial" w:hAnsi="Arial" w:cs="Arial"/>
          <w:sz w:val="18"/>
          <w:szCs w:val="18"/>
        </w:rPr>
        <w:t>če izven pogodbeno dogovorjenih pogojev in brez soglasja naročnika prepusti izvedbo vseh ali pretežnega dela del podizvajalcem ali naročnik za vključitev podizvajalca v dela po tej pogodbi ne da soglasja in ne sklene aneksa k tej pogodbi,</w:t>
      </w:r>
    </w:p>
    <w:p w14:paraId="281E0586" w14:textId="77777777" w:rsidR="00030683" w:rsidRDefault="00030683" w:rsidP="00030683">
      <w:pPr>
        <w:widowControl w:val="0"/>
        <w:numPr>
          <w:ilvl w:val="0"/>
          <w:numId w:val="36"/>
        </w:numPr>
        <w:tabs>
          <w:tab w:val="clear" w:pos="720"/>
          <w:tab w:val="num" w:pos="280"/>
        </w:tabs>
        <w:overflowPunct w:val="0"/>
        <w:autoSpaceDE w:val="0"/>
        <w:autoSpaceDN w:val="0"/>
        <w:adjustRightInd w:val="0"/>
        <w:spacing w:after="0" w:line="239" w:lineRule="auto"/>
        <w:ind w:left="280" w:right="20" w:hanging="278"/>
        <w:jc w:val="both"/>
        <w:rPr>
          <w:rFonts w:ascii="Arial" w:hAnsi="Arial" w:cs="Arial"/>
          <w:sz w:val="18"/>
          <w:szCs w:val="18"/>
        </w:rPr>
      </w:pPr>
      <w:r w:rsidRPr="00DE54CF">
        <w:rPr>
          <w:rFonts w:ascii="Arial" w:hAnsi="Arial" w:cs="Arial"/>
          <w:sz w:val="18"/>
          <w:szCs w:val="18"/>
        </w:rPr>
        <w:t>če tekoče ne odpravlja in rešuje odškodninskih zahtevkov, zaradi posegov na tuja zemljišča, povzročeno škodo zaradi nestrokovnega izvajanja del, ali namerno in malomarnosti povzročeno škodo. Izvajalec mora odškodninske zahteve reševati tekoče in sporazumno in o tem tudi redno obveščati nadzor in naročnika,</w:t>
      </w:r>
    </w:p>
    <w:p w14:paraId="22C6C092" w14:textId="77777777" w:rsidR="00030683" w:rsidRPr="00112CDB" w:rsidRDefault="00030683" w:rsidP="00030683">
      <w:pPr>
        <w:widowControl w:val="0"/>
        <w:numPr>
          <w:ilvl w:val="0"/>
          <w:numId w:val="36"/>
        </w:numPr>
        <w:tabs>
          <w:tab w:val="clear" w:pos="720"/>
          <w:tab w:val="num" w:pos="280"/>
        </w:tabs>
        <w:overflowPunct w:val="0"/>
        <w:autoSpaceDE w:val="0"/>
        <w:autoSpaceDN w:val="0"/>
        <w:adjustRightInd w:val="0"/>
        <w:spacing w:after="0" w:line="239" w:lineRule="auto"/>
        <w:ind w:left="280" w:right="20" w:hanging="278"/>
        <w:jc w:val="both"/>
        <w:rPr>
          <w:rFonts w:ascii="Arial" w:hAnsi="Arial" w:cs="Arial"/>
          <w:sz w:val="18"/>
          <w:szCs w:val="18"/>
        </w:rPr>
      </w:pPr>
      <w:r w:rsidRPr="00112CDB">
        <w:rPr>
          <w:rFonts w:ascii="Arial" w:hAnsi="Arial" w:cs="Arial"/>
          <w:sz w:val="18"/>
          <w:szCs w:val="18"/>
        </w:rPr>
        <w:t xml:space="preserve">v primerih, ki so izrecno predvideni s to pogodbo, </w:t>
      </w:r>
    </w:p>
    <w:p w14:paraId="3DD6612E" w14:textId="77777777" w:rsidR="00030683" w:rsidRPr="00112CDB" w:rsidRDefault="00030683" w:rsidP="00030683">
      <w:pPr>
        <w:widowControl w:val="0"/>
        <w:numPr>
          <w:ilvl w:val="0"/>
          <w:numId w:val="36"/>
        </w:numPr>
        <w:tabs>
          <w:tab w:val="clear" w:pos="720"/>
          <w:tab w:val="num" w:pos="280"/>
        </w:tabs>
        <w:overflowPunct w:val="0"/>
        <w:autoSpaceDE w:val="0"/>
        <w:autoSpaceDN w:val="0"/>
        <w:adjustRightInd w:val="0"/>
        <w:spacing w:after="0" w:line="239" w:lineRule="auto"/>
        <w:ind w:left="280" w:right="20" w:hanging="278"/>
        <w:jc w:val="both"/>
        <w:rPr>
          <w:rFonts w:ascii="Arial" w:hAnsi="Arial" w:cs="Arial"/>
          <w:sz w:val="18"/>
          <w:szCs w:val="18"/>
        </w:rPr>
      </w:pPr>
      <w:r w:rsidRPr="00112CDB">
        <w:rPr>
          <w:rFonts w:ascii="Arial" w:hAnsi="Arial" w:cs="Arial"/>
          <w:sz w:val="18"/>
          <w:szCs w:val="18"/>
        </w:rPr>
        <w:t>drugih primerih, ko izvajalec ne spoštuje določil te pogodbe.</w:t>
      </w:r>
    </w:p>
    <w:p w14:paraId="645AE7C4" w14:textId="77777777" w:rsidR="00030683" w:rsidRPr="00DE54CF" w:rsidRDefault="00030683" w:rsidP="00030683">
      <w:pPr>
        <w:widowControl w:val="0"/>
        <w:autoSpaceDE w:val="0"/>
        <w:autoSpaceDN w:val="0"/>
        <w:adjustRightInd w:val="0"/>
        <w:spacing w:after="0" w:line="239" w:lineRule="auto"/>
        <w:jc w:val="both"/>
        <w:rPr>
          <w:rFonts w:ascii="Arial" w:hAnsi="Arial" w:cs="Arial"/>
          <w:sz w:val="18"/>
          <w:szCs w:val="18"/>
        </w:rPr>
      </w:pPr>
    </w:p>
    <w:p w14:paraId="0E7A440A" w14:textId="77777777" w:rsidR="00030683" w:rsidRPr="00DE54CF" w:rsidRDefault="00030683" w:rsidP="00030683">
      <w:pPr>
        <w:widowControl w:val="0"/>
        <w:autoSpaceDE w:val="0"/>
        <w:autoSpaceDN w:val="0"/>
        <w:adjustRightInd w:val="0"/>
        <w:spacing w:after="0" w:line="239" w:lineRule="auto"/>
        <w:jc w:val="both"/>
        <w:rPr>
          <w:rFonts w:ascii="Arial" w:hAnsi="Arial" w:cs="Arial"/>
          <w:sz w:val="18"/>
          <w:szCs w:val="18"/>
        </w:rPr>
      </w:pPr>
    </w:p>
    <w:p w14:paraId="0390F473" w14:textId="77777777" w:rsidR="00030683" w:rsidRPr="00DE54CF" w:rsidRDefault="00030683" w:rsidP="00030683">
      <w:pPr>
        <w:widowControl w:val="0"/>
        <w:autoSpaceDE w:val="0"/>
        <w:autoSpaceDN w:val="0"/>
        <w:adjustRightInd w:val="0"/>
        <w:spacing w:after="0" w:line="239" w:lineRule="auto"/>
        <w:jc w:val="both"/>
        <w:rPr>
          <w:rFonts w:ascii="Arial" w:hAnsi="Arial" w:cs="Arial"/>
          <w:sz w:val="24"/>
          <w:szCs w:val="24"/>
        </w:rPr>
      </w:pPr>
      <w:r w:rsidRPr="00DE54CF">
        <w:rPr>
          <w:rFonts w:ascii="Arial" w:hAnsi="Arial" w:cs="Arial"/>
          <w:sz w:val="18"/>
          <w:szCs w:val="18"/>
        </w:rPr>
        <w:t>Izvajalec sme odstopiti od pogodbe:</w:t>
      </w:r>
    </w:p>
    <w:p w14:paraId="6AFE97D2" w14:textId="77777777" w:rsidR="00030683" w:rsidRPr="00DE54CF" w:rsidRDefault="00030683" w:rsidP="00030683">
      <w:pPr>
        <w:widowControl w:val="0"/>
        <w:numPr>
          <w:ilvl w:val="0"/>
          <w:numId w:val="37"/>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 xml:space="preserve">če naročnik </w:t>
      </w:r>
      <w:r>
        <w:rPr>
          <w:rFonts w:ascii="Arial" w:hAnsi="Arial" w:cs="Arial"/>
          <w:sz w:val="18"/>
          <w:szCs w:val="18"/>
        </w:rPr>
        <w:t xml:space="preserve">neutemeljeno </w:t>
      </w:r>
      <w:r w:rsidRPr="00DE54CF">
        <w:rPr>
          <w:rFonts w:ascii="Arial" w:hAnsi="Arial" w:cs="Arial"/>
          <w:sz w:val="18"/>
          <w:szCs w:val="18"/>
        </w:rPr>
        <w:t xml:space="preserve">ne izpolnjuje svojih </w:t>
      </w:r>
      <w:r>
        <w:rPr>
          <w:rFonts w:ascii="Arial" w:hAnsi="Arial" w:cs="Arial"/>
          <w:sz w:val="18"/>
          <w:szCs w:val="18"/>
        </w:rPr>
        <w:t xml:space="preserve">finančnih </w:t>
      </w:r>
      <w:r w:rsidRPr="00DE54CF">
        <w:rPr>
          <w:rFonts w:ascii="Arial" w:hAnsi="Arial" w:cs="Arial"/>
          <w:sz w:val="18"/>
          <w:szCs w:val="18"/>
        </w:rPr>
        <w:t>obveznosti</w:t>
      </w:r>
      <w:r>
        <w:rPr>
          <w:rFonts w:ascii="Arial" w:hAnsi="Arial" w:cs="Arial"/>
          <w:sz w:val="18"/>
          <w:szCs w:val="18"/>
        </w:rPr>
        <w:t xml:space="preserve"> po tej pogodbi</w:t>
      </w:r>
      <w:r w:rsidRPr="00DE54CF">
        <w:rPr>
          <w:rFonts w:ascii="Arial" w:hAnsi="Arial" w:cs="Arial"/>
          <w:sz w:val="18"/>
          <w:szCs w:val="18"/>
        </w:rPr>
        <w:t>,</w:t>
      </w:r>
    </w:p>
    <w:p w14:paraId="44134E65" w14:textId="77777777" w:rsidR="00030683" w:rsidRPr="00DE54CF" w:rsidRDefault="00030683" w:rsidP="00030683">
      <w:pPr>
        <w:widowControl w:val="0"/>
        <w:numPr>
          <w:ilvl w:val="0"/>
          <w:numId w:val="37"/>
        </w:numPr>
        <w:tabs>
          <w:tab w:val="clear" w:pos="720"/>
          <w:tab w:val="num" w:pos="280"/>
        </w:tabs>
        <w:overflowPunct w:val="0"/>
        <w:autoSpaceDE w:val="0"/>
        <w:autoSpaceDN w:val="0"/>
        <w:adjustRightInd w:val="0"/>
        <w:spacing w:after="0" w:line="226" w:lineRule="auto"/>
        <w:ind w:left="280" w:right="20" w:hanging="278"/>
        <w:jc w:val="both"/>
        <w:rPr>
          <w:rFonts w:ascii="Arial" w:hAnsi="Arial" w:cs="Arial"/>
          <w:sz w:val="18"/>
          <w:szCs w:val="18"/>
        </w:rPr>
      </w:pPr>
      <w:r w:rsidRPr="00DE54CF">
        <w:rPr>
          <w:rFonts w:ascii="Arial" w:hAnsi="Arial" w:cs="Arial"/>
          <w:sz w:val="18"/>
          <w:szCs w:val="18"/>
        </w:rPr>
        <w:t>če mu naročnik, tudi po naknadno postavljenem roku, ki ne more biti krajši od 8 (osem) delovnih dni, ne posreduje navodil v zvezi z njegovimi vprašanji, ki so bistvena za izvedbo del,</w:t>
      </w:r>
    </w:p>
    <w:p w14:paraId="33B36351" w14:textId="77777777" w:rsidR="00030683" w:rsidRPr="00DE54CF" w:rsidRDefault="00030683" w:rsidP="00030683">
      <w:pPr>
        <w:widowControl w:val="0"/>
        <w:numPr>
          <w:ilvl w:val="0"/>
          <w:numId w:val="37"/>
        </w:numPr>
        <w:tabs>
          <w:tab w:val="clear" w:pos="720"/>
          <w:tab w:val="num" w:pos="280"/>
        </w:tabs>
        <w:overflowPunct w:val="0"/>
        <w:autoSpaceDE w:val="0"/>
        <w:autoSpaceDN w:val="0"/>
        <w:adjustRightInd w:val="0"/>
        <w:spacing w:after="0" w:line="239" w:lineRule="auto"/>
        <w:ind w:left="280" w:hanging="278"/>
        <w:jc w:val="both"/>
        <w:rPr>
          <w:rFonts w:ascii="Arial" w:hAnsi="Arial" w:cs="Arial"/>
          <w:sz w:val="18"/>
          <w:szCs w:val="18"/>
        </w:rPr>
      </w:pPr>
      <w:r w:rsidRPr="00DE54CF">
        <w:rPr>
          <w:rFonts w:ascii="Arial" w:hAnsi="Arial" w:cs="Arial"/>
          <w:sz w:val="18"/>
          <w:szCs w:val="18"/>
        </w:rPr>
        <w:t>če pride izvajalec v položaj, da ni sposoben opraviti pogodbenih del.</w:t>
      </w:r>
    </w:p>
    <w:p w14:paraId="03F5E01D" w14:textId="77777777" w:rsidR="00030683" w:rsidRDefault="00030683" w:rsidP="00030683">
      <w:pPr>
        <w:widowControl w:val="0"/>
        <w:autoSpaceDE w:val="0"/>
        <w:autoSpaceDN w:val="0"/>
        <w:adjustRightInd w:val="0"/>
        <w:spacing w:after="0" w:line="305" w:lineRule="exact"/>
        <w:jc w:val="both"/>
        <w:rPr>
          <w:rFonts w:ascii="Arial" w:hAnsi="Arial" w:cs="Arial"/>
          <w:sz w:val="24"/>
          <w:szCs w:val="24"/>
        </w:rPr>
      </w:pPr>
    </w:p>
    <w:p w14:paraId="0AA3692B" w14:textId="77777777" w:rsidR="00030683" w:rsidRDefault="00030683" w:rsidP="00EF0945">
      <w:pPr>
        <w:widowControl w:val="0"/>
        <w:autoSpaceDE w:val="0"/>
        <w:autoSpaceDN w:val="0"/>
        <w:adjustRightInd w:val="0"/>
        <w:spacing w:after="0" w:line="240" w:lineRule="auto"/>
        <w:jc w:val="both"/>
        <w:rPr>
          <w:rFonts w:ascii="Arial" w:hAnsi="Arial" w:cs="Arial"/>
          <w:sz w:val="18"/>
          <w:szCs w:val="18"/>
        </w:rPr>
      </w:pPr>
      <w:r w:rsidRPr="002B56EC">
        <w:rPr>
          <w:rFonts w:ascii="Arial" w:hAnsi="Arial" w:cs="Arial"/>
          <w:sz w:val="18"/>
          <w:szCs w:val="18"/>
        </w:rPr>
        <w:t xml:space="preserve">Pred podajo odpovedi je pogodbi </w:t>
      </w:r>
      <w:r w:rsidRPr="006D11DF">
        <w:rPr>
          <w:rFonts w:ascii="Arial" w:hAnsi="Arial" w:cs="Arial"/>
          <w:sz w:val="18"/>
          <w:szCs w:val="18"/>
        </w:rPr>
        <w:t>zvesta</w:t>
      </w:r>
      <w:r w:rsidRPr="002B56EC">
        <w:rPr>
          <w:rFonts w:ascii="Arial" w:hAnsi="Arial" w:cs="Arial"/>
          <w:sz w:val="18"/>
          <w:szCs w:val="18"/>
        </w:rPr>
        <w:t xml:space="preserve"> stranka dolžna stranko kršiteljico na kršitve opozoriti </w:t>
      </w:r>
      <w:r>
        <w:rPr>
          <w:rFonts w:ascii="Arial" w:hAnsi="Arial" w:cs="Arial"/>
          <w:sz w:val="18"/>
          <w:szCs w:val="18"/>
        </w:rPr>
        <w:t xml:space="preserve">in ji postaviti dodaten 8 dnevni rok za njihovo odpravo. V kolikor kršitve tudi v dodatnem roku niso odpravljene, ima pogodbi zvesta stranka pravico do odstopa od te pogodbe skladno z določili naslednjih odstavkov in brez odpovednega roka, pri čemer ima tudi pravico do povračila škode, ki bi ji nastala v tej posledici (zaradi predčasnega prenehanja pogodbe zaradi krivdnega ravnanja stranke kršiteljice). </w:t>
      </w:r>
    </w:p>
    <w:p w14:paraId="3A0645AD" w14:textId="77777777" w:rsidR="00030683" w:rsidRPr="002B56EC" w:rsidRDefault="00030683" w:rsidP="00030683">
      <w:pPr>
        <w:widowControl w:val="0"/>
        <w:autoSpaceDE w:val="0"/>
        <w:autoSpaceDN w:val="0"/>
        <w:adjustRightInd w:val="0"/>
        <w:spacing w:after="0" w:line="305" w:lineRule="exact"/>
        <w:jc w:val="both"/>
        <w:rPr>
          <w:rFonts w:ascii="Arial" w:hAnsi="Arial" w:cs="Arial"/>
          <w:sz w:val="18"/>
          <w:szCs w:val="18"/>
        </w:rPr>
      </w:pPr>
    </w:p>
    <w:p w14:paraId="1DABDA63" w14:textId="77777777" w:rsidR="00030683" w:rsidRDefault="00030683" w:rsidP="00030683">
      <w:pPr>
        <w:widowControl w:val="0"/>
        <w:overflowPunct w:val="0"/>
        <w:autoSpaceDE w:val="0"/>
        <w:autoSpaceDN w:val="0"/>
        <w:adjustRightInd w:val="0"/>
        <w:spacing w:after="0" w:line="228" w:lineRule="auto"/>
        <w:ind w:right="20"/>
        <w:jc w:val="both"/>
        <w:rPr>
          <w:rFonts w:ascii="Arial" w:hAnsi="Arial" w:cs="Arial"/>
          <w:sz w:val="18"/>
          <w:szCs w:val="18"/>
        </w:rPr>
      </w:pPr>
      <w:r w:rsidRPr="00DE54CF">
        <w:rPr>
          <w:rFonts w:ascii="Arial" w:hAnsi="Arial" w:cs="Arial"/>
          <w:sz w:val="18"/>
          <w:szCs w:val="18"/>
        </w:rPr>
        <w:t>Odpoved pogodbe mora biti v vsakem primeru pisna. V odpovedi pogodbe mora biti točno navedeno, na podlagi česa se pogodba prekinja.</w:t>
      </w:r>
    </w:p>
    <w:p w14:paraId="64E5C7F4" w14:textId="77777777" w:rsidR="00030683" w:rsidRPr="00DE54CF" w:rsidRDefault="00030683" w:rsidP="00030683">
      <w:pPr>
        <w:widowControl w:val="0"/>
        <w:overflowPunct w:val="0"/>
        <w:autoSpaceDE w:val="0"/>
        <w:autoSpaceDN w:val="0"/>
        <w:adjustRightInd w:val="0"/>
        <w:spacing w:after="0" w:line="228" w:lineRule="auto"/>
        <w:ind w:right="20"/>
        <w:jc w:val="both"/>
        <w:rPr>
          <w:rFonts w:ascii="Arial" w:hAnsi="Arial" w:cs="Arial"/>
          <w:sz w:val="24"/>
          <w:szCs w:val="24"/>
        </w:rPr>
      </w:pPr>
    </w:p>
    <w:p w14:paraId="5E34BA20" w14:textId="77777777" w:rsidR="00030683" w:rsidRPr="00DE54CF" w:rsidRDefault="00030683" w:rsidP="00030683">
      <w:pPr>
        <w:widowControl w:val="0"/>
        <w:autoSpaceDE w:val="0"/>
        <w:autoSpaceDN w:val="0"/>
        <w:adjustRightInd w:val="0"/>
        <w:spacing w:after="0" w:line="240" w:lineRule="auto"/>
        <w:jc w:val="both"/>
        <w:rPr>
          <w:rFonts w:ascii="Arial" w:hAnsi="Arial" w:cs="Arial"/>
          <w:sz w:val="18"/>
          <w:szCs w:val="18"/>
        </w:rPr>
      </w:pPr>
      <w:r w:rsidRPr="00DE54CF">
        <w:rPr>
          <w:rFonts w:ascii="Arial" w:hAnsi="Arial" w:cs="Arial"/>
          <w:sz w:val="18"/>
          <w:szCs w:val="18"/>
        </w:rPr>
        <w:t xml:space="preserve">Če pride do prekinitve te pogodbe po krivdi izvajalca ima naročnik do izvajalca in podizvajalcev samo še obveznosti, ki izhajajo iz dejansko izvedenega in s strani </w:t>
      </w:r>
      <w:r>
        <w:rPr>
          <w:rFonts w:ascii="Arial" w:hAnsi="Arial" w:cs="Arial"/>
          <w:sz w:val="18"/>
          <w:szCs w:val="18"/>
        </w:rPr>
        <w:t>nadzornika</w:t>
      </w:r>
      <w:r w:rsidRPr="00DE54CF">
        <w:rPr>
          <w:rFonts w:ascii="Arial" w:hAnsi="Arial" w:cs="Arial"/>
          <w:sz w:val="18"/>
          <w:szCs w:val="18"/>
        </w:rPr>
        <w:t xml:space="preserve"> izvedenega dela, ki še ni plačano. Drugih obveznosti do izvajalca ali njegovih podizvajalcev v primeru iz prvega stavka tega odstavka nima.</w:t>
      </w:r>
    </w:p>
    <w:p w14:paraId="27D53957" w14:textId="77777777" w:rsidR="00030683" w:rsidRDefault="00030683" w:rsidP="00030683">
      <w:pPr>
        <w:widowControl w:val="0"/>
        <w:autoSpaceDE w:val="0"/>
        <w:autoSpaceDN w:val="0"/>
        <w:adjustRightInd w:val="0"/>
        <w:spacing w:after="0" w:line="261" w:lineRule="exact"/>
        <w:jc w:val="both"/>
        <w:rPr>
          <w:rFonts w:ascii="Arial" w:hAnsi="Arial" w:cs="Arial"/>
          <w:sz w:val="24"/>
          <w:szCs w:val="24"/>
        </w:rPr>
      </w:pPr>
    </w:p>
    <w:p w14:paraId="3A057EAB" w14:textId="31285858" w:rsidR="00030683" w:rsidRDefault="00030683" w:rsidP="00030683">
      <w:pPr>
        <w:widowControl w:val="0"/>
        <w:autoSpaceDE w:val="0"/>
        <w:autoSpaceDN w:val="0"/>
        <w:adjustRightInd w:val="0"/>
        <w:spacing w:after="0" w:line="261" w:lineRule="exact"/>
        <w:jc w:val="both"/>
        <w:rPr>
          <w:rFonts w:ascii="Arial" w:hAnsi="Arial" w:cs="Arial"/>
          <w:sz w:val="24"/>
          <w:szCs w:val="24"/>
        </w:rPr>
      </w:pPr>
    </w:p>
    <w:p w14:paraId="73D1E602" w14:textId="77777777" w:rsidR="005D69F9" w:rsidRPr="00DE54CF" w:rsidRDefault="005D69F9" w:rsidP="00030683">
      <w:pPr>
        <w:widowControl w:val="0"/>
        <w:autoSpaceDE w:val="0"/>
        <w:autoSpaceDN w:val="0"/>
        <w:adjustRightInd w:val="0"/>
        <w:spacing w:after="0" w:line="261" w:lineRule="exact"/>
        <w:jc w:val="both"/>
        <w:rPr>
          <w:rFonts w:ascii="Arial" w:hAnsi="Arial" w:cs="Arial"/>
          <w:sz w:val="24"/>
          <w:szCs w:val="24"/>
        </w:rPr>
      </w:pPr>
    </w:p>
    <w:p w14:paraId="7FD94B92" w14:textId="77777777" w:rsidR="00030683" w:rsidRPr="00DE54CF" w:rsidRDefault="00030683" w:rsidP="00030683">
      <w:pPr>
        <w:widowControl w:val="0"/>
        <w:autoSpaceDE w:val="0"/>
        <w:autoSpaceDN w:val="0"/>
        <w:adjustRightInd w:val="0"/>
        <w:spacing w:after="0" w:line="239" w:lineRule="auto"/>
        <w:ind w:left="3220"/>
        <w:jc w:val="both"/>
        <w:rPr>
          <w:rFonts w:ascii="Arial" w:hAnsi="Arial" w:cs="Arial"/>
          <w:sz w:val="24"/>
          <w:szCs w:val="24"/>
        </w:rPr>
      </w:pPr>
      <w:r w:rsidRPr="00DE54CF">
        <w:rPr>
          <w:rFonts w:ascii="Arial" w:hAnsi="Arial" w:cs="Arial"/>
          <w:b/>
          <w:bCs/>
          <w:sz w:val="18"/>
          <w:szCs w:val="18"/>
        </w:rPr>
        <w:lastRenderedPageBreak/>
        <w:t>XV. POOBLAŠČENE OSEBE</w:t>
      </w:r>
    </w:p>
    <w:p w14:paraId="4E351DFE" w14:textId="77777777" w:rsidR="00030683" w:rsidRPr="00DE54CF" w:rsidRDefault="00030683" w:rsidP="00030683">
      <w:pPr>
        <w:widowControl w:val="0"/>
        <w:autoSpaceDE w:val="0"/>
        <w:autoSpaceDN w:val="0"/>
        <w:adjustRightInd w:val="0"/>
        <w:spacing w:after="0" w:line="264" w:lineRule="exact"/>
        <w:jc w:val="both"/>
        <w:rPr>
          <w:rFonts w:ascii="Arial" w:hAnsi="Arial" w:cs="Arial"/>
          <w:sz w:val="24"/>
          <w:szCs w:val="24"/>
        </w:rPr>
      </w:pPr>
    </w:p>
    <w:p w14:paraId="66CC8026"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sidRPr="00DE54CF">
        <w:rPr>
          <w:rFonts w:ascii="Arial" w:hAnsi="Arial" w:cs="Arial"/>
          <w:sz w:val="18"/>
          <w:szCs w:val="18"/>
        </w:rPr>
        <w:t>3</w:t>
      </w:r>
      <w:r>
        <w:rPr>
          <w:rFonts w:ascii="Arial" w:hAnsi="Arial" w:cs="Arial"/>
          <w:sz w:val="18"/>
          <w:szCs w:val="18"/>
        </w:rPr>
        <w:t>0</w:t>
      </w:r>
      <w:r w:rsidRPr="00DE54CF">
        <w:rPr>
          <w:rFonts w:ascii="Arial" w:hAnsi="Arial" w:cs="Arial"/>
          <w:sz w:val="18"/>
          <w:szCs w:val="18"/>
        </w:rPr>
        <w:t>. člen</w:t>
      </w:r>
    </w:p>
    <w:p w14:paraId="4E5D1AB4" w14:textId="77777777" w:rsidR="00030683" w:rsidRPr="00DE54CF" w:rsidRDefault="00030683" w:rsidP="00030683">
      <w:pPr>
        <w:widowControl w:val="0"/>
        <w:autoSpaceDE w:val="0"/>
        <w:autoSpaceDN w:val="0"/>
        <w:adjustRightInd w:val="0"/>
        <w:spacing w:after="0" w:line="240" w:lineRule="auto"/>
        <w:jc w:val="both"/>
        <w:rPr>
          <w:rFonts w:ascii="Arial" w:hAnsi="Arial" w:cs="Arial"/>
          <w:sz w:val="24"/>
          <w:szCs w:val="24"/>
        </w:rPr>
      </w:pPr>
      <w:r w:rsidRPr="00DE54CF">
        <w:rPr>
          <w:rFonts w:ascii="Arial" w:hAnsi="Arial" w:cs="Arial"/>
          <w:sz w:val="18"/>
          <w:szCs w:val="18"/>
        </w:rPr>
        <w:t xml:space="preserve">Pooblaščena oseba s strani naročnika je vodja projekta in skrbnik pogodbe </w:t>
      </w:r>
      <w:r>
        <w:rPr>
          <w:rFonts w:ascii="Arial" w:hAnsi="Arial" w:cs="Arial"/>
          <w:sz w:val="18"/>
          <w:szCs w:val="18"/>
          <w:u w:val="single"/>
        </w:rPr>
        <w:t>____________</w:t>
      </w:r>
    </w:p>
    <w:p w14:paraId="64D6509E" w14:textId="77777777" w:rsidR="00030683" w:rsidRPr="00DE54CF" w:rsidRDefault="00030683" w:rsidP="00030683">
      <w:pPr>
        <w:widowControl w:val="0"/>
        <w:autoSpaceDE w:val="0"/>
        <w:autoSpaceDN w:val="0"/>
        <w:adjustRightInd w:val="0"/>
        <w:spacing w:after="0" w:line="304" w:lineRule="exact"/>
        <w:jc w:val="both"/>
        <w:rPr>
          <w:rFonts w:ascii="Arial" w:hAnsi="Arial" w:cs="Arial"/>
          <w:sz w:val="24"/>
          <w:szCs w:val="24"/>
        </w:rPr>
      </w:pPr>
    </w:p>
    <w:p w14:paraId="0CDFA674" w14:textId="77777777" w:rsidR="00030683" w:rsidRPr="00DE54CF" w:rsidRDefault="00030683" w:rsidP="00030683">
      <w:pPr>
        <w:widowControl w:val="0"/>
        <w:overflowPunct w:val="0"/>
        <w:autoSpaceDE w:val="0"/>
        <w:autoSpaceDN w:val="0"/>
        <w:adjustRightInd w:val="0"/>
        <w:spacing w:after="0" w:line="228" w:lineRule="auto"/>
        <w:ind w:right="20"/>
        <w:jc w:val="both"/>
        <w:rPr>
          <w:rFonts w:ascii="Arial" w:hAnsi="Arial" w:cs="Arial"/>
          <w:sz w:val="24"/>
          <w:szCs w:val="24"/>
        </w:rPr>
      </w:pPr>
      <w:r w:rsidRPr="00DE54CF">
        <w:rPr>
          <w:rFonts w:ascii="Arial" w:hAnsi="Arial" w:cs="Arial"/>
          <w:sz w:val="18"/>
          <w:szCs w:val="18"/>
        </w:rPr>
        <w:t xml:space="preserve">Skrbnik pogodbe bo izvajalca po podpisu te pogodbe obvestil o </w:t>
      </w:r>
      <w:r>
        <w:rPr>
          <w:rFonts w:ascii="Arial" w:hAnsi="Arial" w:cs="Arial"/>
          <w:sz w:val="18"/>
          <w:szCs w:val="18"/>
        </w:rPr>
        <w:t>nadzorniku</w:t>
      </w:r>
      <w:r w:rsidRPr="00DE54CF">
        <w:rPr>
          <w:rFonts w:ascii="Arial" w:hAnsi="Arial" w:cs="Arial"/>
          <w:sz w:val="18"/>
          <w:szCs w:val="18"/>
        </w:rPr>
        <w:t xml:space="preserve"> pri investiciji po tej pogodbi.</w:t>
      </w:r>
    </w:p>
    <w:p w14:paraId="7B015693" w14:textId="77777777" w:rsidR="00030683" w:rsidRPr="00DE54CF" w:rsidRDefault="00030683" w:rsidP="00030683">
      <w:pPr>
        <w:widowControl w:val="0"/>
        <w:autoSpaceDE w:val="0"/>
        <w:autoSpaceDN w:val="0"/>
        <w:adjustRightInd w:val="0"/>
        <w:spacing w:after="0" w:line="262" w:lineRule="exact"/>
        <w:jc w:val="both"/>
        <w:rPr>
          <w:rFonts w:ascii="Arial" w:hAnsi="Arial" w:cs="Arial"/>
          <w:sz w:val="24"/>
          <w:szCs w:val="24"/>
        </w:rPr>
      </w:pPr>
    </w:p>
    <w:p w14:paraId="7D634C92"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sidRPr="00DE54CF">
        <w:rPr>
          <w:rFonts w:ascii="Arial" w:hAnsi="Arial" w:cs="Arial"/>
          <w:sz w:val="18"/>
          <w:szCs w:val="18"/>
        </w:rPr>
        <w:t>3</w:t>
      </w:r>
      <w:r>
        <w:rPr>
          <w:rFonts w:ascii="Arial" w:hAnsi="Arial" w:cs="Arial"/>
          <w:sz w:val="18"/>
          <w:szCs w:val="18"/>
        </w:rPr>
        <w:t>1</w:t>
      </w:r>
      <w:r w:rsidRPr="00DE54CF">
        <w:rPr>
          <w:rFonts w:ascii="Arial" w:hAnsi="Arial" w:cs="Arial"/>
          <w:sz w:val="18"/>
          <w:szCs w:val="18"/>
        </w:rPr>
        <w:t>. člen</w:t>
      </w:r>
    </w:p>
    <w:p w14:paraId="657D70F4" w14:textId="77777777" w:rsidR="00030683" w:rsidRPr="00DE54CF" w:rsidRDefault="00030683" w:rsidP="00030683">
      <w:pPr>
        <w:widowControl w:val="0"/>
        <w:autoSpaceDE w:val="0"/>
        <w:autoSpaceDN w:val="0"/>
        <w:adjustRightInd w:val="0"/>
        <w:spacing w:after="0" w:line="239" w:lineRule="auto"/>
        <w:jc w:val="both"/>
        <w:rPr>
          <w:rFonts w:ascii="Arial" w:hAnsi="Arial" w:cs="Arial"/>
          <w:sz w:val="24"/>
          <w:szCs w:val="24"/>
        </w:rPr>
      </w:pPr>
      <w:r>
        <w:rPr>
          <w:rFonts w:ascii="Arial" w:hAnsi="Arial" w:cs="Arial"/>
          <w:sz w:val="18"/>
          <w:szCs w:val="18"/>
        </w:rPr>
        <w:t>Skrbnik pogodbe</w:t>
      </w:r>
      <w:r w:rsidRPr="00DE54CF">
        <w:rPr>
          <w:rFonts w:ascii="Arial" w:hAnsi="Arial" w:cs="Arial"/>
          <w:sz w:val="18"/>
          <w:szCs w:val="18"/>
        </w:rPr>
        <w:t xml:space="preserve"> s strani izvajalca za izvrševanje te pogodbe je </w:t>
      </w:r>
      <w:r>
        <w:rPr>
          <w:rFonts w:ascii="Arial" w:hAnsi="Arial" w:cs="Arial"/>
          <w:sz w:val="18"/>
          <w:szCs w:val="18"/>
          <w:u w:val="single"/>
        </w:rPr>
        <w:t>___________</w:t>
      </w:r>
    </w:p>
    <w:p w14:paraId="18631A7B" w14:textId="77777777" w:rsidR="00030683" w:rsidRPr="00DE54CF" w:rsidRDefault="00030683" w:rsidP="00030683">
      <w:pPr>
        <w:widowControl w:val="0"/>
        <w:autoSpaceDE w:val="0"/>
        <w:autoSpaceDN w:val="0"/>
        <w:adjustRightInd w:val="0"/>
        <w:spacing w:after="0" w:line="305" w:lineRule="exact"/>
        <w:jc w:val="both"/>
        <w:rPr>
          <w:rFonts w:ascii="Arial" w:hAnsi="Arial" w:cs="Arial"/>
          <w:sz w:val="24"/>
          <w:szCs w:val="24"/>
        </w:rPr>
      </w:pPr>
    </w:p>
    <w:p w14:paraId="2CFBB25B" w14:textId="77777777" w:rsidR="00030683" w:rsidRPr="00DE54CF" w:rsidRDefault="00030683" w:rsidP="00030683">
      <w:pPr>
        <w:widowControl w:val="0"/>
        <w:overflowPunct w:val="0"/>
        <w:autoSpaceDE w:val="0"/>
        <w:autoSpaceDN w:val="0"/>
        <w:adjustRightInd w:val="0"/>
        <w:spacing w:after="0" w:line="227" w:lineRule="auto"/>
        <w:ind w:right="20"/>
        <w:jc w:val="both"/>
        <w:rPr>
          <w:rFonts w:ascii="Arial" w:hAnsi="Arial" w:cs="Arial"/>
          <w:sz w:val="24"/>
          <w:szCs w:val="24"/>
        </w:rPr>
      </w:pPr>
      <w:r w:rsidRPr="00DE54CF">
        <w:rPr>
          <w:rFonts w:ascii="Arial" w:hAnsi="Arial" w:cs="Arial"/>
          <w:sz w:val="18"/>
          <w:szCs w:val="18"/>
        </w:rPr>
        <w:t>Odgovorni vodja del izvajalca je</w:t>
      </w:r>
      <w:r>
        <w:rPr>
          <w:rFonts w:ascii="Arial" w:hAnsi="Arial" w:cs="Arial"/>
          <w:sz w:val="18"/>
          <w:szCs w:val="18"/>
        </w:rPr>
        <w:t xml:space="preserve"> </w:t>
      </w:r>
      <w:r>
        <w:rPr>
          <w:rFonts w:ascii="Arial" w:hAnsi="Arial" w:cs="Arial"/>
          <w:sz w:val="18"/>
          <w:szCs w:val="18"/>
          <w:u w:val="single"/>
        </w:rPr>
        <w:t>______________</w:t>
      </w:r>
    </w:p>
    <w:p w14:paraId="4EF62673" w14:textId="77777777" w:rsidR="00030683" w:rsidRPr="00DE54CF" w:rsidRDefault="00030683" w:rsidP="00030683">
      <w:pPr>
        <w:widowControl w:val="0"/>
        <w:autoSpaceDE w:val="0"/>
        <w:autoSpaceDN w:val="0"/>
        <w:adjustRightInd w:val="0"/>
        <w:spacing w:after="0" w:line="301" w:lineRule="exact"/>
        <w:jc w:val="both"/>
        <w:rPr>
          <w:rFonts w:ascii="Arial" w:hAnsi="Arial" w:cs="Arial"/>
          <w:sz w:val="24"/>
          <w:szCs w:val="24"/>
        </w:rPr>
      </w:pPr>
    </w:p>
    <w:p w14:paraId="542DD800" w14:textId="77777777" w:rsidR="00030683" w:rsidRDefault="00030683" w:rsidP="00030683">
      <w:pPr>
        <w:widowControl w:val="0"/>
        <w:autoSpaceDE w:val="0"/>
        <w:autoSpaceDN w:val="0"/>
        <w:adjustRightInd w:val="0"/>
        <w:spacing w:after="0" w:line="240" w:lineRule="auto"/>
        <w:jc w:val="both"/>
        <w:rPr>
          <w:rFonts w:ascii="Arial" w:hAnsi="Arial" w:cs="Arial"/>
          <w:sz w:val="18"/>
          <w:szCs w:val="18"/>
        </w:rPr>
      </w:pPr>
      <w:r w:rsidRPr="00DE54CF">
        <w:rPr>
          <w:rFonts w:ascii="Arial" w:hAnsi="Arial" w:cs="Arial"/>
          <w:sz w:val="18"/>
          <w:szCs w:val="18"/>
        </w:rPr>
        <w:t xml:space="preserve">Odgovorna oseba za varnost na gradbišču s strani izvajalca je </w:t>
      </w:r>
      <w:r>
        <w:rPr>
          <w:rFonts w:ascii="Arial" w:hAnsi="Arial" w:cs="Arial"/>
          <w:sz w:val="18"/>
          <w:szCs w:val="18"/>
          <w:u w:val="single"/>
        </w:rPr>
        <w:t>_________________</w:t>
      </w:r>
    </w:p>
    <w:p w14:paraId="7DC46A1D" w14:textId="77777777" w:rsidR="00030683" w:rsidRDefault="00030683" w:rsidP="00030683">
      <w:pPr>
        <w:widowControl w:val="0"/>
        <w:autoSpaceDE w:val="0"/>
        <w:autoSpaceDN w:val="0"/>
        <w:adjustRightInd w:val="0"/>
        <w:spacing w:after="0" w:line="200" w:lineRule="exact"/>
        <w:jc w:val="both"/>
        <w:rPr>
          <w:rFonts w:ascii="Arial" w:hAnsi="Arial" w:cs="Arial"/>
          <w:sz w:val="24"/>
          <w:szCs w:val="24"/>
        </w:rPr>
      </w:pPr>
    </w:p>
    <w:p w14:paraId="7327CCDF" w14:textId="77777777" w:rsidR="00030683" w:rsidRPr="00DE54CF" w:rsidRDefault="00030683" w:rsidP="00030683">
      <w:pPr>
        <w:widowControl w:val="0"/>
        <w:autoSpaceDE w:val="0"/>
        <w:autoSpaceDN w:val="0"/>
        <w:adjustRightInd w:val="0"/>
        <w:spacing w:after="0" w:line="200" w:lineRule="exact"/>
        <w:jc w:val="both"/>
        <w:rPr>
          <w:rFonts w:ascii="Arial" w:hAnsi="Arial" w:cs="Arial"/>
          <w:sz w:val="24"/>
          <w:szCs w:val="24"/>
        </w:rPr>
      </w:pPr>
    </w:p>
    <w:p w14:paraId="58EB8E68"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sidRPr="00DE54CF">
        <w:rPr>
          <w:rFonts w:ascii="Arial" w:hAnsi="Arial" w:cs="Arial"/>
          <w:sz w:val="18"/>
          <w:szCs w:val="18"/>
        </w:rPr>
        <w:t>3</w:t>
      </w:r>
      <w:r>
        <w:rPr>
          <w:rFonts w:ascii="Arial" w:hAnsi="Arial" w:cs="Arial"/>
          <w:sz w:val="18"/>
          <w:szCs w:val="18"/>
        </w:rPr>
        <w:t>2</w:t>
      </w:r>
      <w:r w:rsidRPr="00DE54CF">
        <w:rPr>
          <w:rFonts w:ascii="Arial" w:hAnsi="Arial" w:cs="Arial"/>
          <w:sz w:val="18"/>
          <w:szCs w:val="18"/>
        </w:rPr>
        <w:t>. člen</w:t>
      </w:r>
    </w:p>
    <w:p w14:paraId="5FC30E4F" w14:textId="6E45C134" w:rsidR="00030683" w:rsidRPr="00DE54CF" w:rsidRDefault="00030683" w:rsidP="00030683">
      <w:pPr>
        <w:widowControl w:val="0"/>
        <w:overflowPunct w:val="0"/>
        <w:autoSpaceDE w:val="0"/>
        <w:autoSpaceDN w:val="0"/>
        <w:adjustRightInd w:val="0"/>
        <w:spacing w:after="0" w:line="228" w:lineRule="auto"/>
        <w:ind w:right="20"/>
        <w:jc w:val="both"/>
        <w:rPr>
          <w:rFonts w:ascii="Arial" w:hAnsi="Arial" w:cs="Arial"/>
          <w:sz w:val="24"/>
          <w:szCs w:val="24"/>
        </w:rPr>
      </w:pPr>
      <w:r w:rsidRPr="00DE54CF">
        <w:rPr>
          <w:rFonts w:ascii="Arial" w:hAnsi="Arial" w:cs="Arial"/>
          <w:sz w:val="18"/>
          <w:szCs w:val="18"/>
        </w:rPr>
        <w:t xml:space="preserve">Naročnik je dolžan obvestiti izvajalca o zamenjavi odgovornih oseb iz </w:t>
      </w:r>
      <w:r w:rsidR="00AF186D" w:rsidRPr="00DE54CF">
        <w:rPr>
          <w:rFonts w:ascii="Arial" w:hAnsi="Arial" w:cs="Arial"/>
          <w:sz w:val="18"/>
          <w:szCs w:val="18"/>
        </w:rPr>
        <w:t>3</w:t>
      </w:r>
      <w:r w:rsidR="00AF186D">
        <w:rPr>
          <w:rFonts w:ascii="Arial" w:hAnsi="Arial" w:cs="Arial"/>
          <w:sz w:val="18"/>
          <w:szCs w:val="18"/>
        </w:rPr>
        <w:t>0</w:t>
      </w:r>
      <w:r w:rsidRPr="00DE54CF">
        <w:rPr>
          <w:rFonts w:ascii="Arial" w:hAnsi="Arial" w:cs="Arial"/>
          <w:sz w:val="18"/>
          <w:szCs w:val="18"/>
        </w:rPr>
        <w:t>. člena te pogodbe v roku treh dni po njihovi zamenjavi.</w:t>
      </w:r>
    </w:p>
    <w:p w14:paraId="5908E76E" w14:textId="0511D5D0" w:rsidR="00030683" w:rsidRPr="00DE54CF" w:rsidRDefault="00030683" w:rsidP="00030683">
      <w:pPr>
        <w:widowControl w:val="0"/>
        <w:overflowPunct w:val="0"/>
        <w:autoSpaceDE w:val="0"/>
        <w:autoSpaceDN w:val="0"/>
        <w:adjustRightInd w:val="0"/>
        <w:spacing w:after="0" w:line="228" w:lineRule="auto"/>
        <w:ind w:right="20"/>
        <w:jc w:val="both"/>
        <w:rPr>
          <w:rFonts w:ascii="Arial" w:hAnsi="Arial" w:cs="Arial"/>
          <w:sz w:val="24"/>
          <w:szCs w:val="24"/>
        </w:rPr>
      </w:pPr>
      <w:r w:rsidRPr="00DE54CF">
        <w:rPr>
          <w:rFonts w:ascii="Arial" w:hAnsi="Arial" w:cs="Arial"/>
          <w:sz w:val="18"/>
          <w:szCs w:val="18"/>
        </w:rPr>
        <w:t xml:space="preserve">Izvajalec mora naročnika o morebitni zamenjavi odgovornih oseb iz </w:t>
      </w:r>
      <w:r w:rsidR="00AF186D" w:rsidRPr="00DE54CF">
        <w:rPr>
          <w:rFonts w:ascii="Arial" w:hAnsi="Arial" w:cs="Arial"/>
          <w:sz w:val="18"/>
          <w:szCs w:val="18"/>
        </w:rPr>
        <w:t>3</w:t>
      </w:r>
      <w:r w:rsidR="00AF186D">
        <w:rPr>
          <w:rFonts w:ascii="Arial" w:hAnsi="Arial" w:cs="Arial"/>
          <w:sz w:val="18"/>
          <w:szCs w:val="18"/>
        </w:rPr>
        <w:t>1</w:t>
      </w:r>
      <w:r w:rsidRPr="00DE54CF">
        <w:rPr>
          <w:rFonts w:ascii="Arial" w:hAnsi="Arial" w:cs="Arial"/>
          <w:sz w:val="18"/>
          <w:szCs w:val="18"/>
        </w:rPr>
        <w:t>. člena te pogodbe pisno obvestiti pred nameravano zamenjavo. Z zamenjavo se mora naročnik strinjati v nasprotnem primeru zamenjava ni možna.</w:t>
      </w:r>
    </w:p>
    <w:p w14:paraId="45A35508" w14:textId="77777777" w:rsidR="00030683" w:rsidRDefault="00030683" w:rsidP="00030683">
      <w:pPr>
        <w:widowControl w:val="0"/>
        <w:autoSpaceDE w:val="0"/>
        <w:autoSpaceDN w:val="0"/>
        <w:adjustRightInd w:val="0"/>
        <w:spacing w:after="0" w:line="262" w:lineRule="exact"/>
        <w:jc w:val="both"/>
        <w:rPr>
          <w:rFonts w:ascii="Arial" w:hAnsi="Arial" w:cs="Arial"/>
          <w:sz w:val="24"/>
          <w:szCs w:val="24"/>
        </w:rPr>
      </w:pPr>
    </w:p>
    <w:p w14:paraId="2601E73A" w14:textId="77777777" w:rsidR="00030683" w:rsidRDefault="00030683" w:rsidP="00030683">
      <w:pPr>
        <w:widowControl w:val="0"/>
        <w:autoSpaceDE w:val="0"/>
        <w:autoSpaceDN w:val="0"/>
        <w:adjustRightInd w:val="0"/>
        <w:spacing w:after="0" w:line="262" w:lineRule="exact"/>
        <w:jc w:val="both"/>
        <w:rPr>
          <w:rFonts w:ascii="Arial" w:hAnsi="Arial" w:cs="Arial"/>
          <w:sz w:val="24"/>
          <w:szCs w:val="24"/>
        </w:rPr>
      </w:pPr>
    </w:p>
    <w:p w14:paraId="3C713E5A" w14:textId="77777777" w:rsidR="00030683" w:rsidRDefault="00030683" w:rsidP="00030683">
      <w:pPr>
        <w:widowControl w:val="0"/>
        <w:autoSpaceDE w:val="0"/>
        <w:autoSpaceDN w:val="0"/>
        <w:adjustRightInd w:val="0"/>
        <w:spacing w:after="0" w:line="239" w:lineRule="auto"/>
        <w:ind w:left="1940"/>
        <w:jc w:val="both"/>
        <w:rPr>
          <w:rFonts w:ascii="Arial" w:hAnsi="Arial" w:cs="Arial"/>
          <w:b/>
          <w:bCs/>
          <w:sz w:val="18"/>
          <w:szCs w:val="18"/>
        </w:rPr>
      </w:pPr>
    </w:p>
    <w:p w14:paraId="5F71D6B0" w14:textId="77777777" w:rsidR="00030683" w:rsidRPr="00DE54CF" w:rsidRDefault="00030683" w:rsidP="00030683">
      <w:pPr>
        <w:widowControl w:val="0"/>
        <w:autoSpaceDE w:val="0"/>
        <w:autoSpaceDN w:val="0"/>
        <w:adjustRightInd w:val="0"/>
        <w:spacing w:after="0" w:line="239" w:lineRule="auto"/>
        <w:ind w:left="1940"/>
        <w:jc w:val="both"/>
        <w:rPr>
          <w:rFonts w:ascii="Arial" w:hAnsi="Arial" w:cs="Arial"/>
          <w:sz w:val="24"/>
          <w:szCs w:val="24"/>
        </w:rPr>
      </w:pPr>
      <w:r w:rsidRPr="00DE54CF">
        <w:rPr>
          <w:rFonts w:ascii="Arial" w:hAnsi="Arial" w:cs="Arial"/>
          <w:b/>
          <w:bCs/>
          <w:sz w:val="18"/>
          <w:szCs w:val="18"/>
        </w:rPr>
        <w:t>XVI. VARSTVO PRI DELU IN VARNOST NA GRADBIŠČU</w:t>
      </w:r>
    </w:p>
    <w:p w14:paraId="2D460F88" w14:textId="77777777" w:rsidR="00030683" w:rsidRPr="00DE54CF" w:rsidRDefault="00030683" w:rsidP="00030683">
      <w:pPr>
        <w:widowControl w:val="0"/>
        <w:autoSpaceDE w:val="0"/>
        <w:autoSpaceDN w:val="0"/>
        <w:adjustRightInd w:val="0"/>
        <w:spacing w:after="0" w:line="261" w:lineRule="exact"/>
        <w:jc w:val="both"/>
        <w:rPr>
          <w:rFonts w:ascii="Arial" w:hAnsi="Arial" w:cs="Arial"/>
          <w:sz w:val="24"/>
          <w:szCs w:val="24"/>
        </w:rPr>
      </w:pPr>
    </w:p>
    <w:p w14:paraId="73CE95F7"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sidRPr="00DE54CF">
        <w:rPr>
          <w:rFonts w:ascii="Arial" w:hAnsi="Arial" w:cs="Arial"/>
          <w:sz w:val="18"/>
          <w:szCs w:val="18"/>
        </w:rPr>
        <w:t>3</w:t>
      </w:r>
      <w:r>
        <w:rPr>
          <w:rFonts w:ascii="Arial" w:hAnsi="Arial" w:cs="Arial"/>
          <w:sz w:val="18"/>
          <w:szCs w:val="18"/>
        </w:rPr>
        <w:t>3</w:t>
      </w:r>
      <w:r w:rsidRPr="00DE54CF">
        <w:rPr>
          <w:rFonts w:ascii="Arial" w:hAnsi="Arial" w:cs="Arial"/>
          <w:sz w:val="18"/>
          <w:szCs w:val="18"/>
        </w:rPr>
        <w:t>. člen</w:t>
      </w:r>
    </w:p>
    <w:p w14:paraId="575C2276" w14:textId="77777777" w:rsidR="00030683" w:rsidRPr="00DE54CF" w:rsidRDefault="00030683" w:rsidP="00030683">
      <w:pPr>
        <w:widowControl w:val="0"/>
        <w:overflowPunct w:val="0"/>
        <w:autoSpaceDE w:val="0"/>
        <w:autoSpaceDN w:val="0"/>
        <w:adjustRightInd w:val="0"/>
        <w:spacing w:after="0" w:line="239" w:lineRule="auto"/>
        <w:ind w:right="20"/>
        <w:jc w:val="both"/>
        <w:rPr>
          <w:rFonts w:ascii="Arial" w:hAnsi="Arial" w:cs="Arial"/>
          <w:sz w:val="24"/>
          <w:szCs w:val="24"/>
        </w:rPr>
      </w:pPr>
      <w:r w:rsidRPr="00DE54CF">
        <w:rPr>
          <w:rFonts w:ascii="Arial" w:hAnsi="Arial" w:cs="Arial"/>
          <w:sz w:val="18"/>
          <w:szCs w:val="18"/>
        </w:rPr>
        <w:t>Izvajalec je dolžan v času investicije na celotnem gradbišču upoštevati vse zakonske in druge predpise in določbe varstva pri delu. Izvajalec je dolžan upoštevati tudi vse predpise, ki urejajo področje delovnih razmerij.</w:t>
      </w:r>
    </w:p>
    <w:p w14:paraId="04A2DAEB" w14:textId="77777777" w:rsidR="00030683" w:rsidRPr="00DE54CF" w:rsidRDefault="00030683" w:rsidP="00030683">
      <w:pPr>
        <w:widowControl w:val="0"/>
        <w:autoSpaceDE w:val="0"/>
        <w:autoSpaceDN w:val="0"/>
        <w:adjustRightInd w:val="0"/>
        <w:spacing w:after="0" w:line="307" w:lineRule="exact"/>
        <w:jc w:val="both"/>
        <w:rPr>
          <w:rFonts w:ascii="Arial" w:hAnsi="Arial" w:cs="Arial"/>
          <w:sz w:val="24"/>
          <w:szCs w:val="24"/>
        </w:rPr>
      </w:pPr>
    </w:p>
    <w:p w14:paraId="76B518DF" w14:textId="77777777" w:rsidR="00030683" w:rsidRPr="00DE54CF" w:rsidRDefault="00030683" w:rsidP="00030683">
      <w:pPr>
        <w:widowControl w:val="0"/>
        <w:overflowPunct w:val="0"/>
        <w:autoSpaceDE w:val="0"/>
        <w:autoSpaceDN w:val="0"/>
        <w:adjustRightInd w:val="0"/>
        <w:spacing w:after="0" w:line="227" w:lineRule="auto"/>
        <w:ind w:right="20"/>
        <w:jc w:val="both"/>
        <w:rPr>
          <w:rFonts w:ascii="Arial" w:hAnsi="Arial" w:cs="Arial"/>
          <w:sz w:val="24"/>
          <w:szCs w:val="24"/>
        </w:rPr>
      </w:pPr>
      <w:r w:rsidRPr="00DE54CF">
        <w:rPr>
          <w:rFonts w:ascii="Arial" w:hAnsi="Arial" w:cs="Arial"/>
          <w:sz w:val="18"/>
          <w:szCs w:val="18"/>
        </w:rPr>
        <w:t>Izvajalec ima pravico prepovedati dostop do gradbišča kateri koli osebi, ki ni vključena v izvajanje naročila po tej pogodbi, razen osebam, ki jih je pooblastil naročnik ali nadzornik.</w:t>
      </w:r>
    </w:p>
    <w:p w14:paraId="1C88295C" w14:textId="77777777" w:rsidR="00030683" w:rsidRPr="00DE54CF" w:rsidRDefault="00030683" w:rsidP="00030683">
      <w:pPr>
        <w:widowControl w:val="0"/>
        <w:autoSpaceDE w:val="0"/>
        <w:autoSpaceDN w:val="0"/>
        <w:adjustRightInd w:val="0"/>
        <w:spacing w:after="0" w:line="307" w:lineRule="exact"/>
        <w:jc w:val="both"/>
        <w:rPr>
          <w:rFonts w:ascii="Arial" w:hAnsi="Arial" w:cs="Arial"/>
          <w:sz w:val="24"/>
          <w:szCs w:val="24"/>
        </w:rPr>
      </w:pPr>
    </w:p>
    <w:p w14:paraId="2EA77C20" w14:textId="77777777" w:rsidR="00030683" w:rsidRPr="00DE54CF" w:rsidRDefault="00030683" w:rsidP="00030683">
      <w:pPr>
        <w:widowControl w:val="0"/>
        <w:overflowPunct w:val="0"/>
        <w:autoSpaceDE w:val="0"/>
        <w:autoSpaceDN w:val="0"/>
        <w:adjustRightInd w:val="0"/>
        <w:spacing w:after="0" w:line="239" w:lineRule="auto"/>
        <w:ind w:right="20"/>
        <w:jc w:val="both"/>
        <w:rPr>
          <w:rFonts w:ascii="Arial" w:hAnsi="Arial" w:cs="Arial"/>
          <w:sz w:val="24"/>
          <w:szCs w:val="24"/>
        </w:rPr>
      </w:pPr>
      <w:r w:rsidRPr="00DE54CF">
        <w:rPr>
          <w:rFonts w:ascii="Arial" w:hAnsi="Arial" w:cs="Arial"/>
          <w:sz w:val="18"/>
          <w:szCs w:val="18"/>
        </w:rPr>
        <w:t>Izvajalec zagotovi varnost na gradbišču med celotnim obdobjem izvajanja in je odgovoren za sprejetje vseh potrebnih ukrepov v interesu svojih zaposlenih, pooblaščencev naročnika in tretjih oseb, da bi preprečil kakršno koli izgubo ali nesrečo, ki je lahko posledica izvajanja gradbenih del.</w:t>
      </w:r>
    </w:p>
    <w:p w14:paraId="6A5198F6" w14:textId="77777777" w:rsidR="00030683" w:rsidRPr="00DE54CF" w:rsidRDefault="00030683" w:rsidP="00030683">
      <w:pPr>
        <w:widowControl w:val="0"/>
        <w:autoSpaceDE w:val="0"/>
        <w:autoSpaceDN w:val="0"/>
        <w:adjustRightInd w:val="0"/>
        <w:spacing w:after="0" w:line="306" w:lineRule="exact"/>
        <w:jc w:val="both"/>
        <w:rPr>
          <w:rFonts w:ascii="Arial" w:hAnsi="Arial" w:cs="Arial"/>
          <w:sz w:val="24"/>
          <w:szCs w:val="24"/>
        </w:rPr>
      </w:pPr>
    </w:p>
    <w:p w14:paraId="5765FE31" w14:textId="77777777" w:rsidR="00030683" w:rsidRPr="00DE54CF" w:rsidRDefault="00030683" w:rsidP="00030683">
      <w:pPr>
        <w:widowControl w:val="0"/>
        <w:overflowPunct w:val="0"/>
        <w:autoSpaceDE w:val="0"/>
        <w:autoSpaceDN w:val="0"/>
        <w:adjustRightInd w:val="0"/>
        <w:spacing w:after="0" w:line="228" w:lineRule="auto"/>
        <w:ind w:right="20"/>
        <w:jc w:val="both"/>
        <w:rPr>
          <w:rFonts w:ascii="Arial" w:hAnsi="Arial" w:cs="Arial"/>
          <w:sz w:val="24"/>
          <w:szCs w:val="24"/>
        </w:rPr>
      </w:pPr>
      <w:r w:rsidRPr="00DE54CF">
        <w:rPr>
          <w:rFonts w:ascii="Arial" w:hAnsi="Arial" w:cs="Arial"/>
          <w:sz w:val="18"/>
          <w:szCs w:val="18"/>
        </w:rPr>
        <w:t>Izvajalec na svojo lastno odgovornost in stroške sprejme vse bistvene ukrepe za zagotovitev, da se obstoječe konstrukcije in instalacije zaščitijo, ohranijo in vzdržujejo.</w:t>
      </w:r>
    </w:p>
    <w:p w14:paraId="7ED57C0F" w14:textId="77777777" w:rsidR="00030683" w:rsidRPr="00DE54CF" w:rsidRDefault="00030683" w:rsidP="00030683">
      <w:pPr>
        <w:widowControl w:val="0"/>
        <w:autoSpaceDE w:val="0"/>
        <w:autoSpaceDN w:val="0"/>
        <w:adjustRightInd w:val="0"/>
        <w:spacing w:after="0" w:line="305" w:lineRule="exact"/>
        <w:jc w:val="both"/>
        <w:rPr>
          <w:rFonts w:ascii="Arial" w:hAnsi="Arial" w:cs="Arial"/>
          <w:sz w:val="24"/>
          <w:szCs w:val="24"/>
        </w:rPr>
      </w:pPr>
    </w:p>
    <w:p w14:paraId="5F05389E" w14:textId="77777777" w:rsidR="00030683" w:rsidRPr="00DE54CF" w:rsidRDefault="00030683" w:rsidP="00030683">
      <w:pPr>
        <w:widowControl w:val="0"/>
        <w:overflowPunct w:val="0"/>
        <w:autoSpaceDE w:val="0"/>
        <w:autoSpaceDN w:val="0"/>
        <w:adjustRightInd w:val="0"/>
        <w:spacing w:after="0" w:line="227" w:lineRule="auto"/>
        <w:ind w:right="20"/>
        <w:jc w:val="both"/>
        <w:rPr>
          <w:rFonts w:ascii="Arial" w:hAnsi="Arial" w:cs="Arial"/>
          <w:sz w:val="24"/>
          <w:szCs w:val="24"/>
        </w:rPr>
      </w:pPr>
      <w:r w:rsidRPr="00DE54CF">
        <w:rPr>
          <w:rFonts w:ascii="Arial" w:hAnsi="Arial" w:cs="Arial"/>
          <w:sz w:val="18"/>
          <w:szCs w:val="18"/>
        </w:rPr>
        <w:t>Izvajalec je odgovoren za to, da na svoje stroške zagotovi razsvetljavo, varovanje, ograditev in varnostno opremo, ki so potrebni za pravilno izvedbo gradbenih del ali ki jo upravičeno zahteva nadzornik.</w:t>
      </w:r>
    </w:p>
    <w:p w14:paraId="6659F843" w14:textId="77777777" w:rsidR="00030683" w:rsidRPr="00DE54CF" w:rsidRDefault="00030683" w:rsidP="00030683">
      <w:pPr>
        <w:widowControl w:val="0"/>
        <w:autoSpaceDE w:val="0"/>
        <w:autoSpaceDN w:val="0"/>
        <w:adjustRightInd w:val="0"/>
        <w:spacing w:after="0" w:line="305" w:lineRule="exact"/>
        <w:jc w:val="both"/>
        <w:rPr>
          <w:rFonts w:ascii="Arial" w:hAnsi="Arial" w:cs="Arial"/>
          <w:sz w:val="24"/>
          <w:szCs w:val="24"/>
        </w:rPr>
      </w:pPr>
    </w:p>
    <w:p w14:paraId="24960DA4" w14:textId="77777777" w:rsidR="00030683" w:rsidRPr="00DE54CF" w:rsidRDefault="00030683" w:rsidP="00030683">
      <w:pPr>
        <w:widowControl w:val="0"/>
        <w:overflowPunct w:val="0"/>
        <w:autoSpaceDE w:val="0"/>
        <w:autoSpaceDN w:val="0"/>
        <w:adjustRightInd w:val="0"/>
        <w:spacing w:after="0" w:line="228" w:lineRule="auto"/>
        <w:ind w:right="20"/>
        <w:jc w:val="both"/>
        <w:rPr>
          <w:rFonts w:ascii="Arial" w:hAnsi="Arial" w:cs="Arial"/>
          <w:sz w:val="24"/>
          <w:szCs w:val="24"/>
        </w:rPr>
      </w:pPr>
      <w:r w:rsidRPr="00DE54CF">
        <w:rPr>
          <w:rFonts w:ascii="Arial" w:hAnsi="Arial" w:cs="Arial"/>
          <w:sz w:val="18"/>
          <w:szCs w:val="18"/>
        </w:rPr>
        <w:t>Za varnost delavcev in ostalih na gradbišču ter mimoidočih je odgovoren izključno izvajalec sam in naročnik iz tega naslova ne nosi nobene odgovornosti.</w:t>
      </w:r>
    </w:p>
    <w:p w14:paraId="2B960440" w14:textId="77777777" w:rsidR="00030683" w:rsidRPr="00DE54CF" w:rsidRDefault="00030683" w:rsidP="00030683">
      <w:pPr>
        <w:widowControl w:val="0"/>
        <w:autoSpaceDE w:val="0"/>
        <w:autoSpaceDN w:val="0"/>
        <w:adjustRightInd w:val="0"/>
        <w:spacing w:after="0" w:line="305" w:lineRule="exact"/>
        <w:jc w:val="both"/>
        <w:rPr>
          <w:rFonts w:ascii="Arial" w:hAnsi="Arial" w:cs="Arial"/>
          <w:sz w:val="24"/>
          <w:szCs w:val="24"/>
        </w:rPr>
      </w:pPr>
    </w:p>
    <w:p w14:paraId="352DE384" w14:textId="77777777" w:rsidR="00030683" w:rsidRPr="00DE54CF" w:rsidRDefault="00030683" w:rsidP="00030683">
      <w:pPr>
        <w:widowControl w:val="0"/>
        <w:overflowPunct w:val="0"/>
        <w:autoSpaceDE w:val="0"/>
        <w:autoSpaceDN w:val="0"/>
        <w:adjustRightInd w:val="0"/>
        <w:spacing w:after="0" w:line="228" w:lineRule="auto"/>
        <w:ind w:right="20"/>
        <w:jc w:val="both"/>
        <w:rPr>
          <w:rFonts w:ascii="Arial" w:hAnsi="Arial" w:cs="Arial"/>
          <w:sz w:val="24"/>
          <w:szCs w:val="24"/>
        </w:rPr>
      </w:pPr>
      <w:r w:rsidRPr="00DE54CF">
        <w:rPr>
          <w:rFonts w:ascii="Arial" w:hAnsi="Arial" w:cs="Arial"/>
          <w:sz w:val="18"/>
          <w:szCs w:val="18"/>
        </w:rPr>
        <w:t>Izvajalec je dolžan prilagoditi tehnologijo dela razmeram na gradbišču in okoli njega tako, da ne bo povzročal škode na lastnini naročnika ali lastnini katerihkoli fizičnih ali pravnih oseb.</w:t>
      </w:r>
    </w:p>
    <w:p w14:paraId="3C7E17BE" w14:textId="77777777" w:rsidR="00030683" w:rsidRPr="00DE54CF" w:rsidRDefault="00030683" w:rsidP="00030683">
      <w:pPr>
        <w:widowControl w:val="0"/>
        <w:autoSpaceDE w:val="0"/>
        <w:autoSpaceDN w:val="0"/>
        <w:adjustRightInd w:val="0"/>
        <w:spacing w:after="0" w:line="305" w:lineRule="exact"/>
        <w:jc w:val="both"/>
        <w:rPr>
          <w:rFonts w:ascii="Arial" w:hAnsi="Arial" w:cs="Arial"/>
          <w:sz w:val="24"/>
          <w:szCs w:val="24"/>
        </w:rPr>
      </w:pPr>
    </w:p>
    <w:p w14:paraId="4C61B73A" w14:textId="77777777" w:rsidR="00030683" w:rsidRPr="00DE54CF" w:rsidRDefault="00030683" w:rsidP="00030683">
      <w:pPr>
        <w:widowControl w:val="0"/>
        <w:overflowPunct w:val="0"/>
        <w:autoSpaceDE w:val="0"/>
        <w:autoSpaceDN w:val="0"/>
        <w:adjustRightInd w:val="0"/>
        <w:spacing w:after="0" w:line="239" w:lineRule="auto"/>
        <w:ind w:right="20"/>
        <w:jc w:val="both"/>
        <w:rPr>
          <w:rFonts w:ascii="Arial" w:hAnsi="Arial" w:cs="Arial"/>
          <w:sz w:val="24"/>
          <w:szCs w:val="24"/>
        </w:rPr>
      </w:pPr>
      <w:r w:rsidRPr="00DE54CF">
        <w:rPr>
          <w:rFonts w:ascii="Arial" w:hAnsi="Arial" w:cs="Arial"/>
          <w:sz w:val="18"/>
          <w:szCs w:val="18"/>
        </w:rPr>
        <w:t>Izvajalec je dolžan zagotoviti varnost vseh mimoidočih in zagotoviti varnost in stabilnost objekta ves čas izvedbe del po tej pogodbi ter skleniti ustrezno zavarovanje gradbišča pri izbrani zavarovalnici, ki bo zajemalo tudi škodo proti tretji osebi.</w:t>
      </w:r>
    </w:p>
    <w:p w14:paraId="5BBF18CA" w14:textId="77777777" w:rsidR="00030683" w:rsidRPr="00DE54CF" w:rsidRDefault="00030683" w:rsidP="00030683">
      <w:pPr>
        <w:widowControl w:val="0"/>
        <w:overflowPunct w:val="0"/>
        <w:autoSpaceDE w:val="0"/>
        <w:autoSpaceDN w:val="0"/>
        <w:adjustRightInd w:val="0"/>
        <w:spacing w:after="0" w:line="239" w:lineRule="auto"/>
        <w:ind w:right="20"/>
        <w:jc w:val="both"/>
        <w:rPr>
          <w:rFonts w:ascii="Arial" w:hAnsi="Arial" w:cs="Arial"/>
          <w:sz w:val="24"/>
          <w:szCs w:val="24"/>
        </w:rPr>
      </w:pPr>
      <w:r w:rsidRPr="00DE54CF">
        <w:rPr>
          <w:rFonts w:ascii="Arial" w:hAnsi="Arial" w:cs="Arial"/>
          <w:sz w:val="18"/>
          <w:szCs w:val="18"/>
        </w:rPr>
        <w:t>Izvajalec na svojo lastno odgovornost in stroške sprejme vse varstvene ukrepe, ki jih zahteva dobra gradbena praksa in prevladujoče okoliščine, da zaščiti sosednjo posest ter se izogne povzročitvi katerih koli neobičajnih motenj na tem premoženju.</w:t>
      </w:r>
    </w:p>
    <w:p w14:paraId="4D26ECBA" w14:textId="77777777" w:rsidR="00030683" w:rsidRPr="00DE54CF" w:rsidRDefault="00030683" w:rsidP="00030683">
      <w:pPr>
        <w:widowControl w:val="0"/>
        <w:autoSpaceDE w:val="0"/>
        <w:autoSpaceDN w:val="0"/>
        <w:adjustRightInd w:val="0"/>
        <w:spacing w:after="0" w:line="309" w:lineRule="exact"/>
        <w:jc w:val="both"/>
        <w:rPr>
          <w:rFonts w:ascii="Arial" w:hAnsi="Arial" w:cs="Arial"/>
          <w:sz w:val="24"/>
          <w:szCs w:val="24"/>
        </w:rPr>
      </w:pPr>
    </w:p>
    <w:p w14:paraId="69547243" w14:textId="77777777" w:rsidR="00030683" w:rsidRPr="00DE54CF" w:rsidRDefault="00030683" w:rsidP="00030683">
      <w:pPr>
        <w:widowControl w:val="0"/>
        <w:overflowPunct w:val="0"/>
        <w:autoSpaceDE w:val="0"/>
        <w:autoSpaceDN w:val="0"/>
        <w:adjustRightInd w:val="0"/>
        <w:spacing w:after="0" w:line="239" w:lineRule="auto"/>
        <w:jc w:val="both"/>
        <w:rPr>
          <w:rFonts w:ascii="Arial" w:hAnsi="Arial" w:cs="Arial"/>
          <w:sz w:val="24"/>
          <w:szCs w:val="24"/>
        </w:rPr>
      </w:pPr>
      <w:r w:rsidRPr="00DE54CF">
        <w:rPr>
          <w:rFonts w:ascii="Arial" w:hAnsi="Arial" w:cs="Arial"/>
          <w:sz w:val="18"/>
          <w:szCs w:val="18"/>
        </w:rPr>
        <w:t>Izvajalec zagotovi, da gradbena dela in ostala dela ne povzročajo škode ali ovirajo prometa na prometnih povezavah. Zlasti pa mora upoštevati omejitve teže pri izbiranju poti in velikost vozil in druge mehanizacije, glede na območje, na katerem bo potekala investicija.</w:t>
      </w:r>
    </w:p>
    <w:p w14:paraId="67B0543F" w14:textId="77777777" w:rsidR="00030683" w:rsidRDefault="00030683" w:rsidP="00030683">
      <w:pPr>
        <w:widowControl w:val="0"/>
        <w:autoSpaceDE w:val="0"/>
        <w:autoSpaceDN w:val="0"/>
        <w:adjustRightInd w:val="0"/>
        <w:spacing w:after="0" w:line="263" w:lineRule="exact"/>
        <w:jc w:val="both"/>
        <w:rPr>
          <w:rFonts w:ascii="Arial" w:hAnsi="Arial" w:cs="Arial"/>
          <w:sz w:val="24"/>
          <w:szCs w:val="24"/>
        </w:rPr>
      </w:pPr>
    </w:p>
    <w:p w14:paraId="729CE1E8" w14:textId="77777777" w:rsidR="00030683" w:rsidRDefault="00030683" w:rsidP="00030683">
      <w:pPr>
        <w:widowControl w:val="0"/>
        <w:autoSpaceDE w:val="0"/>
        <w:autoSpaceDN w:val="0"/>
        <w:adjustRightInd w:val="0"/>
        <w:spacing w:after="0" w:line="263" w:lineRule="exact"/>
        <w:jc w:val="both"/>
        <w:rPr>
          <w:rFonts w:ascii="Arial" w:hAnsi="Arial" w:cs="Arial"/>
          <w:sz w:val="24"/>
          <w:szCs w:val="24"/>
        </w:rPr>
      </w:pPr>
    </w:p>
    <w:p w14:paraId="07936623" w14:textId="77777777" w:rsidR="00030683" w:rsidRPr="00DE54CF" w:rsidRDefault="00030683" w:rsidP="00030683">
      <w:pPr>
        <w:widowControl w:val="0"/>
        <w:autoSpaceDE w:val="0"/>
        <w:autoSpaceDN w:val="0"/>
        <w:adjustRightInd w:val="0"/>
        <w:spacing w:after="0" w:line="263" w:lineRule="exact"/>
        <w:jc w:val="both"/>
        <w:rPr>
          <w:rFonts w:ascii="Arial" w:hAnsi="Arial" w:cs="Arial"/>
          <w:sz w:val="24"/>
          <w:szCs w:val="24"/>
        </w:rPr>
      </w:pPr>
    </w:p>
    <w:p w14:paraId="3CC21313" w14:textId="77777777" w:rsidR="00030683" w:rsidRPr="00DE54CF" w:rsidRDefault="00030683" w:rsidP="00030683">
      <w:pPr>
        <w:widowControl w:val="0"/>
        <w:autoSpaceDE w:val="0"/>
        <w:autoSpaceDN w:val="0"/>
        <w:adjustRightInd w:val="0"/>
        <w:spacing w:after="0" w:line="239" w:lineRule="auto"/>
        <w:ind w:left="3060"/>
        <w:jc w:val="both"/>
        <w:rPr>
          <w:rFonts w:ascii="Arial" w:hAnsi="Arial" w:cs="Arial"/>
          <w:sz w:val="24"/>
          <w:szCs w:val="24"/>
        </w:rPr>
      </w:pPr>
      <w:r w:rsidRPr="00DE54CF">
        <w:rPr>
          <w:rFonts w:ascii="Arial" w:hAnsi="Arial" w:cs="Arial"/>
          <w:b/>
          <w:bCs/>
          <w:sz w:val="18"/>
          <w:szCs w:val="18"/>
        </w:rPr>
        <w:t>XVII. POSLOVNA SKRIVNOST</w:t>
      </w:r>
    </w:p>
    <w:p w14:paraId="7C6288E1" w14:textId="77777777" w:rsidR="00030683" w:rsidRPr="00DE54CF" w:rsidRDefault="00030683" w:rsidP="00030683">
      <w:pPr>
        <w:widowControl w:val="0"/>
        <w:autoSpaceDE w:val="0"/>
        <w:autoSpaceDN w:val="0"/>
        <w:adjustRightInd w:val="0"/>
        <w:spacing w:after="0" w:line="261" w:lineRule="exact"/>
        <w:jc w:val="both"/>
        <w:rPr>
          <w:rFonts w:ascii="Arial" w:hAnsi="Arial" w:cs="Arial"/>
          <w:sz w:val="24"/>
          <w:szCs w:val="24"/>
        </w:rPr>
      </w:pPr>
    </w:p>
    <w:p w14:paraId="6B2A1CCB"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sidRPr="00DE54CF">
        <w:rPr>
          <w:rFonts w:ascii="Arial" w:hAnsi="Arial" w:cs="Arial"/>
          <w:sz w:val="18"/>
          <w:szCs w:val="18"/>
        </w:rPr>
        <w:t>3</w:t>
      </w:r>
      <w:r>
        <w:rPr>
          <w:rFonts w:ascii="Arial" w:hAnsi="Arial" w:cs="Arial"/>
          <w:sz w:val="18"/>
          <w:szCs w:val="18"/>
        </w:rPr>
        <w:t>4</w:t>
      </w:r>
      <w:r w:rsidRPr="00DE54CF">
        <w:rPr>
          <w:rFonts w:ascii="Arial" w:hAnsi="Arial" w:cs="Arial"/>
          <w:sz w:val="18"/>
          <w:szCs w:val="18"/>
        </w:rPr>
        <w:t>. člen</w:t>
      </w:r>
    </w:p>
    <w:p w14:paraId="499F77BB" w14:textId="77777777" w:rsidR="00030683" w:rsidRPr="00DE54CF" w:rsidRDefault="00030683" w:rsidP="00030683">
      <w:pPr>
        <w:widowControl w:val="0"/>
        <w:overflowPunct w:val="0"/>
        <w:autoSpaceDE w:val="0"/>
        <w:autoSpaceDN w:val="0"/>
        <w:adjustRightInd w:val="0"/>
        <w:spacing w:after="0" w:line="227" w:lineRule="auto"/>
        <w:ind w:right="20"/>
        <w:jc w:val="both"/>
        <w:rPr>
          <w:rFonts w:ascii="Arial" w:hAnsi="Arial" w:cs="Arial"/>
          <w:sz w:val="24"/>
          <w:szCs w:val="24"/>
        </w:rPr>
      </w:pPr>
      <w:r w:rsidRPr="00DE54CF">
        <w:rPr>
          <w:rFonts w:ascii="Arial" w:hAnsi="Arial" w:cs="Arial"/>
          <w:sz w:val="18"/>
          <w:szCs w:val="18"/>
        </w:rPr>
        <w:t>Podatki iz te pogodbe, kot tudi dokumentacija, ki se nanaša na to pogodbo in njegovo izvajanje, razen podatkov, ki v skladu z veljavnimi predpisi štejejo za javne, se štejejo za poslovno skrivnost.</w:t>
      </w:r>
    </w:p>
    <w:p w14:paraId="05C10EA3" w14:textId="77777777" w:rsidR="00030683" w:rsidRPr="00DE54CF" w:rsidRDefault="00030683" w:rsidP="00030683">
      <w:pPr>
        <w:widowControl w:val="0"/>
        <w:autoSpaceDE w:val="0"/>
        <w:autoSpaceDN w:val="0"/>
        <w:adjustRightInd w:val="0"/>
        <w:spacing w:after="0" w:line="261" w:lineRule="exact"/>
        <w:jc w:val="both"/>
        <w:rPr>
          <w:rFonts w:ascii="Arial" w:hAnsi="Arial" w:cs="Arial"/>
          <w:sz w:val="24"/>
          <w:szCs w:val="24"/>
        </w:rPr>
      </w:pPr>
    </w:p>
    <w:p w14:paraId="5A5B448D"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sidRPr="00DE54CF">
        <w:rPr>
          <w:rFonts w:ascii="Arial" w:hAnsi="Arial" w:cs="Arial"/>
          <w:sz w:val="18"/>
          <w:szCs w:val="18"/>
        </w:rPr>
        <w:t>3</w:t>
      </w:r>
      <w:r>
        <w:rPr>
          <w:rFonts w:ascii="Arial" w:hAnsi="Arial" w:cs="Arial"/>
          <w:sz w:val="18"/>
          <w:szCs w:val="18"/>
        </w:rPr>
        <w:t>5</w:t>
      </w:r>
      <w:r w:rsidRPr="00DE54CF">
        <w:rPr>
          <w:rFonts w:ascii="Arial" w:hAnsi="Arial" w:cs="Arial"/>
          <w:sz w:val="18"/>
          <w:szCs w:val="18"/>
        </w:rPr>
        <w:t>. člen</w:t>
      </w:r>
    </w:p>
    <w:p w14:paraId="7A61BE0B" w14:textId="77777777" w:rsidR="00030683" w:rsidRPr="00DE54CF" w:rsidRDefault="00030683" w:rsidP="00030683">
      <w:pPr>
        <w:widowControl w:val="0"/>
        <w:overflowPunct w:val="0"/>
        <w:autoSpaceDE w:val="0"/>
        <w:autoSpaceDN w:val="0"/>
        <w:adjustRightInd w:val="0"/>
        <w:spacing w:after="0" w:line="228" w:lineRule="auto"/>
        <w:ind w:right="20"/>
        <w:jc w:val="both"/>
        <w:rPr>
          <w:rFonts w:ascii="Arial" w:hAnsi="Arial" w:cs="Arial"/>
          <w:sz w:val="24"/>
          <w:szCs w:val="24"/>
        </w:rPr>
      </w:pPr>
      <w:r w:rsidRPr="00DE54CF">
        <w:rPr>
          <w:rFonts w:ascii="Arial" w:hAnsi="Arial" w:cs="Arial"/>
          <w:sz w:val="18"/>
          <w:szCs w:val="18"/>
        </w:rPr>
        <w:t>Vsa dokumentacija, ki jo izdela izvajalec, je last naročnika in jo izvajalec lahko preda tretji osebi le s soglasjem naročnika. Izvajalec je dolžan hraniti izvod kompletnega izvoda dokumentacije v svojem arhivu.</w:t>
      </w:r>
    </w:p>
    <w:p w14:paraId="12C4B09F" w14:textId="77777777" w:rsidR="00030683" w:rsidRDefault="00030683" w:rsidP="00030683">
      <w:pPr>
        <w:widowControl w:val="0"/>
        <w:autoSpaceDE w:val="0"/>
        <w:autoSpaceDN w:val="0"/>
        <w:adjustRightInd w:val="0"/>
        <w:spacing w:after="0" w:line="200" w:lineRule="exact"/>
        <w:jc w:val="both"/>
        <w:rPr>
          <w:rFonts w:ascii="Arial" w:hAnsi="Arial" w:cs="Arial"/>
          <w:sz w:val="24"/>
          <w:szCs w:val="24"/>
        </w:rPr>
      </w:pPr>
    </w:p>
    <w:p w14:paraId="1EB88AB9" w14:textId="77777777" w:rsidR="00030683" w:rsidRDefault="00030683" w:rsidP="00030683">
      <w:pPr>
        <w:widowControl w:val="0"/>
        <w:autoSpaceDE w:val="0"/>
        <w:autoSpaceDN w:val="0"/>
        <w:adjustRightInd w:val="0"/>
        <w:spacing w:after="0" w:line="200" w:lineRule="exact"/>
        <w:jc w:val="both"/>
        <w:rPr>
          <w:rFonts w:ascii="Arial" w:hAnsi="Arial" w:cs="Arial"/>
          <w:sz w:val="24"/>
          <w:szCs w:val="24"/>
        </w:rPr>
      </w:pPr>
    </w:p>
    <w:p w14:paraId="28AE8F36" w14:textId="77777777" w:rsidR="00030683" w:rsidRDefault="00030683" w:rsidP="00030683">
      <w:pPr>
        <w:widowControl w:val="0"/>
        <w:autoSpaceDE w:val="0"/>
        <w:autoSpaceDN w:val="0"/>
        <w:adjustRightInd w:val="0"/>
        <w:spacing w:after="0" w:line="200" w:lineRule="exact"/>
        <w:jc w:val="both"/>
        <w:rPr>
          <w:rFonts w:ascii="Arial" w:hAnsi="Arial" w:cs="Arial"/>
          <w:sz w:val="24"/>
          <w:szCs w:val="24"/>
        </w:rPr>
      </w:pPr>
    </w:p>
    <w:p w14:paraId="4BB8C057" w14:textId="77777777" w:rsidR="00030683" w:rsidRPr="00DE54CF" w:rsidRDefault="00030683" w:rsidP="00030683">
      <w:pPr>
        <w:widowControl w:val="0"/>
        <w:autoSpaceDE w:val="0"/>
        <w:autoSpaceDN w:val="0"/>
        <w:adjustRightInd w:val="0"/>
        <w:spacing w:after="0" w:line="200" w:lineRule="exact"/>
        <w:jc w:val="both"/>
        <w:rPr>
          <w:rFonts w:ascii="Arial" w:hAnsi="Arial" w:cs="Arial"/>
          <w:sz w:val="24"/>
          <w:szCs w:val="24"/>
        </w:rPr>
      </w:pPr>
    </w:p>
    <w:p w14:paraId="09B7AC84" w14:textId="77777777" w:rsidR="00030683" w:rsidRPr="00DE54CF" w:rsidRDefault="00030683" w:rsidP="00030683">
      <w:pPr>
        <w:widowControl w:val="0"/>
        <w:autoSpaceDE w:val="0"/>
        <w:autoSpaceDN w:val="0"/>
        <w:adjustRightInd w:val="0"/>
        <w:spacing w:after="0" w:line="239" w:lineRule="auto"/>
        <w:ind w:left="2640"/>
        <w:jc w:val="both"/>
        <w:rPr>
          <w:rFonts w:ascii="Arial" w:hAnsi="Arial" w:cs="Arial"/>
          <w:sz w:val="24"/>
          <w:szCs w:val="24"/>
        </w:rPr>
      </w:pPr>
      <w:r w:rsidRPr="00DE54CF">
        <w:rPr>
          <w:rFonts w:ascii="Arial" w:hAnsi="Arial" w:cs="Arial"/>
          <w:b/>
          <w:bCs/>
          <w:sz w:val="18"/>
          <w:szCs w:val="18"/>
        </w:rPr>
        <w:t>XVIII. PROTIKORUPCIJSKA KLAVZULA</w:t>
      </w:r>
    </w:p>
    <w:p w14:paraId="6661EE6F" w14:textId="77777777" w:rsidR="00030683" w:rsidRPr="00DE54CF" w:rsidRDefault="00030683" w:rsidP="00030683">
      <w:pPr>
        <w:widowControl w:val="0"/>
        <w:autoSpaceDE w:val="0"/>
        <w:autoSpaceDN w:val="0"/>
        <w:adjustRightInd w:val="0"/>
        <w:spacing w:after="0" w:line="261" w:lineRule="exact"/>
        <w:jc w:val="both"/>
        <w:rPr>
          <w:rFonts w:ascii="Arial" w:hAnsi="Arial" w:cs="Arial"/>
          <w:sz w:val="24"/>
          <w:szCs w:val="24"/>
        </w:rPr>
      </w:pPr>
    </w:p>
    <w:p w14:paraId="56051827"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sidRPr="00DE54CF">
        <w:rPr>
          <w:rFonts w:ascii="Arial" w:hAnsi="Arial" w:cs="Arial"/>
          <w:sz w:val="18"/>
          <w:szCs w:val="18"/>
        </w:rPr>
        <w:t>3</w:t>
      </w:r>
      <w:r>
        <w:rPr>
          <w:rFonts w:ascii="Arial" w:hAnsi="Arial" w:cs="Arial"/>
          <w:sz w:val="18"/>
          <w:szCs w:val="18"/>
        </w:rPr>
        <w:t>6</w:t>
      </w:r>
      <w:r w:rsidRPr="00DE54CF">
        <w:rPr>
          <w:rFonts w:ascii="Arial" w:hAnsi="Arial" w:cs="Arial"/>
          <w:sz w:val="18"/>
          <w:szCs w:val="18"/>
        </w:rPr>
        <w:t>. člen</w:t>
      </w:r>
    </w:p>
    <w:p w14:paraId="1C7C655D" w14:textId="77777777" w:rsidR="00030683" w:rsidRPr="00DE54CF" w:rsidRDefault="00030683" w:rsidP="00030683">
      <w:pPr>
        <w:widowControl w:val="0"/>
        <w:overflowPunct w:val="0"/>
        <w:autoSpaceDE w:val="0"/>
        <w:autoSpaceDN w:val="0"/>
        <w:adjustRightInd w:val="0"/>
        <w:spacing w:after="0" w:line="228" w:lineRule="auto"/>
        <w:ind w:right="20"/>
        <w:jc w:val="both"/>
        <w:rPr>
          <w:rFonts w:ascii="Arial" w:hAnsi="Arial" w:cs="Arial"/>
          <w:sz w:val="24"/>
          <w:szCs w:val="24"/>
        </w:rPr>
      </w:pPr>
      <w:r w:rsidRPr="00DE54CF">
        <w:rPr>
          <w:rFonts w:ascii="Arial" w:hAnsi="Arial" w:cs="Arial"/>
          <w:sz w:val="18"/>
          <w:szCs w:val="18"/>
        </w:rPr>
        <w:t>Pogodba, pri kateri kdo v imenu ali na račun druge pogodbene stranke, naročniku, predstavniku ali posredniku organa ali organizacije iz javnega sektorja obljubi, ponudi ali da kakšno nedovoljeno korist za:</w:t>
      </w:r>
    </w:p>
    <w:p w14:paraId="6B49686A" w14:textId="77777777" w:rsidR="00030683" w:rsidRPr="00DE54CF" w:rsidRDefault="00030683" w:rsidP="00030683">
      <w:pPr>
        <w:widowControl w:val="0"/>
        <w:numPr>
          <w:ilvl w:val="0"/>
          <w:numId w:val="38"/>
        </w:numPr>
        <w:tabs>
          <w:tab w:val="clear" w:pos="720"/>
          <w:tab w:val="num" w:pos="280"/>
        </w:tabs>
        <w:overflowPunct w:val="0"/>
        <w:autoSpaceDE w:val="0"/>
        <w:autoSpaceDN w:val="0"/>
        <w:adjustRightInd w:val="0"/>
        <w:spacing w:after="0" w:line="240" w:lineRule="auto"/>
        <w:ind w:left="280" w:hanging="278"/>
        <w:jc w:val="both"/>
        <w:rPr>
          <w:rFonts w:ascii="Arial" w:hAnsi="Arial" w:cs="Arial"/>
          <w:sz w:val="18"/>
          <w:szCs w:val="18"/>
        </w:rPr>
      </w:pPr>
      <w:r w:rsidRPr="00DE54CF">
        <w:rPr>
          <w:rFonts w:ascii="Arial" w:hAnsi="Arial" w:cs="Arial"/>
          <w:sz w:val="18"/>
          <w:szCs w:val="18"/>
        </w:rPr>
        <w:t>pridobitev posla ali</w:t>
      </w:r>
    </w:p>
    <w:p w14:paraId="7A379D38" w14:textId="77777777" w:rsidR="00030683" w:rsidRPr="00DE54CF" w:rsidRDefault="00030683" w:rsidP="00030683">
      <w:pPr>
        <w:widowControl w:val="0"/>
        <w:numPr>
          <w:ilvl w:val="0"/>
          <w:numId w:val="38"/>
        </w:numPr>
        <w:tabs>
          <w:tab w:val="clear" w:pos="720"/>
          <w:tab w:val="num" w:pos="280"/>
        </w:tabs>
        <w:overflowPunct w:val="0"/>
        <w:autoSpaceDE w:val="0"/>
        <w:autoSpaceDN w:val="0"/>
        <w:adjustRightInd w:val="0"/>
        <w:spacing w:after="0" w:line="240" w:lineRule="auto"/>
        <w:ind w:left="280" w:hanging="278"/>
        <w:jc w:val="both"/>
        <w:rPr>
          <w:rFonts w:ascii="Arial" w:hAnsi="Arial" w:cs="Arial"/>
          <w:sz w:val="18"/>
          <w:szCs w:val="18"/>
        </w:rPr>
      </w:pPr>
      <w:r w:rsidRPr="00DE54CF">
        <w:rPr>
          <w:rFonts w:ascii="Arial" w:hAnsi="Arial" w:cs="Arial"/>
          <w:sz w:val="18"/>
          <w:szCs w:val="18"/>
        </w:rPr>
        <w:t>za sklenitev posla pod ugodnejšimi pogoji ali</w:t>
      </w:r>
    </w:p>
    <w:p w14:paraId="42977125" w14:textId="77777777" w:rsidR="00030683" w:rsidRPr="00DE54CF" w:rsidRDefault="00030683" w:rsidP="00030683">
      <w:pPr>
        <w:widowControl w:val="0"/>
        <w:numPr>
          <w:ilvl w:val="0"/>
          <w:numId w:val="38"/>
        </w:numPr>
        <w:tabs>
          <w:tab w:val="clear" w:pos="720"/>
          <w:tab w:val="num" w:pos="280"/>
        </w:tabs>
        <w:overflowPunct w:val="0"/>
        <w:autoSpaceDE w:val="0"/>
        <w:autoSpaceDN w:val="0"/>
        <w:adjustRightInd w:val="0"/>
        <w:spacing w:after="0" w:line="240" w:lineRule="auto"/>
        <w:ind w:left="280" w:hanging="278"/>
        <w:jc w:val="both"/>
        <w:rPr>
          <w:rFonts w:ascii="Arial" w:hAnsi="Arial" w:cs="Arial"/>
          <w:sz w:val="18"/>
          <w:szCs w:val="18"/>
        </w:rPr>
      </w:pPr>
      <w:r w:rsidRPr="00DE54CF">
        <w:rPr>
          <w:rFonts w:ascii="Arial" w:hAnsi="Arial" w:cs="Arial"/>
          <w:sz w:val="18"/>
          <w:szCs w:val="18"/>
        </w:rPr>
        <w:t>za opustitev dolžnega nadzora nad izvajanjem pogodbenih obveznosti ali</w:t>
      </w:r>
    </w:p>
    <w:p w14:paraId="46DC5F66" w14:textId="77777777" w:rsidR="00030683" w:rsidRPr="00DE54CF" w:rsidRDefault="00030683" w:rsidP="00030683">
      <w:pPr>
        <w:widowControl w:val="0"/>
        <w:numPr>
          <w:ilvl w:val="0"/>
          <w:numId w:val="38"/>
        </w:numPr>
        <w:tabs>
          <w:tab w:val="clear" w:pos="720"/>
          <w:tab w:val="num" w:pos="280"/>
        </w:tabs>
        <w:overflowPunct w:val="0"/>
        <w:autoSpaceDE w:val="0"/>
        <w:autoSpaceDN w:val="0"/>
        <w:adjustRightInd w:val="0"/>
        <w:spacing w:after="0" w:line="227" w:lineRule="auto"/>
        <w:ind w:left="280" w:right="20" w:hanging="278"/>
        <w:jc w:val="both"/>
        <w:rPr>
          <w:rFonts w:ascii="Arial" w:hAnsi="Arial" w:cs="Arial"/>
          <w:sz w:val="18"/>
          <w:szCs w:val="18"/>
        </w:rPr>
      </w:pPr>
      <w:r w:rsidRPr="00DE54CF">
        <w:rPr>
          <w:rFonts w:ascii="Arial" w:hAnsi="Arial" w:cs="Arial"/>
          <w:sz w:val="18"/>
          <w:szCs w:val="18"/>
        </w:rPr>
        <w:t>za drugo ravnanje ali opustitev je naročniku, organu ali organizaciji iz javnega sektorja povzročena škoda ali je omogočena pridobitev nedovoljene koristi predstavniku naročnika, organa, posredniku organa ali</w:t>
      </w:r>
    </w:p>
    <w:p w14:paraId="0F44A66C" w14:textId="77777777" w:rsidR="00030683" w:rsidRPr="00DE54CF" w:rsidRDefault="00030683" w:rsidP="00030683">
      <w:pPr>
        <w:widowControl w:val="0"/>
        <w:overflowPunct w:val="0"/>
        <w:autoSpaceDE w:val="0"/>
        <w:autoSpaceDN w:val="0"/>
        <w:adjustRightInd w:val="0"/>
        <w:spacing w:after="0" w:line="227" w:lineRule="auto"/>
        <w:ind w:left="280" w:right="20"/>
        <w:jc w:val="both"/>
        <w:rPr>
          <w:rFonts w:ascii="Arial" w:hAnsi="Arial" w:cs="Arial"/>
          <w:sz w:val="24"/>
          <w:szCs w:val="24"/>
        </w:rPr>
      </w:pPr>
      <w:r w:rsidRPr="00DE54CF">
        <w:rPr>
          <w:rFonts w:ascii="Arial" w:hAnsi="Arial" w:cs="Arial"/>
          <w:sz w:val="18"/>
          <w:szCs w:val="18"/>
        </w:rPr>
        <w:t>organizacije iz javnega sektorja, drugi pogodbeni stranki ali njenemu predstavniku, zastopniku, posredniku;</w:t>
      </w:r>
    </w:p>
    <w:p w14:paraId="57B132F5" w14:textId="77777777" w:rsidR="00030683" w:rsidRDefault="00030683" w:rsidP="00030683">
      <w:pPr>
        <w:widowControl w:val="0"/>
        <w:autoSpaceDE w:val="0"/>
        <w:autoSpaceDN w:val="0"/>
        <w:adjustRightInd w:val="0"/>
        <w:spacing w:after="0" w:line="239" w:lineRule="auto"/>
        <w:jc w:val="both"/>
        <w:rPr>
          <w:rFonts w:ascii="Arial" w:hAnsi="Arial" w:cs="Arial"/>
          <w:sz w:val="18"/>
          <w:szCs w:val="18"/>
        </w:rPr>
      </w:pPr>
      <w:r w:rsidRPr="00DE54CF">
        <w:rPr>
          <w:rFonts w:ascii="Arial" w:hAnsi="Arial" w:cs="Arial"/>
          <w:sz w:val="18"/>
          <w:szCs w:val="18"/>
        </w:rPr>
        <w:t>je nična.</w:t>
      </w:r>
    </w:p>
    <w:p w14:paraId="43FCC3E9" w14:textId="77777777" w:rsidR="00030683" w:rsidRDefault="00030683" w:rsidP="00030683">
      <w:pPr>
        <w:widowControl w:val="0"/>
        <w:autoSpaceDE w:val="0"/>
        <w:autoSpaceDN w:val="0"/>
        <w:adjustRightInd w:val="0"/>
        <w:spacing w:after="0" w:line="239" w:lineRule="auto"/>
        <w:jc w:val="both"/>
        <w:rPr>
          <w:rFonts w:ascii="Arial" w:hAnsi="Arial" w:cs="Arial"/>
          <w:sz w:val="24"/>
          <w:szCs w:val="24"/>
        </w:rPr>
      </w:pPr>
    </w:p>
    <w:p w14:paraId="52F4927E" w14:textId="77777777" w:rsidR="00030683" w:rsidRPr="00DE54CF" w:rsidRDefault="00030683" w:rsidP="00030683">
      <w:pPr>
        <w:widowControl w:val="0"/>
        <w:autoSpaceDE w:val="0"/>
        <w:autoSpaceDN w:val="0"/>
        <w:adjustRightInd w:val="0"/>
        <w:spacing w:after="0" w:line="239" w:lineRule="auto"/>
        <w:jc w:val="both"/>
        <w:rPr>
          <w:rFonts w:ascii="Arial" w:hAnsi="Arial" w:cs="Arial"/>
          <w:sz w:val="24"/>
          <w:szCs w:val="24"/>
        </w:rPr>
      </w:pPr>
    </w:p>
    <w:p w14:paraId="0BA4C53E" w14:textId="77777777" w:rsidR="00030683" w:rsidRPr="00DE54CF" w:rsidRDefault="00030683" w:rsidP="00030683">
      <w:pPr>
        <w:widowControl w:val="0"/>
        <w:autoSpaceDE w:val="0"/>
        <w:autoSpaceDN w:val="0"/>
        <w:adjustRightInd w:val="0"/>
        <w:spacing w:after="0" w:line="239" w:lineRule="auto"/>
        <w:ind w:left="3240"/>
        <w:jc w:val="both"/>
        <w:rPr>
          <w:rFonts w:ascii="Arial" w:hAnsi="Arial" w:cs="Arial"/>
          <w:sz w:val="24"/>
          <w:szCs w:val="24"/>
        </w:rPr>
      </w:pPr>
      <w:r w:rsidRPr="00DE54CF">
        <w:rPr>
          <w:rFonts w:ascii="Arial" w:hAnsi="Arial" w:cs="Arial"/>
          <w:b/>
          <w:bCs/>
          <w:sz w:val="18"/>
          <w:szCs w:val="18"/>
        </w:rPr>
        <w:t>XIX. TRAJANJE POGODBE</w:t>
      </w:r>
    </w:p>
    <w:p w14:paraId="4B2F8A5A" w14:textId="77777777" w:rsidR="00030683" w:rsidRPr="00DE54CF" w:rsidRDefault="00030683" w:rsidP="00030683">
      <w:pPr>
        <w:widowControl w:val="0"/>
        <w:autoSpaceDE w:val="0"/>
        <w:autoSpaceDN w:val="0"/>
        <w:adjustRightInd w:val="0"/>
        <w:spacing w:after="0" w:line="261" w:lineRule="exact"/>
        <w:jc w:val="both"/>
        <w:rPr>
          <w:rFonts w:ascii="Arial" w:hAnsi="Arial" w:cs="Arial"/>
          <w:sz w:val="24"/>
          <w:szCs w:val="24"/>
        </w:rPr>
      </w:pPr>
    </w:p>
    <w:p w14:paraId="79DB8CB0"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Pr>
          <w:rFonts w:ascii="Arial" w:hAnsi="Arial" w:cs="Arial"/>
          <w:sz w:val="18"/>
          <w:szCs w:val="18"/>
        </w:rPr>
        <w:t>37</w:t>
      </w:r>
      <w:r w:rsidRPr="00DE54CF">
        <w:rPr>
          <w:rFonts w:ascii="Arial" w:hAnsi="Arial" w:cs="Arial"/>
          <w:sz w:val="18"/>
          <w:szCs w:val="18"/>
        </w:rPr>
        <w:t>. člen</w:t>
      </w:r>
    </w:p>
    <w:p w14:paraId="76B12EA6" w14:textId="77777777" w:rsidR="00030683" w:rsidRPr="00DE54CF" w:rsidRDefault="00030683" w:rsidP="00030683">
      <w:pPr>
        <w:widowControl w:val="0"/>
        <w:autoSpaceDE w:val="0"/>
        <w:autoSpaceDN w:val="0"/>
        <w:adjustRightInd w:val="0"/>
        <w:spacing w:after="0" w:line="239" w:lineRule="auto"/>
        <w:jc w:val="both"/>
        <w:rPr>
          <w:rFonts w:ascii="Arial" w:hAnsi="Arial" w:cs="Arial"/>
          <w:sz w:val="24"/>
          <w:szCs w:val="24"/>
        </w:rPr>
      </w:pPr>
      <w:r w:rsidRPr="00DE54CF">
        <w:rPr>
          <w:rFonts w:ascii="Arial" w:hAnsi="Arial" w:cs="Arial"/>
          <w:sz w:val="18"/>
          <w:szCs w:val="18"/>
        </w:rPr>
        <w:t>Ta pogodba stopi v veljavo  in se začne izvajati z dnem podpisa te pogodbe s strani vseh pogodbenih strank, izvajati pa se začne z dnem, ko izvajalec naročniku izroči garancijo za dobro izvedbo pogodbenih obveznosti.</w:t>
      </w:r>
    </w:p>
    <w:p w14:paraId="06579A1B" w14:textId="77777777" w:rsidR="00030683" w:rsidRPr="00DE54CF" w:rsidRDefault="00030683" w:rsidP="00030683">
      <w:pPr>
        <w:widowControl w:val="0"/>
        <w:autoSpaceDE w:val="0"/>
        <w:autoSpaceDN w:val="0"/>
        <w:adjustRightInd w:val="0"/>
        <w:spacing w:after="0" w:line="305" w:lineRule="exact"/>
        <w:jc w:val="both"/>
        <w:rPr>
          <w:rFonts w:ascii="Arial" w:hAnsi="Arial" w:cs="Arial"/>
          <w:sz w:val="24"/>
          <w:szCs w:val="24"/>
        </w:rPr>
      </w:pPr>
    </w:p>
    <w:p w14:paraId="69BFC4C3" w14:textId="77777777" w:rsidR="00030683" w:rsidRPr="00DE54CF" w:rsidRDefault="00030683" w:rsidP="00030683">
      <w:pPr>
        <w:widowControl w:val="0"/>
        <w:overflowPunct w:val="0"/>
        <w:autoSpaceDE w:val="0"/>
        <w:autoSpaceDN w:val="0"/>
        <w:adjustRightInd w:val="0"/>
        <w:spacing w:after="0" w:line="227" w:lineRule="auto"/>
        <w:jc w:val="both"/>
        <w:rPr>
          <w:rFonts w:ascii="Arial" w:hAnsi="Arial" w:cs="Arial"/>
          <w:sz w:val="24"/>
          <w:szCs w:val="24"/>
        </w:rPr>
      </w:pPr>
      <w:r w:rsidRPr="00DE54CF">
        <w:rPr>
          <w:rFonts w:ascii="Arial" w:hAnsi="Arial" w:cs="Arial"/>
          <w:sz w:val="18"/>
          <w:szCs w:val="18"/>
        </w:rPr>
        <w:t>Ta pogodba je sklenjena za določen čas in sicer od dneva začetka izvajanja pogodbe do konca izvedbe del in predaje objekta naročniku.</w:t>
      </w:r>
    </w:p>
    <w:p w14:paraId="7CEC6D90" w14:textId="77777777" w:rsidR="00030683" w:rsidRPr="00DE54CF" w:rsidRDefault="00030683" w:rsidP="00030683">
      <w:pPr>
        <w:widowControl w:val="0"/>
        <w:autoSpaceDE w:val="0"/>
        <w:autoSpaceDN w:val="0"/>
        <w:adjustRightInd w:val="0"/>
        <w:spacing w:after="0" w:line="307" w:lineRule="exact"/>
        <w:jc w:val="both"/>
        <w:rPr>
          <w:rFonts w:ascii="Arial" w:hAnsi="Arial" w:cs="Arial"/>
          <w:sz w:val="24"/>
          <w:szCs w:val="24"/>
        </w:rPr>
      </w:pPr>
    </w:p>
    <w:p w14:paraId="15342FC4" w14:textId="77777777" w:rsidR="00030683" w:rsidRPr="00DE54CF" w:rsidRDefault="00030683" w:rsidP="00030683">
      <w:pPr>
        <w:widowControl w:val="0"/>
        <w:overflowPunct w:val="0"/>
        <w:autoSpaceDE w:val="0"/>
        <w:autoSpaceDN w:val="0"/>
        <w:adjustRightInd w:val="0"/>
        <w:spacing w:after="0" w:line="227" w:lineRule="auto"/>
        <w:ind w:right="20"/>
        <w:jc w:val="both"/>
        <w:rPr>
          <w:rFonts w:ascii="Arial" w:hAnsi="Arial" w:cs="Arial"/>
          <w:sz w:val="24"/>
          <w:szCs w:val="24"/>
        </w:rPr>
      </w:pPr>
      <w:r w:rsidRPr="00DE54CF">
        <w:rPr>
          <w:rFonts w:ascii="Arial" w:hAnsi="Arial" w:cs="Arial"/>
          <w:sz w:val="18"/>
          <w:szCs w:val="18"/>
        </w:rPr>
        <w:t>V kolikor bi se izvajanje pogodbenih del podaljšalo in če tako odloči naročnik sam, se ustrezno podaljša tudi konec izvedbe del in predaja objekta.</w:t>
      </w:r>
    </w:p>
    <w:p w14:paraId="0E192ED3" w14:textId="77777777" w:rsidR="00030683" w:rsidRPr="00DE54CF" w:rsidRDefault="00030683" w:rsidP="00030683">
      <w:pPr>
        <w:widowControl w:val="0"/>
        <w:autoSpaceDE w:val="0"/>
        <w:autoSpaceDN w:val="0"/>
        <w:adjustRightInd w:val="0"/>
        <w:spacing w:after="0" w:line="278" w:lineRule="exact"/>
        <w:jc w:val="both"/>
        <w:rPr>
          <w:rFonts w:ascii="Arial" w:hAnsi="Arial" w:cs="Arial"/>
          <w:sz w:val="24"/>
          <w:szCs w:val="24"/>
        </w:rPr>
      </w:pPr>
    </w:p>
    <w:p w14:paraId="7726061A" w14:textId="77777777" w:rsidR="00030683" w:rsidRPr="00DE54CF" w:rsidRDefault="00030683" w:rsidP="00030683">
      <w:pPr>
        <w:widowControl w:val="0"/>
        <w:overflowPunct w:val="0"/>
        <w:autoSpaceDE w:val="0"/>
        <w:autoSpaceDN w:val="0"/>
        <w:adjustRightInd w:val="0"/>
        <w:spacing w:after="0" w:line="228" w:lineRule="auto"/>
        <w:ind w:right="20"/>
        <w:jc w:val="both"/>
        <w:rPr>
          <w:rFonts w:ascii="Arial" w:hAnsi="Arial" w:cs="Arial"/>
          <w:sz w:val="18"/>
          <w:szCs w:val="18"/>
        </w:rPr>
      </w:pPr>
      <w:r w:rsidRPr="00DE54CF">
        <w:rPr>
          <w:rFonts w:ascii="Arial" w:hAnsi="Arial" w:cs="Arial"/>
          <w:sz w:val="18"/>
          <w:szCs w:val="18"/>
        </w:rPr>
        <w:t>Pogodbene obveznosti so zaključene takrat, ko poteče zadnji garancijski rok po tej pogodbi in so odpravljene vse morebitne napake, ki so ugotovljene v garancijskem roku.</w:t>
      </w:r>
    </w:p>
    <w:p w14:paraId="08C50F28" w14:textId="77777777" w:rsidR="00030683" w:rsidRDefault="00030683" w:rsidP="00030683">
      <w:pPr>
        <w:widowControl w:val="0"/>
        <w:overflowPunct w:val="0"/>
        <w:autoSpaceDE w:val="0"/>
        <w:autoSpaceDN w:val="0"/>
        <w:adjustRightInd w:val="0"/>
        <w:spacing w:after="0" w:line="228" w:lineRule="auto"/>
        <w:ind w:right="20"/>
        <w:jc w:val="both"/>
        <w:rPr>
          <w:rFonts w:ascii="Arial" w:hAnsi="Arial" w:cs="Arial"/>
          <w:sz w:val="24"/>
          <w:szCs w:val="24"/>
        </w:rPr>
      </w:pPr>
    </w:p>
    <w:p w14:paraId="0AE320D1" w14:textId="77777777" w:rsidR="00030683" w:rsidRDefault="00030683" w:rsidP="00030683">
      <w:pPr>
        <w:widowControl w:val="0"/>
        <w:overflowPunct w:val="0"/>
        <w:autoSpaceDE w:val="0"/>
        <w:autoSpaceDN w:val="0"/>
        <w:adjustRightInd w:val="0"/>
        <w:spacing w:after="0" w:line="228" w:lineRule="auto"/>
        <w:ind w:right="20"/>
        <w:jc w:val="both"/>
        <w:rPr>
          <w:rFonts w:ascii="Arial" w:hAnsi="Arial" w:cs="Arial"/>
          <w:sz w:val="24"/>
          <w:szCs w:val="24"/>
        </w:rPr>
      </w:pPr>
    </w:p>
    <w:p w14:paraId="466E96A4" w14:textId="77777777" w:rsidR="00030683" w:rsidRPr="00DE54CF" w:rsidRDefault="00030683" w:rsidP="00030683">
      <w:pPr>
        <w:widowControl w:val="0"/>
        <w:overflowPunct w:val="0"/>
        <w:autoSpaceDE w:val="0"/>
        <w:autoSpaceDN w:val="0"/>
        <w:adjustRightInd w:val="0"/>
        <w:spacing w:after="0" w:line="228" w:lineRule="auto"/>
        <w:ind w:right="20"/>
        <w:jc w:val="both"/>
        <w:rPr>
          <w:rFonts w:ascii="Arial" w:hAnsi="Arial" w:cs="Arial"/>
          <w:sz w:val="24"/>
          <w:szCs w:val="24"/>
        </w:rPr>
      </w:pPr>
    </w:p>
    <w:p w14:paraId="1B95EB92" w14:textId="77777777" w:rsidR="00030683" w:rsidRPr="00DE54CF" w:rsidRDefault="00030683" w:rsidP="00030683">
      <w:pPr>
        <w:widowControl w:val="0"/>
        <w:autoSpaceDE w:val="0"/>
        <w:autoSpaceDN w:val="0"/>
        <w:adjustRightInd w:val="0"/>
        <w:spacing w:after="0" w:line="239" w:lineRule="auto"/>
        <w:ind w:left="3280"/>
        <w:jc w:val="both"/>
        <w:rPr>
          <w:rFonts w:ascii="Arial" w:hAnsi="Arial" w:cs="Arial"/>
          <w:sz w:val="24"/>
          <w:szCs w:val="24"/>
        </w:rPr>
      </w:pPr>
      <w:r w:rsidRPr="00DE54CF">
        <w:rPr>
          <w:rFonts w:ascii="Arial" w:hAnsi="Arial" w:cs="Arial"/>
          <w:b/>
          <w:bCs/>
          <w:sz w:val="18"/>
          <w:szCs w:val="18"/>
        </w:rPr>
        <w:t>XX. REŠEVANJE SPOROV</w:t>
      </w:r>
    </w:p>
    <w:p w14:paraId="617AF948" w14:textId="77777777" w:rsidR="00030683" w:rsidRPr="00DE54CF" w:rsidRDefault="00030683" w:rsidP="00030683">
      <w:pPr>
        <w:widowControl w:val="0"/>
        <w:autoSpaceDE w:val="0"/>
        <w:autoSpaceDN w:val="0"/>
        <w:adjustRightInd w:val="0"/>
        <w:spacing w:after="0" w:line="261" w:lineRule="exact"/>
        <w:jc w:val="both"/>
        <w:rPr>
          <w:rFonts w:ascii="Arial" w:hAnsi="Arial" w:cs="Arial"/>
          <w:sz w:val="24"/>
          <w:szCs w:val="24"/>
        </w:rPr>
      </w:pPr>
    </w:p>
    <w:p w14:paraId="45BA36AB"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Pr>
          <w:rFonts w:ascii="Arial" w:hAnsi="Arial" w:cs="Arial"/>
          <w:sz w:val="18"/>
          <w:szCs w:val="18"/>
        </w:rPr>
        <w:t>38</w:t>
      </w:r>
      <w:r w:rsidRPr="00DE54CF">
        <w:rPr>
          <w:rFonts w:ascii="Arial" w:hAnsi="Arial" w:cs="Arial"/>
          <w:sz w:val="18"/>
          <w:szCs w:val="18"/>
        </w:rPr>
        <w:t>.  člen</w:t>
      </w:r>
    </w:p>
    <w:p w14:paraId="13D00D19" w14:textId="77777777" w:rsidR="00030683" w:rsidRPr="00DE54CF" w:rsidRDefault="00030683" w:rsidP="00030683">
      <w:pPr>
        <w:widowControl w:val="0"/>
        <w:overflowPunct w:val="0"/>
        <w:autoSpaceDE w:val="0"/>
        <w:autoSpaceDN w:val="0"/>
        <w:adjustRightInd w:val="0"/>
        <w:spacing w:after="0" w:line="227" w:lineRule="auto"/>
        <w:ind w:right="20"/>
        <w:jc w:val="both"/>
        <w:rPr>
          <w:rFonts w:ascii="Arial" w:hAnsi="Arial" w:cs="Arial"/>
          <w:sz w:val="24"/>
          <w:szCs w:val="24"/>
        </w:rPr>
      </w:pPr>
      <w:r w:rsidRPr="00DE54CF">
        <w:rPr>
          <w:rFonts w:ascii="Arial" w:hAnsi="Arial" w:cs="Arial"/>
          <w:sz w:val="18"/>
          <w:szCs w:val="18"/>
        </w:rPr>
        <w:t>Pogodbeni stranki bosta morebitne spore nastale pri izvrševanju te pogodbe reševali sporazumno, v nasprotnem primeru bo o sporu odločalo pristojno stvarno in krajevno pristojno sodišče po sedežu naročnika.</w:t>
      </w:r>
    </w:p>
    <w:p w14:paraId="2F933CCB" w14:textId="77777777" w:rsidR="00030683" w:rsidRPr="00DE54CF" w:rsidRDefault="00030683" w:rsidP="00030683">
      <w:pPr>
        <w:widowControl w:val="0"/>
        <w:autoSpaceDE w:val="0"/>
        <w:autoSpaceDN w:val="0"/>
        <w:adjustRightInd w:val="0"/>
        <w:spacing w:after="0" w:line="278" w:lineRule="exact"/>
        <w:jc w:val="both"/>
        <w:rPr>
          <w:rFonts w:ascii="Arial" w:hAnsi="Arial" w:cs="Arial"/>
          <w:sz w:val="24"/>
          <w:szCs w:val="24"/>
        </w:rPr>
      </w:pPr>
    </w:p>
    <w:p w14:paraId="3E9000E0" w14:textId="77777777" w:rsidR="00030683" w:rsidRPr="00DE54CF" w:rsidRDefault="00030683" w:rsidP="00030683">
      <w:pPr>
        <w:widowControl w:val="0"/>
        <w:overflowPunct w:val="0"/>
        <w:autoSpaceDE w:val="0"/>
        <w:autoSpaceDN w:val="0"/>
        <w:adjustRightInd w:val="0"/>
        <w:spacing w:after="0" w:line="228" w:lineRule="auto"/>
        <w:ind w:right="20"/>
        <w:jc w:val="both"/>
        <w:rPr>
          <w:rFonts w:ascii="Arial" w:hAnsi="Arial" w:cs="Arial"/>
          <w:sz w:val="24"/>
          <w:szCs w:val="24"/>
        </w:rPr>
      </w:pPr>
      <w:r w:rsidRPr="00DE54CF">
        <w:rPr>
          <w:rFonts w:ascii="Arial" w:hAnsi="Arial" w:cs="Arial"/>
          <w:sz w:val="18"/>
          <w:szCs w:val="18"/>
        </w:rPr>
        <w:t>Določila te pogodbe se presojajo z uporabo Posebnih gradbenih uzanc in predpisi, ki urejajo področje predmeta te pogodbe, razen če niso v nasprotju z določiti te pogodbe ali Obligacijskega zakonika.</w:t>
      </w:r>
    </w:p>
    <w:p w14:paraId="357E7601" w14:textId="28E6C387" w:rsidR="00030683" w:rsidRDefault="00030683" w:rsidP="00030683">
      <w:pPr>
        <w:widowControl w:val="0"/>
        <w:autoSpaceDE w:val="0"/>
        <w:autoSpaceDN w:val="0"/>
        <w:adjustRightInd w:val="0"/>
        <w:spacing w:after="0" w:line="235" w:lineRule="exact"/>
        <w:jc w:val="both"/>
        <w:rPr>
          <w:rFonts w:ascii="Arial" w:hAnsi="Arial" w:cs="Arial"/>
          <w:sz w:val="24"/>
          <w:szCs w:val="24"/>
        </w:rPr>
      </w:pPr>
    </w:p>
    <w:p w14:paraId="37E7DCD2" w14:textId="550F48C4" w:rsidR="005D69F9" w:rsidRDefault="005D69F9" w:rsidP="00030683">
      <w:pPr>
        <w:widowControl w:val="0"/>
        <w:autoSpaceDE w:val="0"/>
        <w:autoSpaceDN w:val="0"/>
        <w:adjustRightInd w:val="0"/>
        <w:spacing w:after="0" w:line="235" w:lineRule="exact"/>
        <w:jc w:val="both"/>
        <w:rPr>
          <w:rFonts w:ascii="Arial" w:hAnsi="Arial" w:cs="Arial"/>
          <w:sz w:val="24"/>
          <w:szCs w:val="24"/>
        </w:rPr>
      </w:pPr>
    </w:p>
    <w:p w14:paraId="4667774C" w14:textId="77777777" w:rsidR="005D69F9" w:rsidRDefault="005D69F9" w:rsidP="00030683">
      <w:pPr>
        <w:widowControl w:val="0"/>
        <w:autoSpaceDE w:val="0"/>
        <w:autoSpaceDN w:val="0"/>
        <w:adjustRightInd w:val="0"/>
        <w:spacing w:after="0" w:line="235" w:lineRule="exact"/>
        <w:jc w:val="both"/>
        <w:rPr>
          <w:rFonts w:ascii="Arial" w:hAnsi="Arial" w:cs="Arial"/>
          <w:sz w:val="24"/>
          <w:szCs w:val="24"/>
        </w:rPr>
      </w:pPr>
    </w:p>
    <w:p w14:paraId="4F81DC07" w14:textId="77777777" w:rsidR="00030683" w:rsidRPr="00DE54CF" w:rsidRDefault="00030683" w:rsidP="00030683">
      <w:pPr>
        <w:widowControl w:val="0"/>
        <w:autoSpaceDE w:val="0"/>
        <w:autoSpaceDN w:val="0"/>
        <w:adjustRightInd w:val="0"/>
        <w:spacing w:after="0" w:line="235" w:lineRule="exact"/>
        <w:jc w:val="both"/>
        <w:rPr>
          <w:rFonts w:ascii="Arial" w:hAnsi="Arial" w:cs="Arial"/>
          <w:sz w:val="24"/>
          <w:szCs w:val="24"/>
        </w:rPr>
      </w:pPr>
    </w:p>
    <w:p w14:paraId="43E2E650" w14:textId="77777777" w:rsidR="00030683" w:rsidRPr="00DE54CF" w:rsidRDefault="00030683" w:rsidP="00030683">
      <w:pPr>
        <w:widowControl w:val="0"/>
        <w:autoSpaceDE w:val="0"/>
        <w:autoSpaceDN w:val="0"/>
        <w:adjustRightInd w:val="0"/>
        <w:spacing w:after="0" w:line="239" w:lineRule="auto"/>
        <w:ind w:left="3400"/>
        <w:jc w:val="both"/>
        <w:rPr>
          <w:rFonts w:ascii="Arial" w:hAnsi="Arial" w:cs="Arial"/>
          <w:sz w:val="24"/>
          <w:szCs w:val="24"/>
        </w:rPr>
      </w:pPr>
      <w:r w:rsidRPr="00DE54CF">
        <w:rPr>
          <w:rFonts w:ascii="Arial" w:hAnsi="Arial" w:cs="Arial"/>
          <w:b/>
          <w:bCs/>
          <w:sz w:val="18"/>
          <w:szCs w:val="18"/>
        </w:rPr>
        <w:lastRenderedPageBreak/>
        <w:t>XXI. DRUGE DOLOČBE</w:t>
      </w:r>
    </w:p>
    <w:p w14:paraId="72AA68DF" w14:textId="77777777" w:rsidR="00030683" w:rsidRPr="00DE54CF" w:rsidRDefault="00030683" w:rsidP="00030683">
      <w:pPr>
        <w:widowControl w:val="0"/>
        <w:autoSpaceDE w:val="0"/>
        <w:autoSpaceDN w:val="0"/>
        <w:adjustRightInd w:val="0"/>
        <w:spacing w:after="0" w:line="261" w:lineRule="exact"/>
        <w:jc w:val="both"/>
        <w:rPr>
          <w:rFonts w:ascii="Arial" w:hAnsi="Arial" w:cs="Arial"/>
          <w:sz w:val="24"/>
          <w:szCs w:val="24"/>
        </w:rPr>
      </w:pPr>
    </w:p>
    <w:p w14:paraId="0E861CBD"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Pr>
          <w:rFonts w:ascii="Arial" w:hAnsi="Arial" w:cs="Arial"/>
          <w:sz w:val="18"/>
          <w:szCs w:val="18"/>
        </w:rPr>
        <w:t>39</w:t>
      </w:r>
      <w:r w:rsidRPr="00DE54CF">
        <w:rPr>
          <w:rFonts w:ascii="Arial" w:hAnsi="Arial" w:cs="Arial"/>
          <w:sz w:val="18"/>
          <w:szCs w:val="18"/>
        </w:rPr>
        <w:t>. člen</w:t>
      </w:r>
    </w:p>
    <w:p w14:paraId="4A093D86" w14:textId="77777777" w:rsidR="00030683" w:rsidRPr="00DE54CF" w:rsidRDefault="00030683" w:rsidP="00030683">
      <w:pPr>
        <w:widowControl w:val="0"/>
        <w:overflowPunct w:val="0"/>
        <w:autoSpaceDE w:val="0"/>
        <w:autoSpaceDN w:val="0"/>
        <w:adjustRightInd w:val="0"/>
        <w:spacing w:after="0" w:line="227" w:lineRule="auto"/>
        <w:ind w:right="20"/>
        <w:jc w:val="both"/>
        <w:rPr>
          <w:rFonts w:ascii="Arial" w:hAnsi="Arial" w:cs="Arial"/>
          <w:sz w:val="24"/>
          <w:szCs w:val="24"/>
        </w:rPr>
      </w:pPr>
      <w:r w:rsidRPr="00DE54CF">
        <w:rPr>
          <w:rFonts w:ascii="Arial" w:hAnsi="Arial" w:cs="Arial"/>
          <w:sz w:val="18"/>
          <w:szCs w:val="18"/>
        </w:rPr>
        <w:t>Izvajalec ne more prenesti nobene svoje pogodbene obveznosti na tretjo osebo, razen če za to ne dobi pisnega soglasja naročnika.</w:t>
      </w:r>
    </w:p>
    <w:p w14:paraId="5F8A26BA" w14:textId="77777777" w:rsidR="00030683" w:rsidRPr="00DE54CF" w:rsidRDefault="00030683" w:rsidP="00030683">
      <w:pPr>
        <w:widowControl w:val="0"/>
        <w:autoSpaceDE w:val="0"/>
        <w:autoSpaceDN w:val="0"/>
        <w:adjustRightInd w:val="0"/>
        <w:spacing w:after="0" w:line="235" w:lineRule="exact"/>
        <w:jc w:val="both"/>
        <w:rPr>
          <w:rFonts w:ascii="Arial" w:hAnsi="Arial" w:cs="Arial"/>
          <w:sz w:val="24"/>
          <w:szCs w:val="24"/>
        </w:rPr>
      </w:pPr>
    </w:p>
    <w:p w14:paraId="51FCA0BC"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Pr>
          <w:rFonts w:ascii="Arial" w:hAnsi="Arial" w:cs="Arial"/>
          <w:sz w:val="18"/>
          <w:szCs w:val="18"/>
        </w:rPr>
        <w:t>40</w:t>
      </w:r>
      <w:r w:rsidRPr="00DE54CF">
        <w:rPr>
          <w:rFonts w:ascii="Arial" w:hAnsi="Arial" w:cs="Arial"/>
          <w:sz w:val="18"/>
          <w:szCs w:val="18"/>
        </w:rPr>
        <w:t>. člen</w:t>
      </w:r>
    </w:p>
    <w:p w14:paraId="63AF2D1A" w14:textId="77777777" w:rsidR="00030683" w:rsidRPr="00DE54CF" w:rsidRDefault="00030683" w:rsidP="00030683">
      <w:pPr>
        <w:widowControl w:val="0"/>
        <w:overflowPunct w:val="0"/>
        <w:autoSpaceDE w:val="0"/>
        <w:autoSpaceDN w:val="0"/>
        <w:adjustRightInd w:val="0"/>
        <w:spacing w:after="0" w:line="228" w:lineRule="auto"/>
        <w:ind w:right="20"/>
        <w:jc w:val="both"/>
        <w:rPr>
          <w:rFonts w:ascii="Arial" w:hAnsi="Arial" w:cs="Arial"/>
          <w:sz w:val="24"/>
          <w:szCs w:val="24"/>
        </w:rPr>
      </w:pPr>
      <w:r w:rsidRPr="00DE54CF">
        <w:rPr>
          <w:rFonts w:ascii="Arial" w:hAnsi="Arial" w:cs="Arial"/>
          <w:sz w:val="18"/>
          <w:szCs w:val="18"/>
        </w:rPr>
        <w:t>V kolikor bi v času veljavnosti te pogodbe prišlo do spremembe statusa izvajalca naročnik samostojno odloči o prenosu obveznosti iz te pogodbe na tretjo osebo v skladu s predpisi, ki urejajo prenesene pogodbe.</w:t>
      </w:r>
    </w:p>
    <w:p w14:paraId="5262325C" w14:textId="77777777" w:rsidR="00030683" w:rsidRPr="00DE54CF" w:rsidRDefault="00030683" w:rsidP="00030683">
      <w:pPr>
        <w:widowControl w:val="0"/>
        <w:autoSpaceDE w:val="0"/>
        <w:autoSpaceDN w:val="0"/>
        <w:adjustRightInd w:val="0"/>
        <w:spacing w:after="0" w:line="235" w:lineRule="exact"/>
        <w:jc w:val="both"/>
        <w:rPr>
          <w:rFonts w:ascii="Arial" w:hAnsi="Arial" w:cs="Arial"/>
          <w:sz w:val="24"/>
          <w:szCs w:val="24"/>
        </w:rPr>
      </w:pPr>
    </w:p>
    <w:p w14:paraId="1C32CD30"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sidRPr="00DE54CF">
        <w:rPr>
          <w:rFonts w:ascii="Arial" w:hAnsi="Arial" w:cs="Arial"/>
          <w:sz w:val="18"/>
          <w:szCs w:val="18"/>
        </w:rPr>
        <w:t>4</w:t>
      </w:r>
      <w:r>
        <w:rPr>
          <w:rFonts w:ascii="Arial" w:hAnsi="Arial" w:cs="Arial"/>
          <w:sz w:val="18"/>
          <w:szCs w:val="18"/>
        </w:rPr>
        <w:t>1</w:t>
      </w:r>
      <w:r w:rsidRPr="00DE54CF">
        <w:rPr>
          <w:rFonts w:ascii="Arial" w:hAnsi="Arial" w:cs="Arial"/>
          <w:sz w:val="18"/>
          <w:szCs w:val="18"/>
        </w:rPr>
        <w:t>. člen</w:t>
      </w:r>
    </w:p>
    <w:p w14:paraId="63F67524" w14:textId="77777777" w:rsidR="00030683" w:rsidRPr="00DE54CF" w:rsidRDefault="00030683" w:rsidP="00030683">
      <w:pPr>
        <w:widowControl w:val="0"/>
        <w:overflowPunct w:val="0"/>
        <w:autoSpaceDE w:val="0"/>
        <w:autoSpaceDN w:val="0"/>
        <w:adjustRightInd w:val="0"/>
        <w:spacing w:after="0" w:line="228" w:lineRule="auto"/>
        <w:ind w:right="20"/>
        <w:jc w:val="both"/>
        <w:rPr>
          <w:rFonts w:ascii="Arial" w:hAnsi="Arial" w:cs="Arial"/>
          <w:sz w:val="24"/>
          <w:szCs w:val="24"/>
        </w:rPr>
      </w:pPr>
      <w:r w:rsidRPr="00DE54CF">
        <w:rPr>
          <w:rFonts w:ascii="Arial" w:hAnsi="Arial" w:cs="Arial"/>
          <w:sz w:val="18"/>
          <w:szCs w:val="18"/>
        </w:rPr>
        <w:t>Izvajalec se obvezuje, da bo v roku osmih dni od dneva prejema poziva s strani naročnika, naročniku, v kolikor jih bo zahteval, posredoval podatke o:</w:t>
      </w:r>
    </w:p>
    <w:p w14:paraId="00F8C398" w14:textId="77777777" w:rsidR="00030683" w:rsidRPr="00DE54CF" w:rsidRDefault="00030683" w:rsidP="00030683">
      <w:pPr>
        <w:widowControl w:val="0"/>
        <w:numPr>
          <w:ilvl w:val="0"/>
          <w:numId w:val="39"/>
        </w:numPr>
        <w:tabs>
          <w:tab w:val="clear" w:pos="720"/>
          <w:tab w:val="num" w:pos="280"/>
        </w:tabs>
        <w:overflowPunct w:val="0"/>
        <w:autoSpaceDE w:val="0"/>
        <w:autoSpaceDN w:val="0"/>
        <w:adjustRightInd w:val="0"/>
        <w:spacing w:after="0" w:line="227" w:lineRule="auto"/>
        <w:ind w:left="280" w:right="20" w:hanging="278"/>
        <w:jc w:val="both"/>
        <w:rPr>
          <w:rFonts w:ascii="Arial" w:hAnsi="Arial" w:cs="Arial"/>
          <w:sz w:val="18"/>
          <w:szCs w:val="18"/>
        </w:rPr>
      </w:pPr>
      <w:r w:rsidRPr="00DE54CF">
        <w:rPr>
          <w:rFonts w:ascii="Arial" w:hAnsi="Arial" w:cs="Arial"/>
          <w:sz w:val="18"/>
          <w:szCs w:val="18"/>
        </w:rPr>
        <w:t xml:space="preserve">svojih ustanoviteljih, družbenikih, vključno s tihimi družbeniki, delničarjih, </w:t>
      </w:r>
      <w:proofErr w:type="spellStart"/>
      <w:r w:rsidRPr="00DE54CF">
        <w:rPr>
          <w:rFonts w:ascii="Arial" w:hAnsi="Arial" w:cs="Arial"/>
          <w:sz w:val="18"/>
          <w:szCs w:val="18"/>
        </w:rPr>
        <w:t>komanditistih</w:t>
      </w:r>
      <w:proofErr w:type="spellEnd"/>
      <w:r w:rsidRPr="00DE54CF">
        <w:rPr>
          <w:rFonts w:ascii="Arial" w:hAnsi="Arial" w:cs="Arial"/>
          <w:sz w:val="18"/>
          <w:szCs w:val="18"/>
        </w:rPr>
        <w:t xml:space="preserve"> ali drugih lastnikih in podatke o lastniških deležih navedenih oseb,</w:t>
      </w:r>
    </w:p>
    <w:p w14:paraId="627445B4" w14:textId="77777777" w:rsidR="00030683" w:rsidRPr="00DE54CF" w:rsidRDefault="00030683" w:rsidP="00030683">
      <w:pPr>
        <w:widowControl w:val="0"/>
        <w:numPr>
          <w:ilvl w:val="0"/>
          <w:numId w:val="39"/>
        </w:numPr>
        <w:tabs>
          <w:tab w:val="clear" w:pos="720"/>
          <w:tab w:val="num" w:pos="280"/>
        </w:tabs>
        <w:overflowPunct w:val="0"/>
        <w:autoSpaceDE w:val="0"/>
        <w:autoSpaceDN w:val="0"/>
        <w:adjustRightInd w:val="0"/>
        <w:spacing w:after="0" w:line="226" w:lineRule="auto"/>
        <w:ind w:left="280" w:right="20" w:hanging="278"/>
        <w:jc w:val="both"/>
        <w:rPr>
          <w:rFonts w:ascii="Arial" w:hAnsi="Arial" w:cs="Arial"/>
          <w:sz w:val="18"/>
          <w:szCs w:val="18"/>
        </w:rPr>
      </w:pPr>
      <w:r w:rsidRPr="00DE54CF">
        <w:rPr>
          <w:rFonts w:ascii="Arial" w:hAnsi="Arial" w:cs="Arial"/>
          <w:sz w:val="18"/>
          <w:szCs w:val="18"/>
        </w:rPr>
        <w:t>gospodarskih subjektih, za katere se glede na določbe zakona, ki ureja gospodarske družbe šteje, da so z njim povezane družbe.</w:t>
      </w:r>
    </w:p>
    <w:p w14:paraId="21A30008" w14:textId="77777777" w:rsidR="00030683" w:rsidRPr="00DE54CF" w:rsidRDefault="00030683" w:rsidP="00030683">
      <w:pPr>
        <w:widowControl w:val="0"/>
        <w:autoSpaceDE w:val="0"/>
        <w:autoSpaceDN w:val="0"/>
        <w:adjustRightInd w:val="0"/>
        <w:spacing w:after="0" w:line="235" w:lineRule="exact"/>
        <w:jc w:val="both"/>
        <w:rPr>
          <w:rFonts w:ascii="Arial" w:hAnsi="Arial" w:cs="Arial"/>
          <w:sz w:val="24"/>
          <w:szCs w:val="24"/>
        </w:rPr>
      </w:pPr>
    </w:p>
    <w:p w14:paraId="0544F898" w14:textId="77777777" w:rsidR="00030683" w:rsidRPr="00DE54CF" w:rsidRDefault="00030683" w:rsidP="00030683">
      <w:pPr>
        <w:widowControl w:val="0"/>
        <w:autoSpaceDE w:val="0"/>
        <w:autoSpaceDN w:val="0"/>
        <w:adjustRightInd w:val="0"/>
        <w:spacing w:after="0" w:line="240" w:lineRule="auto"/>
        <w:ind w:left="4060"/>
        <w:jc w:val="both"/>
        <w:rPr>
          <w:rFonts w:ascii="Arial" w:hAnsi="Arial" w:cs="Arial"/>
          <w:sz w:val="24"/>
          <w:szCs w:val="24"/>
        </w:rPr>
      </w:pPr>
      <w:r w:rsidRPr="00DE54CF">
        <w:rPr>
          <w:rFonts w:ascii="Arial" w:hAnsi="Arial" w:cs="Arial"/>
          <w:sz w:val="18"/>
          <w:szCs w:val="18"/>
        </w:rPr>
        <w:t>4</w:t>
      </w:r>
      <w:r>
        <w:rPr>
          <w:rFonts w:ascii="Arial" w:hAnsi="Arial" w:cs="Arial"/>
          <w:sz w:val="18"/>
          <w:szCs w:val="18"/>
        </w:rPr>
        <w:t>2</w:t>
      </w:r>
      <w:r w:rsidRPr="00DE54CF">
        <w:rPr>
          <w:rFonts w:ascii="Arial" w:hAnsi="Arial" w:cs="Arial"/>
          <w:sz w:val="18"/>
          <w:szCs w:val="18"/>
        </w:rPr>
        <w:t>. člen</w:t>
      </w:r>
    </w:p>
    <w:p w14:paraId="42018FD9" w14:textId="77777777" w:rsidR="00030683" w:rsidRPr="00DE54CF" w:rsidRDefault="00030683" w:rsidP="00030683">
      <w:pPr>
        <w:widowControl w:val="0"/>
        <w:overflowPunct w:val="0"/>
        <w:autoSpaceDE w:val="0"/>
        <w:autoSpaceDN w:val="0"/>
        <w:adjustRightInd w:val="0"/>
        <w:spacing w:after="0" w:line="227" w:lineRule="auto"/>
        <w:ind w:right="20"/>
        <w:jc w:val="both"/>
        <w:rPr>
          <w:rFonts w:ascii="Arial" w:hAnsi="Arial" w:cs="Arial"/>
          <w:sz w:val="24"/>
          <w:szCs w:val="24"/>
        </w:rPr>
      </w:pPr>
      <w:r w:rsidRPr="00DE54CF">
        <w:rPr>
          <w:rFonts w:ascii="Arial" w:hAnsi="Arial" w:cs="Arial"/>
          <w:sz w:val="18"/>
          <w:szCs w:val="18"/>
        </w:rPr>
        <w:t>Vsaka pogodbena stranka lahko kadarkoli predlaga spremembe ali dopolnitve pogodbe, ki se dogovorijo in uredijo pisno v obliki aneksov k tej pogodbi.</w:t>
      </w:r>
    </w:p>
    <w:p w14:paraId="50F84D40" w14:textId="77777777" w:rsidR="00030683" w:rsidRPr="00DE54CF" w:rsidRDefault="00030683" w:rsidP="00030683">
      <w:pPr>
        <w:widowControl w:val="0"/>
        <w:autoSpaceDE w:val="0"/>
        <w:autoSpaceDN w:val="0"/>
        <w:adjustRightInd w:val="0"/>
        <w:spacing w:after="0" w:line="141" w:lineRule="exact"/>
        <w:jc w:val="both"/>
        <w:rPr>
          <w:rFonts w:ascii="Arial" w:hAnsi="Arial" w:cs="Arial"/>
          <w:sz w:val="24"/>
          <w:szCs w:val="24"/>
        </w:rPr>
      </w:pPr>
    </w:p>
    <w:p w14:paraId="60B86CC9" w14:textId="77777777"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bookmarkStart w:id="16" w:name="page83"/>
      <w:bookmarkEnd w:id="16"/>
      <w:r w:rsidRPr="00DE54CF">
        <w:rPr>
          <w:rFonts w:ascii="Arial" w:hAnsi="Arial" w:cs="Arial"/>
          <w:sz w:val="18"/>
          <w:szCs w:val="18"/>
        </w:rPr>
        <w:t>4</w:t>
      </w:r>
      <w:r>
        <w:rPr>
          <w:rFonts w:ascii="Arial" w:hAnsi="Arial" w:cs="Arial"/>
          <w:sz w:val="18"/>
          <w:szCs w:val="18"/>
        </w:rPr>
        <w:t>3</w:t>
      </w:r>
      <w:r w:rsidRPr="00DE54CF">
        <w:rPr>
          <w:rFonts w:ascii="Arial" w:hAnsi="Arial" w:cs="Arial"/>
          <w:sz w:val="18"/>
          <w:szCs w:val="18"/>
        </w:rPr>
        <w:t>. člen</w:t>
      </w:r>
    </w:p>
    <w:p w14:paraId="1E324160" w14:textId="1C737591" w:rsidR="00030683" w:rsidRDefault="00030683" w:rsidP="00030683">
      <w:pPr>
        <w:widowControl w:val="0"/>
        <w:overflowPunct w:val="0"/>
        <w:autoSpaceDE w:val="0"/>
        <w:autoSpaceDN w:val="0"/>
        <w:adjustRightInd w:val="0"/>
        <w:spacing w:after="0" w:line="228" w:lineRule="auto"/>
        <w:ind w:right="20"/>
        <w:jc w:val="both"/>
        <w:rPr>
          <w:rFonts w:ascii="Arial" w:hAnsi="Arial" w:cs="Arial"/>
          <w:sz w:val="18"/>
          <w:szCs w:val="18"/>
        </w:rPr>
      </w:pPr>
      <w:r w:rsidRPr="00DE54CF">
        <w:rPr>
          <w:rFonts w:ascii="Arial" w:hAnsi="Arial" w:cs="Arial"/>
          <w:sz w:val="18"/>
          <w:szCs w:val="18"/>
        </w:rPr>
        <w:t>Pogodba je sestavljena v 4 (štirih) enakih izvodih, od katerih ima vsak značaj izvirnika in od katerih prejme vsaka pogodbena stranka po 2 (dva) izvoda.</w:t>
      </w:r>
    </w:p>
    <w:p w14:paraId="1472027C" w14:textId="13910544" w:rsidR="008372EA" w:rsidRDefault="008372EA" w:rsidP="00030683">
      <w:pPr>
        <w:widowControl w:val="0"/>
        <w:overflowPunct w:val="0"/>
        <w:autoSpaceDE w:val="0"/>
        <w:autoSpaceDN w:val="0"/>
        <w:adjustRightInd w:val="0"/>
        <w:spacing w:after="0" w:line="228" w:lineRule="auto"/>
        <w:ind w:right="20"/>
        <w:jc w:val="both"/>
        <w:rPr>
          <w:rFonts w:ascii="Arial" w:hAnsi="Arial" w:cs="Arial"/>
          <w:sz w:val="18"/>
          <w:szCs w:val="18"/>
        </w:rPr>
      </w:pPr>
    </w:p>
    <w:p w14:paraId="3D83B7A7" w14:textId="2E422DAA" w:rsidR="008372EA" w:rsidRPr="00DE54CF" w:rsidRDefault="008372EA" w:rsidP="008372EA">
      <w:pPr>
        <w:widowControl w:val="0"/>
        <w:overflowPunct w:val="0"/>
        <w:autoSpaceDE w:val="0"/>
        <w:autoSpaceDN w:val="0"/>
        <w:adjustRightInd w:val="0"/>
        <w:spacing w:after="0" w:line="228" w:lineRule="auto"/>
        <w:ind w:right="20"/>
        <w:jc w:val="center"/>
        <w:rPr>
          <w:rFonts w:ascii="Arial" w:hAnsi="Arial" w:cs="Arial"/>
          <w:sz w:val="24"/>
          <w:szCs w:val="24"/>
        </w:rPr>
      </w:pPr>
      <w:r>
        <w:rPr>
          <w:rFonts w:ascii="Arial" w:hAnsi="Arial" w:cs="Arial"/>
          <w:sz w:val="18"/>
          <w:szCs w:val="18"/>
        </w:rPr>
        <w:t>44. člen</w:t>
      </w:r>
    </w:p>
    <w:p w14:paraId="61C08ADE" w14:textId="16E93D48" w:rsidR="00AF3BE8" w:rsidRPr="00B12680" w:rsidRDefault="00B12680" w:rsidP="00030683">
      <w:pPr>
        <w:widowControl w:val="0"/>
        <w:autoSpaceDE w:val="0"/>
        <w:autoSpaceDN w:val="0"/>
        <w:adjustRightInd w:val="0"/>
        <w:spacing w:after="0" w:line="235" w:lineRule="exact"/>
        <w:jc w:val="both"/>
        <w:rPr>
          <w:rFonts w:ascii="Arial" w:hAnsi="Arial" w:cs="Arial"/>
          <w:sz w:val="18"/>
          <w:szCs w:val="18"/>
        </w:rPr>
      </w:pPr>
      <w:r w:rsidRPr="00B12680">
        <w:rPr>
          <w:rFonts w:ascii="Arial" w:hAnsi="Arial" w:cs="Arial"/>
          <w:sz w:val="18"/>
          <w:szCs w:val="18"/>
        </w:rPr>
        <w:t>Med veljavnostjo pogodbe lahko naročnik le to razveže, če je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0CE0AE81" w14:textId="77777777" w:rsidR="00B12680" w:rsidRPr="00DE54CF" w:rsidRDefault="00B12680" w:rsidP="00030683">
      <w:pPr>
        <w:widowControl w:val="0"/>
        <w:autoSpaceDE w:val="0"/>
        <w:autoSpaceDN w:val="0"/>
        <w:adjustRightInd w:val="0"/>
        <w:spacing w:after="0" w:line="235" w:lineRule="exact"/>
        <w:jc w:val="both"/>
        <w:rPr>
          <w:rFonts w:ascii="Arial" w:hAnsi="Arial" w:cs="Arial"/>
          <w:sz w:val="24"/>
          <w:szCs w:val="24"/>
        </w:rPr>
      </w:pPr>
    </w:p>
    <w:p w14:paraId="770278ED" w14:textId="4485264A" w:rsidR="00030683" w:rsidRPr="00DE54CF" w:rsidRDefault="00030683" w:rsidP="00030683">
      <w:pPr>
        <w:widowControl w:val="0"/>
        <w:autoSpaceDE w:val="0"/>
        <w:autoSpaceDN w:val="0"/>
        <w:adjustRightInd w:val="0"/>
        <w:spacing w:after="0" w:line="239" w:lineRule="auto"/>
        <w:ind w:left="4060"/>
        <w:jc w:val="both"/>
        <w:rPr>
          <w:rFonts w:ascii="Arial" w:hAnsi="Arial" w:cs="Arial"/>
          <w:sz w:val="24"/>
          <w:szCs w:val="24"/>
        </w:rPr>
      </w:pPr>
      <w:r w:rsidRPr="00DE54CF">
        <w:rPr>
          <w:rFonts w:ascii="Arial" w:hAnsi="Arial" w:cs="Arial"/>
          <w:sz w:val="18"/>
          <w:szCs w:val="18"/>
        </w:rPr>
        <w:t>4</w:t>
      </w:r>
      <w:r w:rsidR="008372EA">
        <w:rPr>
          <w:rFonts w:ascii="Arial" w:hAnsi="Arial" w:cs="Arial"/>
          <w:sz w:val="18"/>
          <w:szCs w:val="18"/>
        </w:rPr>
        <w:t>5</w:t>
      </w:r>
      <w:r w:rsidRPr="00DE54CF">
        <w:rPr>
          <w:rFonts w:ascii="Arial" w:hAnsi="Arial" w:cs="Arial"/>
          <w:sz w:val="18"/>
          <w:szCs w:val="18"/>
        </w:rPr>
        <w:t>.  člen</w:t>
      </w:r>
    </w:p>
    <w:p w14:paraId="34E61A0E" w14:textId="68CE5D92" w:rsidR="00030683" w:rsidRPr="00DE54CF" w:rsidRDefault="00030683" w:rsidP="00030683">
      <w:pPr>
        <w:widowControl w:val="0"/>
        <w:overflowPunct w:val="0"/>
        <w:autoSpaceDE w:val="0"/>
        <w:autoSpaceDN w:val="0"/>
        <w:adjustRightInd w:val="0"/>
        <w:spacing w:after="0" w:line="247" w:lineRule="auto"/>
        <w:jc w:val="both"/>
        <w:rPr>
          <w:rFonts w:ascii="Arial" w:hAnsi="Arial" w:cs="Arial"/>
          <w:sz w:val="24"/>
          <w:szCs w:val="24"/>
        </w:rPr>
      </w:pPr>
      <w:r w:rsidRPr="00DE54CF">
        <w:rPr>
          <w:rFonts w:ascii="Arial" w:hAnsi="Arial" w:cs="Arial"/>
          <w:sz w:val="18"/>
          <w:szCs w:val="18"/>
        </w:rPr>
        <w:t xml:space="preserve">Glede vprašanj, ki jih ta pogodba ne ureja se smiselno uporabljajo razpisna dokumentacija naročnika po javnem naročilu iz 1. člena te pogodbe, ponudba izvajalca </w:t>
      </w:r>
      <w:r w:rsidR="005D69F9">
        <w:rPr>
          <w:rFonts w:ascii="Arial" w:hAnsi="Arial" w:cs="Arial"/>
          <w:sz w:val="18"/>
          <w:szCs w:val="18"/>
        </w:rPr>
        <w:t>št. _______________</w:t>
      </w:r>
      <w:r w:rsidRPr="00DE54CF">
        <w:rPr>
          <w:rFonts w:ascii="Arial" w:hAnsi="Arial" w:cs="Arial"/>
          <w:sz w:val="18"/>
          <w:szCs w:val="18"/>
        </w:rPr>
        <w:t xml:space="preserve">z dne </w:t>
      </w:r>
      <w:r>
        <w:rPr>
          <w:rFonts w:ascii="Arial" w:hAnsi="Arial" w:cs="Arial"/>
          <w:sz w:val="18"/>
          <w:szCs w:val="18"/>
        </w:rPr>
        <w:t xml:space="preserve">______________ </w:t>
      </w:r>
      <w:r w:rsidRPr="00DE54CF">
        <w:rPr>
          <w:rFonts w:ascii="Arial" w:hAnsi="Arial" w:cs="Arial"/>
          <w:sz w:val="18"/>
          <w:szCs w:val="18"/>
        </w:rPr>
        <w:t xml:space="preserve">na podlagi katere je bil izbran, določila Obligacijskega zakonika, </w:t>
      </w:r>
      <w:r w:rsidR="005D69F9">
        <w:rPr>
          <w:rFonts w:ascii="Arial" w:hAnsi="Arial" w:cs="Arial"/>
          <w:sz w:val="18"/>
          <w:szCs w:val="18"/>
        </w:rPr>
        <w:t>Gradbenega zakona</w:t>
      </w:r>
      <w:r w:rsidRPr="00DE54CF">
        <w:rPr>
          <w:rFonts w:ascii="Arial" w:hAnsi="Arial" w:cs="Arial"/>
          <w:sz w:val="18"/>
          <w:szCs w:val="18"/>
        </w:rPr>
        <w:t xml:space="preserve"> in </w:t>
      </w:r>
      <w:r w:rsidR="005D69F9">
        <w:rPr>
          <w:rFonts w:ascii="Arial" w:hAnsi="Arial" w:cs="Arial"/>
          <w:sz w:val="18"/>
          <w:szCs w:val="18"/>
        </w:rPr>
        <w:t xml:space="preserve">drugih </w:t>
      </w:r>
      <w:r w:rsidRPr="00DE54CF">
        <w:rPr>
          <w:rFonts w:ascii="Arial" w:hAnsi="Arial" w:cs="Arial"/>
          <w:sz w:val="18"/>
          <w:szCs w:val="18"/>
        </w:rPr>
        <w:t xml:space="preserve">predpisov, ki urejajo področje gradenj </w:t>
      </w:r>
      <w:r w:rsidR="005D69F9">
        <w:rPr>
          <w:rFonts w:ascii="Arial" w:hAnsi="Arial" w:cs="Arial"/>
          <w:sz w:val="18"/>
          <w:szCs w:val="18"/>
        </w:rPr>
        <w:t xml:space="preserve">ter </w:t>
      </w:r>
      <w:r w:rsidRPr="00DE54CF">
        <w:rPr>
          <w:rFonts w:ascii="Arial" w:hAnsi="Arial" w:cs="Arial"/>
          <w:sz w:val="18"/>
          <w:szCs w:val="18"/>
        </w:rPr>
        <w:t>ostalimi predpisi, ki urejajo predmet te pogodbe.</w:t>
      </w:r>
    </w:p>
    <w:p w14:paraId="7A824B99" w14:textId="77777777" w:rsidR="00030683" w:rsidRPr="00DE54CF" w:rsidRDefault="00030683" w:rsidP="00030683">
      <w:pPr>
        <w:widowControl w:val="0"/>
        <w:autoSpaceDE w:val="0"/>
        <w:autoSpaceDN w:val="0"/>
        <w:adjustRightInd w:val="0"/>
        <w:spacing w:after="0" w:line="200" w:lineRule="exact"/>
        <w:jc w:val="both"/>
        <w:rPr>
          <w:rFonts w:ascii="Arial" w:hAnsi="Arial" w:cs="Arial"/>
          <w:sz w:val="24"/>
          <w:szCs w:val="24"/>
        </w:rPr>
      </w:pPr>
    </w:p>
    <w:p w14:paraId="739B157B" w14:textId="77777777" w:rsidR="00030683" w:rsidRDefault="00030683" w:rsidP="00030683">
      <w:pPr>
        <w:widowControl w:val="0"/>
        <w:autoSpaceDE w:val="0"/>
        <w:autoSpaceDN w:val="0"/>
        <w:adjustRightInd w:val="0"/>
        <w:spacing w:after="0" w:line="295" w:lineRule="exact"/>
        <w:jc w:val="both"/>
        <w:rPr>
          <w:rFonts w:ascii="Arial" w:hAnsi="Arial" w:cs="Arial"/>
          <w:sz w:val="24"/>
          <w:szCs w:val="24"/>
        </w:rPr>
      </w:pPr>
    </w:p>
    <w:p w14:paraId="272A9457" w14:textId="77777777" w:rsidR="00030683" w:rsidRPr="00DE54CF" w:rsidRDefault="00030683" w:rsidP="00030683">
      <w:pPr>
        <w:widowControl w:val="0"/>
        <w:tabs>
          <w:tab w:val="left" w:pos="5640"/>
        </w:tabs>
        <w:autoSpaceDE w:val="0"/>
        <w:autoSpaceDN w:val="0"/>
        <w:adjustRightInd w:val="0"/>
        <w:spacing w:after="0" w:line="239" w:lineRule="auto"/>
        <w:jc w:val="both"/>
        <w:rPr>
          <w:rFonts w:ascii="Arial" w:hAnsi="Arial" w:cs="Arial"/>
          <w:sz w:val="24"/>
          <w:szCs w:val="24"/>
        </w:rPr>
      </w:pPr>
      <w:r>
        <w:rPr>
          <w:rFonts w:ascii="Arial" w:hAnsi="Arial" w:cs="Arial"/>
          <w:sz w:val="18"/>
          <w:szCs w:val="18"/>
        </w:rPr>
        <w:t>Lukovica</w:t>
      </w:r>
      <w:r w:rsidRPr="00DE54CF">
        <w:rPr>
          <w:rFonts w:ascii="Arial" w:hAnsi="Arial" w:cs="Arial"/>
          <w:sz w:val="18"/>
          <w:szCs w:val="18"/>
        </w:rPr>
        <w:t>, dne ______________</w:t>
      </w:r>
      <w:r w:rsidRPr="00DE54CF">
        <w:rPr>
          <w:rFonts w:ascii="Arial" w:hAnsi="Arial" w:cs="Arial"/>
          <w:sz w:val="24"/>
          <w:szCs w:val="24"/>
        </w:rPr>
        <w:tab/>
      </w:r>
      <w:r>
        <w:rPr>
          <w:rFonts w:ascii="Arial" w:hAnsi="Arial" w:cs="Arial"/>
          <w:sz w:val="18"/>
          <w:szCs w:val="18"/>
        </w:rPr>
        <w:t>____________</w:t>
      </w:r>
      <w:r w:rsidRPr="00DE54CF">
        <w:rPr>
          <w:rFonts w:ascii="Arial" w:hAnsi="Arial" w:cs="Arial"/>
          <w:sz w:val="18"/>
          <w:szCs w:val="18"/>
        </w:rPr>
        <w:t>, dne _________________</w:t>
      </w:r>
    </w:p>
    <w:p w14:paraId="278983EE" w14:textId="77777777" w:rsidR="00030683" w:rsidRPr="00DE54CF" w:rsidRDefault="00030683" w:rsidP="00030683">
      <w:pPr>
        <w:widowControl w:val="0"/>
        <w:autoSpaceDE w:val="0"/>
        <w:autoSpaceDN w:val="0"/>
        <w:adjustRightInd w:val="0"/>
        <w:spacing w:after="0" w:line="200" w:lineRule="exact"/>
        <w:jc w:val="both"/>
        <w:rPr>
          <w:rFonts w:ascii="Arial" w:hAnsi="Arial" w:cs="Arial"/>
          <w:sz w:val="24"/>
          <w:szCs w:val="24"/>
        </w:rPr>
      </w:pPr>
    </w:p>
    <w:p w14:paraId="61970F62" w14:textId="77777777" w:rsidR="00030683" w:rsidRPr="00DE54CF" w:rsidRDefault="00030683" w:rsidP="00030683">
      <w:pPr>
        <w:widowControl w:val="0"/>
        <w:autoSpaceDE w:val="0"/>
        <w:autoSpaceDN w:val="0"/>
        <w:adjustRightInd w:val="0"/>
        <w:spacing w:after="0" w:line="237" w:lineRule="exact"/>
        <w:jc w:val="both"/>
        <w:rPr>
          <w:rFonts w:ascii="Arial" w:hAnsi="Arial" w:cs="Arial"/>
          <w:sz w:val="24"/>
          <w:szCs w:val="24"/>
        </w:rPr>
      </w:pPr>
    </w:p>
    <w:p w14:paraId="7B361F34" w14:textId="77777777" w:rsidR="00030683" w:rsidRDefault="00030683" w:rsidP="00030683">
      <w:pPr>
        <w:widowControl w:val="0"/>
        <w:tabs>
          <w:tab w:val="left" w:pos="5640"/>
        </w:tabs>
        <w:autoSpaceDE w:val="0"/>
        <w:autoSpaceDN w:val="0"/>
        <w:adjustRightInd w:val="0"/>
        <w:spacing w:after="0" w:line="239" w:lineRule="auto"/>
        <w:jc w:val="both"/>
        <w:rPr>
          <w:rFonts w:ascii="Arial" w:hAnsi="Arial" w:cs="Arial"/>
          <w:b/>
          <w:bCs/>
          <w:sz w:val="18"/>
          <w:szCs w:val="18"/>
        </w:rPr>
      </w:pPr>
      <w:r>
        <w:rPr>
          <w:rFonts w:ascii="Arial" w:hAnsi="Arial" w:cs="Arial"/>
          <w:b/>
          <w:bCs/>
          <w:sz w:val="18"/>
          <w:szCs w:val="18"/>
        </w:rPr>
        <w:t>Naročnik</w:t>
      </w:r>
      <w:r w:rsidRPr="00DE54CF">
        <w:rPr>
          <w:rFonts w:ascii="Arial" w:hAnsi="Arial" w:cs="Arial"/>
          <w:b/>
          <w:bCs/>
          <w:sz w:val="18"/>
          <w:szCs w:val="18"/>
        </w:rPr>
        <w:t>:</w:t>
      </w:r>
      <w:r>
        <w:rPr>
          <w:rFonts w:ascii="Arial" w:hAnsi="Arial" w:cs="Arial"/>
          <w:b/>
          <w:bCs/>
          <w:sz w:val="18"/>
          <w:szCs w:val="18"/>
        </w:rPr>
        <w:tab/>
      </w:r>
      <w:r>
        <w:rPr>
          <w:rFonts w:ascii="Arial" w:hAnsi="Arial" w:cs="Arial"/>
          <w:b/>
          <w:bCs/>
          <w:sz w:val="18"/>
          <w:szCs w:val="18"/>
        </w:rPr>
        <w:tab/>
        <w:t>Izvajalec:</w:t>
      </w:r>
    </w:p>
    <w:p w14:paraId="665810B7" w14:textId="77777777" w:rsidR="00030683" w:rsidRPr="00DE54CF" w:rsidRDefault="00030683" w:rsidP="00030683">
      <w:pPr>
        <w:widowControl w:val="0"/>
        <w:tabs>
          <w:tab w:val="left" w:pos="5640"/>
        </w:tabs>
        <w:autoSpaceDE w:val="0"/>
        <w:autoSpaceDN w:val="0"/>
        <w:adjustRightInd w:val="0"/>
        <w:spacing w:after="0" w:line="239" w:lineRule="auto"/>
        <w:jc w:val="both"/>
        <w:rPr>
          <w:rFonts w:ascii="Arial" w:hAnsi="Arial" w:cs="Arial"/>
          <w:sz w:val="24"/>
          <w:szCs w:val="24"/>
        </w:rPr>
      </w:pPr>
      <w:r w:rsidRPr="00DE54CF">
        <w:rPr>
          <w:rFonts w:ascii="Arial" w:hAnsi="Arial" w:cs="Arial"/>
          <w:sz w:val="18"/>
          <w:szCs w:val="18"/>
        </w:rPr>
        <w:t>OBČINA LUKOVICA</w:t>
      </w:r>
      <w:r>
        <w:rPr>
          <w:rFonts w:ascii="Arial" w:hAnsi="Arial" w:cs="Arial"/>
          <w:sz w:val="18"/>
          <w:szCs w:val="18"/>
        </w:rPr>
        <w:tab/>
        <w:t xml:space="preserve"> </w:t>
      </w:r>
    </w:p>
    <w:p w14:paraId="5B861C03" w14:textId="30F2F742" w:rsidR="00030683" w:rsidRDefault="00AF186D" w:rsidP="00030683">
      <w:pPr>
        <w:widowControl w:val="0"/>
        <w:autoSpaceDE w:val="0"/>
        <w:autoSpaceDN w:val="0"/>
        <w:adjustRightInd w:val="0"/>
        <w:spacing w:after="0" w:line="239" w:lineRule="auto"/>
        <w:jc w:val="both"/>
        <w:rPr>
          <w:rFonts w:ascii="Arial" w:hAnsi="Arial" w:cs="Arial"/>
          <w:sz w:val="18"/>
          <w:szCs w:val="18"/>
        </w:rPr>
      </w:pPr>
      <w:r>
        <w:rPr>
          <w:rFonts w:ascii="Arial" w:hAnsi="Arial" w:cs="Arial"/>
          <w:sz w:val="18"/>
          <w:szCs w:val="18"/>
        </w:rPr>
        <w:t>ž</w:t>
      </w:r>
      <w:r w:rsidR="00030683">
        <w:rPr>
          <w:rFonts w:ascii="Arial" w:hAnsi="Arial" w:cs="Arial"/>
          <w:sz w:val="18"/>
          <w:szCs w:val="18"/>
        </w:rPr>
        <w:t>upanja</w:t>
      </w:r>
      <w:r w:rsidR="00030683">
        <w:rPr>
          <w:rFonts w:ascii="Arial" w:hAnsi="Arial" w:cs="Arial"/>
          <w:sz w:val="18"/>
          <w:szCs w:val="18"/>
        </w:rPr>
        <w:tab/>
      </w:r>
      <w:r w:rsidR="00030683">
        <w:rPr>
          <w:rFonts w:ascii="Arial" w:hAnsi="Arial" w:cs="Arial"/>
          <w:sz w:val="18"/>
          <w:szCs w:val="18"/>
        </w:rPr>
        <w:tab/>
      </w:r>
      <w:r w:rsidR="00030683">
        <w:rPr>
          <w:rFonts w:ascii="Arial" w:hAnsi="Arial" w:cs="Arial"/>
          <w:sz w:val="18"/>
          <w:szCs w:val="18"/>
        </w:rPr>
        <w:tab/>
      </w:r>
      <w:r w:rsidR="00030683">
        <w:rPr>
          <w:rFonts w:ascii="Arial" w:hAnsi="Arial" w:cs="Arial"/>
          <w:sz w:val="18"/>
          <w:szCs w:val="18"/>
        </w:rPr>
        <w:tab/>
      </w:r>
      <w:r w:rsidR="00030683">
        <w:rPr>
          <w:rFonts w:ascii="Arial" w:hAnsi="Arial" w:cs="Arial"/>
          <w:sz w:val="18"/>
          <w:szCs w:val="18"/>
        </w:rPr>
        <w:tab/>
      </w:r>
      <w:r w:rsidR="00030683">
        <w:rPr>
          <w:rFonts w:ascii="Arial" w:hAnsi="Arial" w:cs="Arial"/>
          <w:sz w:val="18"/>
          <w:szCs w:val="18"/>
        </w:rPr>
        <w:tab/>
      </w:r>
      <w:r w:rsidR="00030683">
        <w:rPr>
          <w:rFonts w:ascii="Arial" w:hAnsi="Arial" w:cs="Arial"/>
          <w:sz w:val="18"/>
          <w:szCs w:val="18"/>
        </w:rPr>
        <w:tab/>
      </w:r>
      <w:r w:rsidR="00030683">
        <w:rPr>
          <w:rFonts w:ascii="Arial" w:hAnsi="Arial" w:cs="Arial"/>
          <w:sz w:val="18"/>
          <w:szCs w:val="18"/>
        </w:rPr>
        <w:tab/>
      </w:r>
    </w:p>
    <w:p w14:paraId="42ED8FA2" w14:textId="77777777" w:rsidR="00030683" w:rsidRPr="00DE54CF" w:rsidRDefault="00030683" w:rsidP="00030683">
      <w:pPr>
        <w:widowControl w:val="0"/>
        <w:autoSpaceDE w:val="0"/>
        <w:autoSpaceDN w:val="0"/>
        <w:adjustRightInd w:val="0"/>
        <w:spacing w:after="0" w:line="2" w:lineRule="exact"/>
        <w:jc w:val="both"/>
        <w:rPr>
          <w:rFonts w:ascii="Arial" w:hAnsi="Arial" w:cs="Arial"/>
          <w:sz w:val="24"/>
          <w:szCs w:val="24"/>
        </w:rPr>
      </w:pPr>
    </w:p>
    <w:p w14:paraId="2EAC0CF3" w14:textId="77777777" w:rsidR="00030683" w:rsidRPr="00DE54CF" w:rsidRDefault="00030683" w:rsidP="00030683">
      <w:pPr>
        <w:widowControl w:val="0"/>
        <w:autoSpaceDE w:val="0"/>
        <w:autoSpaceDN w:val="0"/>
        <w:adjustRightInd w:val="0"/>
        <w:spacing w:after="0" w:line="239" w:lineRule="auto"/>
        <w:jc w:val="both"/>
        <w:rPr>
          <w:rFonts w:ascii="Arial" w:hAnsi="Arial" w:cs="Arial"/>
          <w:sz w:val="24"/>
          <w:szCs w:val="24"/>
        </w:rPr>
      </w:pPr>
      <w:r>
        <w:rPr>
          <w:rFonts w:ascii="Arial" w:hAnsi="Arial" w:cs="Arial"/>
          <w:sz w:val="18"/>
          <w:szCs w:val="18"/>
        </w:rPr>
        <w:t>mag. Olga VRANKAR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35B840F" w14:textId="77777777" w:rsidR="00DE74B7" w:rsidRDefault="00C6525C" w:rsidP="00AF3BE8">
      <w:pPr>
        <w:spacing w:after="0"/>
      </w:pPr>
      <w:r>
        <w:tab/>
      </w:r>
      <w:r>
        <w:tab/>
      </w:r>
      <w:r>
        <w:tab/>
      </w:r>
      <w:r>
        <w:tab/>
      </w:r>
      <w:r>
        <w:tab/>
      </w:r>
      <w:r>
        <w:tab/>
      </w:r>
      <w:r>
        <w:tab/>
      </w:r>
      <w:r>
        <w:tab/>
      </w:r>
      <w:r>
        <w:tab/>
      </w:r>
      <w:r>
        <w:tab/>
      </w:r>
      <w:r>
        <w:tab/>
      </w:r>
    </w:p>
    <w:p w14:paraId="0831D441" w14:textId="77777777" w:rsidR="00DE74B7" w:rsidRDefault="00DE74B7" w:rsidP="00AF3BE8">
      <w:pPr>
        <w:spacing w:after="0"/>
      </w:pPr>
    </w:p>
    <w:p w14:paraId="2B60DF93" w14:textId="5B742577" w:rsidR="00C6525C" w:rsidRPr="00590863" w:rsidRDefault="00C6525C" w:rsidP="00DE74B7">
      <w:pPr>
        <w:spacing w:after="0"/>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13</w:t>
      </w:r>
    </w:p>
    <w:p w14:paraId="3E6DD302" w14:textId="77777777" w:rsidR="00C6525C" w:rsidRPr="00252358" w:rsidRDefault="00C6525C" w:rsidP="00C6525C"/>
    <w:p w14:paraId="1644CDF1" w14:textId="77777777" w:rsidR="00C6525C" w:rsidRDefault="00C6525C" w:rsidP="00C6525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resnost ponudbe</w:t>
      </w:r>
    </w:p>
    <w:p w14:paraId="689D64B3" w14:textId="77777777" w:rsidR="00C6525C" w:rsidRDefault="00C6525C" w:rsidP="00C6525C">
      <w:pPr>
        <w:spacing w:after="120"/>
        <w:rPr>
          <w:rFonts w:ascii="Arial" w:hAnsi="Arial" w:cs="Arial"/>
        </w:rPr>
      </w:pPr>
    </w:p>
    <w:p w14:paraId="792D122C" w14:textId="77777777" w:rsidR="00C6525C" w:rsidRDefault="00C6525C" w:rsidP="00C6525C">
      <w:pPr>
        <w:spacing w:before="225" w:after="225" w:line="240" w:lineRule="auto"/>
        <w:jc w:val="both"/>
      </w:pPr>
      <w:r>
        <w:rPr>
          <w:rFonts w:ascii="Arial" w:hAnsi="Arial" w:cs="Arial"/>
          <w:i/>
          <w:iCs/>
          <w:color w:val="000000"/>
          <w:sz w:val="18"/>
          <w:szCs w:val="18"/>
        </w:rPr>
        <w:t>Glava s podatki o garantu (zavarovalnici/banki)</w:t>
      </w:r>
      <w:r>
        <w:rPr>
          <w:rFonts w:ascii="Arial" w:hAnsi="Arial" w:cs="Arial"/>
          <w:color w:val="000000"/>
          <w:sz w:val="18"/>
          <w:szCs w:val="18"/>
        </w:rPr>
        <w:t xml:space="preserve"> </w:t>
      </w:r>
      <w:r>
        <w:rPr>
          <w:rFonts w:ascii="Arial" w:hAnsi="Arial" w:cs="Arial"/>
          <w:i/>
          <w:iCs/>
          <w:color w:val="000000"/>
          <w:sz w:val="18"/>
          <w:szCs w:val="18"/>
        </w:rPr>
        <w:t>ali SWIFT ključ</w:t>
      </w:r>
    </w:p>
    <w:p w14:paraId="511F1872" w14:textId="77777777" w:rsidR="00C6525C" w:rsidRDefault="00C6525C" w:rsidP="00C6525C">
      <w:pPr>
        <w:spacing w:before="225" w:after="225" w:line="240" w:lineRule="auto"/>
        <w:jc w:val="both"/>
      </w:pPr>
      <w:r>
        <w:rPr>
          <w:rFonts w:ascii="Arial" w:hAnsi="Arial" w:cs="Arial"/>
          <w:color w:val="000000"/>
          <w:sz w:val="18"/>
          <w:szCs w:val="18"/>
        </w:rPr>
        <w:t>Za: OBČINA LUKOVICA, STARI TRG 1, 1225 LUKOVICA</w:t>
      </w:r>
    </w:p>
    <w:p w14:paraId="30F9ADFF" w14:textId="77777777" w:rsidR="00C6525C" w:rsidRDefault="00C6525C" w:rsidP="00C6525C">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7594EEA5" w14:textId="77777777" w:rsidR="00C6525C" w:rsidRDefault="00C6525C" w:rsidP="00C6525C">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6D941611" w14:textId="77777777" w:rsidR="00C6525C" w:rsidRDefault="00C6525C" w:rsidP="00C6525C">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651F7A31" w14:textId="77777777" w:rsidR="00C6525C" w:rsidRDefault="00C6525C" w:rsidP="00C6525C">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039F98EC" w14:textId="77777777" w:rsidR="00C6525C" w:rsidRDefault="00C6525C" w:rsidP="00C6525C">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kandidata oziroma ponudnika v postopku javnega naročanja)</w:t>
      </w:r>
    </w:p>
    <w:p w14:paraId="1CBA5786" w14:textId="77777777" w:rsidR="00C6525C" w:rsidRDefault="00C6525C" w:rsidP="00C6525C">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OBČINA LUKOVICA, STARI TRG 1, 1225 LUKOVICA</w:t>
      </w:r>
    </w:p>
    <w:p w14:paraId="33BC7597" w14:textId="6045A177" w:rsidR="00C6525C" w:rsidRDefault="00C6525C" w:rsidP="00C6525C">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iz njegove ponudbe, predložene v postopku javnega naročanja št. _________________ </w:t>
      </w:r>
      <w:r>
        <w:rPr>
          <w:rFonts w:ascii="Arial" w:hAnsi="Arial" w:cs="Arial"/>
          <w:i/>
          <w:iCs/>
          <w:color w:val="000000"/>
          <w:sz w:val="18"/>
          <w:szCs w:val="18"/>
        </w:rPr>
        <w:t>(vpiše se številka objave oziroma interna oznaka postopka javnega naročanja),</w:t>
      </w:r>
      <w:r>
        <w:rPr>
          <w:rFonts w:ascii="Arial" w:hAnsi="Arial" w:cs="Arial"/>
          <w:color w:val="000000"/>
          <w:sz w:val="18"/>
          <w:szCs w:val="18"/>
        </w:rPr>
        <w:t xml:space="preserve"> z dne _______________</w:t>
      </w:r>
      <w:r>
        <w:rPr>
          <w:rFonts w:ascii="Arial" w:hAnsi="Arial" w:cs="Arial"/>
          <w:i/>
          <w:iCs/>
          <w:color w:val="000000"/>
          <w:sz w:val="18"/>
          <w:szCs w:val="18"/>
        </w:rPr>
        <w:t>(vpiše se datum objave),</w:t>
      </w:r>
      <w:r>
        <w:rPr>
          <w:rFonts w:ascii="Arial" w:hAnsi="Arial" w:cs="Arial"/>
          <w:color w:val="000000"/>
          <w:sz w:val="18"/>
          <w:szCs w:val="18"/>
        </w:rPr>
        <w:t xml:space="preserve"> katerega predmet je »</w:t>
      </w:r>
      <w:r>
        <w:rPr>
          <w:rFonts w:ascii="Arial" w:hAnsi="Arial" w:cs="Arial"/>
          <w:b/>
          <w:bCs/>
          <w:color w:val="000000"/>
          <w:sz w:val="18"/>
          <w:szCs w:val="18"/>
        </w:rPr>
        <w:t>Rekonstrukcija LC 072041 Rova – Dolenje - Šentvid</w:t>
      </w:r>
      <w:r>
        <w:rPr>
          <w:rFonts w:ascii="Arial" w:hAnsi="Arial" w:cs="Arial"/>
          <w:color w:val="000000"/>
          <w:sz w:val="18"/>
          <w:szCs w:val="18"/>
        </w:rPr>
        <w:t>«</w:t>
      </w:r>
    </w:p>
    <w:p w14:paraId="5FF7E763" w14:textId="77777777" w:rsidR="00C6525C" w:rsidRDefault="00C6525C" w:rsidP="00C6525C">
      <w:pPr>
        <w:spacing w:before="225" w:after="225" w:line="240" w:lineRule="auto"/>
        <w:jc w:val="both"/>
      </w:pPr>
      <w:r>
        <w:rPr>
          <w:rFonts w:ascii="Arial" w:hAnsi="Arial" w:cs="Arial"/>
          <w:b/>
          <w:bCs/>
          <w:color w:val="000000"/>
          <w:sz w:val="18"/>
          <w:szCs w:val="18"/>
        </w:rPr>
        <w:t>ZNESEK IN VALUTA:</w:t>
      </w:r>
      <w:r>
        <w:rPr>
          <w:rFonts w:ascii="Arial" w:hAnsi="Arial" w:cs="Arial"/>
          <w:color w:val="000000"/>
          <w:sz w:val="18"/>
          <w:szCs w:val="18"/>
        </w:rPr>
        <w:t xml:space="preserve"> </w:t>
      </w:r>
      <w:r>
        <w:rPr>
          <w:rFonts w:ascii="Arial" w:hAnsi="Arial" w:cs="Arial"/>
          <w:b/>
          <w:bCs/>
          <w:color w:val="000000"/>
          <w:sz w:val="18"/>
          <w:szCs w:val="18"/>
        </w:rPr>
        <w:t xml:space="preserve"> 1.000,00 EUR</w:t>
      </w:r>
    </w:p>
    <w:p w14:paraId="4474B062" w14:textId="77777777" w:rsidR="00C6525C" w:rsidRDefault="00C6525C" w:rsidP="00C6525C">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4B9F7D43" w14:textId="77777777" w:rsidR="00C6525C" w:rsidRDefault="00C6525C" w:rsidP="00C6525C">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40954F21" w14:textId="77777777" w:rsidR="00C6525C" w:rsidRDefault="00C6525C" w:rsidP="00C6525C">
      <w:pPr>
        <w:spacing w:before="225" w:after="225" w:line="240" w:lineRule="auto"/>
        <w:jc w:val="both"/>
      </w:pPr>
      <w:r>
        <w:rPr>
          <w:rFonts w:ascii="Arial" w:hAnsi="Arial" w:cs="Arial"/>
          <w:color w:val="000000"/>
          <w:sz w:val="18"/>
          <w:szCs w:val="18"/>
        </w:rPr>
        <w:t>2. Kopija garancije št. ______________</w:t>
      </w:r>
    </w:p>
    <w:p w14:paraId="3B096C05" w14:textId="77777777" w:rsidR="00C6525C" w:rsidRDefault="00C6525C" w:rsidP="00C6525C">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7381DD25" w14:textId="77777777" w:rsidR="00C6525C" w:rsidRDefault="00C6525C" w:rsidP="00C6525C">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580DD2C5" w14:textId="77777777" w:rsidR="00C6525C" w:rsidRDefault="00C6525C" w:rsidP="00C6525C">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255BB300" w14:textId="77777777" w:rsidR="00C6525C" w:rsidRDefault="00C6525C" w:rsidP="00C6525C">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veljavnosti, skladno z zahtevami iz razpisne dokumentacije)</w:t>
      </w:r>
    </w:p>
    <w:p w14:paraId="49EEBBE6" w14:textId="77777777" w:rsidR="00C6525C" w:rsidRDefault="00C6525C" w:rsidP="00C6525C">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kandidata oziroma ponudnika v postopku javnega naročanja)</w:t>
      </w:r>
    </w:p>
    <w:p w14:paraId="66AB4988" w14:textId="77777777" w:rsidR="00C6525C" w:rsidRDefault="00C6525C" w:rsidP="00C6525C">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430E496" w14:textId="77777777" w:rsidR="00C6525C" w:rsidRDefault="00C6525C" w:rsidP="00C6525C">
      <w:pPr>
        <w:spacing w:before="225" w:after="225" w:line="240" w:lineRule="auto"/>
        <w:jc w:val="both"/>
      </w:pPr>
      <w:r>
        <w:rPr>
          <w:rFonts w:ascii="Arial" w:hAnsi="Arial" w:cs="Arial"/>
          <w:color w:val="000000"/>
          <w:sz w:val="18"/>
          <w:szCs w:val="18"/>
        </w:rPr>
        <w:lastRenderedPageBreak/>
        <w:t>Zavarovanje se lahko unovči iz naslednjih razlogov, ki morajo biti navedeni v izjavi upravičenca oziroma zahtevi za plačilo:</w:t>
      </w:r>
    </w:p>
    <w:p w14:paraId="72BE23D5" w14:textId="77777777" w:rsidR="00C6525C" w:rsidRDefault="00C6525C" w:rsidP="00C6525C">
      <w:pPr>
        <w:spacing w:before="225" w:after="225" w:line="240" w:lineRule="auto"/>
        <w:ind w:left="720"/>
        <w:jc w:val="both"/>
      </w:pPr>
      <w:r>
        <w:rPr>
          <w:rFonts w:ascii="Arial" w:hAnsi="Arial" w:cs="Arial"/>
          <w:color w:val="000000"/>
          <w:sz w:val="18"/>
          <w:szCs w:val="18"/>
        </w:rPr>
        <w:t>1. naročnik zavarovanja je umaknil ponudbo po poteku roka za prejem ponudb ali nedopustno spremenil ponudbo v času njene veljavnosti; ali</w:t>
      </w:r>
    </w:p>
    <w:p w14:paraId="03719E50" w14:textId="77777777" w:rsidR="00C6525C" w:rsidRDefault="00C6525C" w:rsidP="00C6525C">
      <w:pPr>
        <w:spacing w:before="225" w:after="225" w:line="240" w:lineRule="auto"/>
        <w:ind w:left="720"/>
        <w:jc w:val="both"/>
      </w:pPr>
      <w:r>
        <w:rPr>
          <w:rFonts w:ascii="Arial" w:hAnsi="Arial" w:cs="Arial"/>
          <w:color w:val="000000"/>
          <w:sz w:val="18"/>
          <w:szCs w:val="18"/>
        </w:rPr>
        <w:t>2. izbrani naročnik zavarovanja na poziv upravičenca ni podpisal pogodbe; ali</w:t>
      </w:r>
    </w:p>
    <w:p w14:paraId="38D32753" w14:textId="77777777" w:rsidR="00C6525C" w:rsidRDefault="00C6525C" w:rsidP="00C6525C">
      <w:pPr>
        <w:spacing w:before="225" w:after="225" w:line="240" w:lineRule="auto"/>
        <w:ind w:left="720"/>
        <w:jc w:val="both"/>
      </w:pPr>
      <w:r>
        <w:rPr>
          <w:rFonts w:ascii="Arial" w:hAnsi="Arial" w:cs="Arial"/>
          <w:color w:val="000000"/>
          <w:sz w:val="18"/>
          <w:szCs w:val="18"/>
        </w:rPr>
        <w:t>3. izbrani naročnik zavarovanja ni predložil zavarovanja za dobro izvedbo pogodbenih obveznosti v skladu s pogoji naročila.</w:t>
      </w:r>
    </w:p>
    <w:p w14:paraId="179860D7" w14:textId="77777777" w:rsidR="00C6525C" w:rsidRDefault="00C6525C" w:rsidP="00C6525C">
      <w:pPr>
        <w:spacing w:before="225" w:after="225" w:line="240" w:lineRule="auto"/>
        <w:jc w:val="both"/>
      </w:pPr>
      <w:r>
        <w:rPr>
          <w:rFonts w:ascii="Arial" w:hAnsi="Arial" w:cs="Arial"/>
          <w:color w:val="000000"/>
          <w:sz w:val="18"/>
          <w:szCs w:val="18"/>
        </w:rPr>
        <w:t> </w:t>
      </w:r>
    </w:p>
    <w:p w14:paraId="4BC7C8BC" w14:textId="77777777" w:rsidR="00C6525C" w:rsidRDefault="00C6525C" w:rsidP="00C6525C">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14:paraId="4A6CA9B7" w14:textId="77777777" w:rsidR="00C6525C" w:rsidRDefault="00C6525C" w:rsidP="00C6525C">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45B7AE04" w14:textId="77777777" w:rsidR="00C6525C" w:rsidRDefault="00C6525C" w:rsidP="00C6525C">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tbl>
      <w:tblPr>
        <w:tblStyle w:val="NormalTablePHPDOCX"/>
        <w:tblW w:w="8745" w:type="dxa"/>
        <w:tblInd w:w="108" w:type="dxa"/>
        <w:tblLook w:val="04A0" w:firstRow="1" w:lastRow="0" w:firstColumn="1" w:lastColumn="0" w:noHBand="0" w:noVBand="1"/>
      </w:tblPr>
      <w:tblGrid>
        <w:gridCol w:w="4080"/>
        <w:gridCol w:w="4665"/>
      </w:tblGrid>
      <w:tr w:rsidR="00C6525C" w14:paraId="33ECEB81" w14:textId="77777777" w:rsidTr="00565734">
        <w:tc>
          <w:tcPr>
            <w:tcW w:w="4080" w:type="dxa"/>
            <w:tcMar>
              <w:top w:w="75" w:type="dxa"/>
              <w:bottom w:w="75" w:type="dxa"/>
            </w:tcMar>
            <w:vAlign w:val="center"/>
          </w:tcPr>
          <w:p w14:paraId="329BB5CE" w14:textId="77777777" w:rsidR="00C6525C" w:rsidRDefault="00C6525C" w:rsidP="00565734">
            <w:r>
              <w:rPr>
                <w:rFonts w:ascii="Arial" w:hAnsi="Arial" w:cs="Arial"/>
                <w:color w:val="000000"/>
                <w:position w:val="-2"/>
                <w:sz w:val="18"/>
                <w:szCs w:val="18"/>
              </w:rPr>
              <w:t> </w:t>
            </w:r>
          </w:p>
        </w:tc>
        <w:tc>
          <w:tcPr>
            <w:tcW w:w="0" w:type="auto"/>
            <w:tcMar>
              <w:top w:w="75" w:type="dxa"/>
              <w:bottom w:w="75" w:type="dxa"/>
            </w:tcMar>
            <w:vAlign w:val="center"/>
          </w:tcPr>
          <w:p w14:paraId="1A9A7E53" w14:textId="77777777" w:rsidR="00C6525C" w:rsidRDefault="00C6525C" w:rsidP="00565734">
            <w:pPr>
              <w:jc w:val="center"/>
            </w:pPr>
            <w:r>
              <w:rPr>
                <w:rFonts w:ascii="Arial" w:hAnsi="Arial" w:cs="Arial"/>
                <w:color w:val="000000"/>
                <w:position w:val="-2"/>
                <w:sz w:val="18"/>
                <w:szCs w:val="18"/>
              </w:rPr>
              <w:t>Garant</w:t>
            </w:r>
          </w:p>
        </w:tc>
      </w:tr>
      <w:tr w:rsidR="00C6525C" w14:paraId="1913DA5E" w14:textId="77777777" w:rsidTr="00565734">
        <w:tc>
          <w:tcPr>
            <w:tcW w:w="4080" w:type="dxa"/>
            <w:tcMar>
              <w:top w:w="75" w:type="dxa"/>
              <w:bottom w:w="75" w:type="dxa"/>
            </w:tcMar>
            <w:vAlign w:val="center"/>
          </w:tcPr>
          <w:p w14:paraId="231373EE" w14:textId="77777777" w:rsidR="00C6525C" w:rsidRDefault="00C6525C" w:rsidP="00565734">
            <w:r>
              <w:rPr>
                <w:rFonts w:ascii="Arial" w:hAnsi="Arial" w:cs="Arial"/>
                <w:color w:val="000000"/>
                <w:position w:val="-2"/>
                <w:sz w:val="18"/>
                <w:szCs w:val="18"/>
              </w:rPr>
              <w:t> </w:t>
            </w:r>
          </w:p>
        </w:tc>
        <w:tc>
          <w:tcPr>
            <w:tcW w:w="0" w:type="auto"/>
            <w:tcMar>
              <w:top w:w="75" w:type="dxa"/>
              <w:bottom w:w="75" w:type="dxa"/>
            </w:tcMar>
            <w:vAlign w:val="center"/>
          </w:tcPr>
          <w:p w14:paraId="3C53308D" w14:textId="77777777" w:rsidR="00C6525C" w:rsidRDefault="00C6525C" w:rsidP="00565734"/>
          <w:p w14:paraId="5E7A68D0" w14:textId="77777777" w:rsidR="00C6525C" w:rsidRDefault="00C6525C" w:rsidP="00565734">
            <w:pPr>
              <w:jc w:val="center"/>
            </w:pPr>
            <w:r>
              <w:rPr>
                <w:rFonts w:ascii="Arial" w:hAnsi="Arial" w:cs="Arial"/>
                <w:color w:val="A9A9A9"/>
                <w:position w:val="-2"/>
                <w:sz w:val="18"/>
                <w:szCs w:val="18"/>
              </w:rPr>
              <w:t>(žig in podpis)</w:t>
            </w:r>
          </w:p>
        </w:tc>
      </w:tr>
    </w:tbl>
    <w:p w14:paraId="29AD03B8" w14:textId="77777777" w:rsidR="00C6525C" w:rsidRDefault="00C6525C" w:rsidP="00C6525C">
      <w:pPr>
        <w:spacing w:before="225" w:after="225" w:line="240" w:lineRule="auto"/>
        <w:jc w:val="both"/>
      </w:pPr>
      <w:r>
        <w:rPr>
          <w:rFonts w:ascii="Arial" w:hAnsi="Arial" w:cs="Arial"/>
          <w:color w:val="000000"/>
          <w:sz w:val="18"/>
          <w:szCs w:val="18"/>
        </w:rPr>
        <w:t> </w:t>
      </w:r>
    </w:p>
    <w:p w14:paraId="6D746CD4" w14:textId="77777777" w:rsidR="00C6525C" w:rsidRDefault="00C6525C" w:rsidP="00C6525C">
      <w:pPr>
        <w:spacing w:before="225" w:after="225" w:line="240" w:lineRule="auto"/>
        <w:jc w:val="both"/>
      </w:pPr>
      <w:r>
        <w:rPr>
          <w:rFonts w:ascii="Arial" w:hAnsi="Arial" w:cs="Arial"/>
          <w:color w:val="000000"/>
          <w:sz w:val="18"/>
          <w:szCs w:val="18"/>
        </w:rPr>
        <w:t> </w:t>
      </w:r>
    </w:p>
    <w:p w14:paraId="267FE9B1" w14:textId="77777777" w:rsidR="00C6525C" w:rsidRDefault="00C6525C" w:rsidP="00C6525C">
      <w:pPr>
        <w:spacing w:before="225" w:after="225" w:line="240" w:lineRule="auto"/>
        <w:jc w:val="both"/>
      </w:pPr>
      <w:r>
        <w:rPr>
          <w:rFonts w:ascii="Arial" w:hAnsi="Arial" w:cs="Arial"/>
          <w:color w:val="000000"/>
          <w:sz w:val="18"/>
          <w:szCs w:val="18"/>
        </w:rPr>
        <w:t> </w:t>
      </w:r>
    </w:p>
    <w:p w14:paraId="1434FBB4" w14:textId="77777777" w:rsidR="00C6525C" w:rsidRDefault="00C6525C" w:rsidP="00C6525C">
      <w:pPr>
        <w:sectPr w:rsidR="00C6525C" w:rsidSect="00F23D80">
          <w:footerReference w:type="default" r:id="rId34"/>
          <w:pgSz w:w="11906" w:h="16838"/>
          <w:pgMar w:top="1418" w:right="1418" w:bottom="1418" w:left="1418" w:header="567" w:footer="596" w:gutter="0"/>
          <w:cols w:space="708"/>
          <w:docGrid w:linePitch="360"/>
        </w:sectPr>
      </w:pPr>
    </w:p>
    <w:p w14:paraId="4FA8D80B" w14:textId="61762475" w:rsidR="00C6525C" w:rsidRPr="00590863" w:rsidRDefault="00C6525C" w:rsidP="00C6525C">
      <w:pPr>
        <w:spacing w:after="0"/>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14</w:t>
      </w:r>
    </w:p>
    <w:p w14:paraId="1B750BEB" w14:textId="77777777" w:rsidR="00C6525C" w:rsidRPr="00252358" w:rsidRDefault="00C6525C" w:rsidP="00C6525C"/>
    <w:p w14:paraId="7456FBC0" w14:textId="77777777" w:rsidR="00C6525C" w:rsidRDefault="00C6525C" w:rsidP="00C6525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dobro izvedbo</w:t>
      </w:r>
    </w:p>
    <w:p w14:paraId="4804FC98" w14:textId="77777777" w:rsidR="00C6525C" w:rsidRDefault="00C6525C" w:rsidP="00C6525C">
      <w:pPr>
        <w:spacing w:after="120"/>
        <w:rPr>
          <w:rFonts w:ascii="Arial" w:hAnsi="Arial" w:cs="Arial"/>
        </w:rPr>
      </w:pPr>
    </w:p>
    <w:p w14:paraId="025B3933" w14:textId="77777777" w:rsidR="00C6525C" w:rsidRDefault="00C6525C" w:rsidP="00C6525C">
      <w:pPr>
        <w:spacing w:before="225" w:after="225" w:line="240" w:lineRule="auto"/>
        <w:jc w:val="both"/>
      </w:pPr>
      <w:r>
        <w:rPr>
          <w:rFonts w:ascii="Arial" w:hAnsi="Arial" w:cs="Arial"/>
          <w:i/>
          <w:iCs/>
          <w:color w:val="000000"/>
          <w:sz w:val="18"/>
          <w:szCs w:val="18"/>
        </w:rPr>
        <w:t>Glava s podatki o garantu (zavarovalnici/banki) ali SWIFT ključ</w:t>
      </w:r>
    </w:p>
    <w:p w14:paraId="00AE152D" w14:textId="77777777" w:rsidR="00C6525C" w:rsidRDefault="00C6525C" w:rsidP="00C6525C">
      <w:pPr>
        <w:spacing w:before="225" w:after="225" w:line="240" w:lineRule="auto"/>
        <w:jc w:val="both"/>
      </w:pPr>
      <w:r>
        <w:rPr>
          <w:rFonts w:ascii="Arial" w:hAnsi="Arial" w:cs="Arial"/>
          <w:color w:val="000000"/>
          <w:sz w:val="18"/>
          <w:szCs w:val="18"/>
        </w:rPr>
        <w:t>Za: OBČINA LUKOVICA, STARI TRG 1, 1225 LUKOVICA</w:t>
      </w:r>
    </w:p>
    <w:p w14:paraId="316F02F1" w14:textId="77777777" w:rsidR="00C6525C" w:rsidRDefault="00C6525C" w:rsidP="00C6525C">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0AD0ACBE" w14:textId="77777777" w:rsidR="00C6525C" w:rsidRDefault="00C6525C" w:rsidP="00C6525C">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027FA984" w14:textId="77777777" w:rsidR="00C6525C" w:rsidRDefault="00C6525C" w:rsidP="00C6525C">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7696D66C" w14:textId="77777777" w:rsidR="00C6525C" w:rsidRDefault="00C6525C" w:rsidP="00C6525C">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13ACEEE7" w14:textId="77777777" w:rsidR="00C6525C" w:rsidRDefault="00C6525C" w:rsidP="00C6525C">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6C55D7E0" w14:textId="77777777" w:rsidR="00C6525C" w:rsidRDefault="00C6525C" w:rsidP="00C6525C">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xml:space="preserve"> OBČINA LUKOVICA, STARI TRG 1, 1225 LUKOVICA</w:t>
      </w:r>
    </w:p>
    <w:p w14:paraId="3447A2EA" w14:textId="206FA372" w:rsidR="00C6525C" w:rsidRDefault="00C6525C" w:rsidP="00C6525C">
      <w:pPr>
        <w:spacing w:before="225" w:after="225" w:line="240" w:lineRule="auto"/>
        <w:jc w:val="both"/>
        <w:rPr>
          <w:rFonts w:ascii="Arial" w:hAnsi="Arial" w:cs="Arial"/>
          <w:color w:val="000000"/>
          <w:sz w:val="18"/>
          <w:szCs w:val="18"/>
        </w:rPr>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iz pogodbe št. z dne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Rekonstrukcija LC 072041 Rova – Dolenje - Šentvid</w:t>
      </w:r>
      <w:r>
        <w:rPr>
          <w:rFonts w:ascii="Arial" w:hAnsi="Arial" w:cs="Arial"/>
          <w:color w:val="000000"/>
          <w:sz w:val="18"/>
          <w:szCs w:val="18"/>
        </w:rPr>
        <w:t xml:space="preserve">« </w:t>
      </w:r>
    </w:p>
    <w:p w14:paraId="3B41AC45" w14:textId="77777777" w:rsidR="00C6525C" w:rsidRDefault="00C6525C" w:rsidP="00C6525C">
      <w:pPr>
        <w:spacing w:before="225" w:after="225" w:line="240" w:lineRule="auto"/>
        <w:jc w:val="both"/>
      </w:pPr>
      <w:r>
        <w:rPr>
          <w:rFonts w:ascii="Arial" w:hAnsi="Arial" w:cs="Arial"/>
          <w:b/>
          <w:bCs/>
          <w:color w:val="000000"/>
          <w:sz w:val="18"/>
          <w:szCs w:val="18"/>
        </w:rPr>
        <w:t xml:space="preserve">ZNESEK IN VALUTA:  10,00 % pogodbene vrednosti z DDV, kar znaša </w:t>
      </w:r>
      <w:r>
        <w:rPr>
          <w:rFonts w:ascii="Arial" w:hAnsi="Arial" w:cs="Arial"/>
          <w:b/>
          <w:bCs/>
          <w:color w:val="000000"/>
          <w:sz w:val="18"/>
          <w:szCs w:val="18"/>
          <w:u w:val="single"/>
        </w:rPr>
        <w:t>__________</w:t>
      </w:r>
    </w:p>
    <w:p w14:paraId="617AB4EC" w14:textId="77777777" w:rsidR="00C6525C" w:rsidRDefault="00C6525C" w:rsidP="00C6525C">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3B7BA41E" w14:textId="77777777" w:rsidR="00C6525C" w:rsidRDefault="00C6525C" w:rsidP="00C6525C">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1153D956" w14:textId="77777777" w:rsidR="00C6525C" w:rsidRDefault="00C6525C" w:rsidP="00C6525C">
      <w:pPr>
        <w:spacing w:before="225" w:after="225" w:line="240" w:lineRule="auto"/>
        <w:jc w:val="both"/>
      </w:pPr>
      <w:r>
        <w:rPr>
          <w:rFonts w:ascii="Arial" w:hAnsi="Arial" w:cs="Arial"/>
          <w:color w:val="000000"/>
          <w:sz w:val="18"/>
          <w:szCs w:val="18"/>
        </w:rPr>
        <w:t>2. Kopija garancije št. ______________</w:t>
      </w:r>
    </w:p>
    <w:p w14:paraId="58C561D4" w14:textId="77777777" w:rsidR="00C6525C" w:rsidRDefault="00C6525C" w:rsidP="00C6525C">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2746D497" w14:textId="77777777" w:rsidR="00C6525C" w:rsidRDefault="00C6525C" w:rsidP="00C6525C">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63565EC6" w14:textId="77777777" w:rsidR="00C6525C" w:rsidRDefault="00C6525C" w:rsidP="00C6525C">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037EBB6F" w14:textId="77777777" w:rsidR="00C6525C" w:rsidRDefault="00C6525C" w:rsidP="00C6525C">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2FE93B36" w14:textId="77777777" w:rsidR="00C6525C" w:rsidRDefault="00C6525C" w:rsidP="00C6525C">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21914EB3" w14:textId="77777777" w:rsidR="00C6525C" w:rsidRDefault="00C6525C" w:rsidP="00C6525C">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E84F8D3" w14:textId="77777777" w:rsidR="00C6525C" w:rsidRDefault="00C6525C" w:rsidP="00C6525C">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14:paraId="2E4AA1A7" w14:textId="77777777" w:rsidR="00C6525C" w:rsidRDefault="00C6525C" w:rsidP="00C6525C">
      <w:pPr>
        <w:spacing w:before="225" w:after="225" w:line="240" w:lineRule="auto"/>
        <w:jc w:val="both"/>
      </w:pPr>
      <w:r>
        <w:rPr>
          <w:rFonts w:ascii="Arial" w:hAnsi="Arial" w:cs="Arial"/>
          <w:color w:val="000000"/>
          <w:sz w:val="18"/>
          <w:szCs w:val="18"/>
        </w:rPr>
        <w:lastRenderedPageBreak/>
        <w:t>Morebitne spore v zvezi s tem zavarovanjem rešuje stvarno pristojno sodišče po sedežu upravičenca po slovenskem pravu.</w:t>
      </w:r>
    </w:p>
    <w:p w14:paraId="002845D5" w14:textId="77777777" w:rsidR="00C6525C" w:rsidRDefault="00C6525C" w:rsidP="00C6525C">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14:paraId="240BBEC4" w14:textId="77777777" w:rsidR="00C6525C" w:rsidRDefault="00C6525C" w:rsidP="00C6525C">
      <w:pPr>
        <w:spacing w:before="225" w:after="225" w:line="240" w:lineRule="auto"/>
        <w:jc w:val="center"/>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C6525C" w14:paraId="73C60265" w14:textId="77777777" w:rsidTr="00565734">
        <w:tc>
          <w:tcPr>
            <w:tcW w:w="4080" w:type="dxa"/>
            <w:tcMar>
              <w:top w:w="75" w:type="dxa"/>
              <w:bottom w:w="75" w:type="dxa"/>
            </w:tcMar>
            <w:vAlign w:val="center"/>
          </w:tcPr>
          <w:p w14:paraId="71A23C7E" w14:textId="77777777" w:rsidR="00C6525C" w:rsidRDefault="00C6525C" w:rsidP="00565734">
            <w:r>
              <w:rPr>
                <w:rFonts w:ascii="Arial" w:hAnsi="Arial" w:cs="Arial"/>
                <w:color w:val="000000"/>
                <w:position w:val="-2"/>
                <w:sz w:val="18"/>
                <w:szCs w:val="18"/>
              </w:rPr>
              <w:t> </w:t>
            </w:r>
          </w:p>
        </w:tc>
        <w:tc>
          <w:tcPr>
            <w:tcW w:w="0" w:type="auto"/>
            <w:tcMar>
              <w:top w:w="75" w:type="dxa"/>
              <w:bottom w:w="75" w:type="dxa"/>
            </w:tcMar>
            <w:vAlign w:val="center"/>
          </w:tcPr>
          <w:p w14:paraId="77F7AD73" w14:textId="77777777" w:rsidR="00C6525C" w:rsidRDefault="00C6525C" w:rsidP="00565734">
            <w:pPr>
              <w:jc w:val="center"/>
            </w:pPr>
            <w:r>
              <w:rPr>
                <w:rFonts w:ascii="Arial" w:hAnsi="Arial" w:cs="Arial"/>
                <w:color w:val="000000"/>
                <w:position w:val="-2"/>
                <w:sz w:val="18"/>
                <w:szCs w:val="18"/>
              </w:rPr>
              <w:t>Garant</w:t>
            </w:r>
          </w:p>
        </w:tc>
      </w:tr>
      <w:tr w:rsidR="00C6525C" w14:paraId="021E8334" w14:textId="77777777" w:rsidTr="00565734">
        <w:tc>
          <w:tcPr>
            <w:tcW w:w="4080" w:type="dxa"/>
            <w:tcMar>
              <w:top w:w="75" w:type="dxa"/>
              <w:bottom w:w="75" w:type="dxa"/>
            </w:tcMar>
            <w:vAlign w:val="center"/>
          </w:tcPr>
          <w:p w14:paraId="0E56D302" w14:textId="77777777" w:rsidR="00C6525C" w:rsidRDefault="00C6525C" w:rsidP="00565734">
            <w:r>
              <w:rPr>
                <w:rFonts w:ascii="Arial" w:hAnsi="Arial" w:cs="Arial"/>
                <w:color w:val="000000"/>
                <w:position w:val="-2"/>
                <w:sz w:val="18"/>
                <w:szCs w:val="18"/>
              </w:rPr>
              <w:t> </w:t>
            </w:r>
          </w:p>
        </w:tc>
        <w:tc>
          <w:tcPr>
            <w:tcW w:w="0" w:type="auto"/>
            <w:tcMar>
              <w:top w:w="75" w:type="dxa"/>
              <w:bottom w:w="75" w:type="dxa"/>
            </w:tcMar>
            <w:vAlign w:val="center"/>
          </w:tcPr>
          <w:p w14:paraId="33E9A003" w14:textId="77777777" w:rsidR="00C6525C" w:rsidRDefault="00C6525C" w:rsidP="00565734"/>
          <w:p w14:paraId="24AC53FB" w14:textId="77777777" w:rsidR="00C6525C" w:rsidRDefault="00C6525C" w:rsidP="00565734">
            <w:pPr>
              <w:jc w:val="center"/>
            </w:pPr>
            <w:r>
              <w:rPr>
                <w:rFonts w:ascii="Arial" w:hAnsi="Arial" w:cs="Arial"/>
                <w:color w:val="A9A9A9"/>
                <w:position w:val="-2"/>
                <w:sz w:val="18"/>
                <w:szCs w:val="18"/>
              </w:rPr>
              <w:t>(žig in podpis)</w:t>
            </w:r>
          </w:p>
        </w:tc>
      </w:tr>
    </w:tbl>
    <w:p w14:paraId="679C0C26" w14:textId="77777777" w:rsidR="00C6525C" w:rsidRDefault="00C6525C" w:rsidP="00C6525C">
      <w:pPr>
        <w:spacing w:before="225" w:after="225" w:line="240" w:lineRule="auto"/>
        <w:jc w:val="both"/>
      </w:pPr>
      <w:r>
        <w:rPr>
          <w:rFonts w:ascii="Arial" w:hAnsi="Arial" w:cs="Arial"/>
          <w:color w:val="000000"/>
          <w:sz w:val="18"/>
          <w:szCs w:val="18"/>
        </w:rPr>
        <w:t> </w:t>
      </w:r>
    </w:p>
    <w:p w14:paraId="688AF8BA" w14:textId="77777777" w:rsidR="00C6525C" w:rsidRDefault="00C6525C" w:rsidP="00C6525C">
      <w:pPr>
        <w:spacing w:before="225" w:after="225" w:line="240" w:lineRule="auto"/>
        <w:jc w:val="both"/>
      </w:pPr>
      <w:r>
        <w:rPr>
          <w:rFonts w:ascii="Arial" w:hAnsi="Arial" w:cs="Arial"/>
          <w:color w:val="000000"/>
          <w:sz w:val="18"/>
          <w:szCs w:val="18"/>
        </w:rPr>
        <w:t> </w:t>
      </w:r>
    </w:p>
    <w:p w14:paraId="3674F021" w14:textId="77777777" w:rsidR="00C6525C" w:rsidRDefault="00C6525C" w:rsidP="00C6525C">
      <w:pPr>
        <w:sectPr w:rsidR="00C6525C" w:rsidSect="00F23D80">
          <w:footerReference w:type="default" r:id="rId35"/>
          <w:pgSz w:w="11906" w:h="16838"/>
          <w:pgMar w:top="1418" w:right="1418" w:bottom="1418" w:left="1418" w:header="567" w:footer="596" w:gutter="0"/>
          <w:cols w:space="708"/>
          <w:docGrid w:linePitch="360"/>
        </w:sectPr>
      </w:pPr>
    </w:p>
    <w:p w14:paraId="3F2D05CB" w14:textId="0C6178D2" w:rsidR="00C6525C" w:rsidRPr="00590863" w:rsidRDefault="00C6525C" w:rsidP="00C6525C">
      <w:pPr>
        <w:spacing w:after="0"/>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15</w:t>
      </w:r>
    </w:p>
    <w:p w14:paraId="3D44147D" w14:textId="77777777" w:rsidR="00C6525C" w:rsidRPr="00252358" w:rsidRDefault="00C6525C" w:rsidP="00C6525C"/>
    <w:p w14:paraId="77D2CDC8" w14:textId="77777777" w:rsidR="00C6525C" w:rsidRDefault="00C6525C" w:rsidP="00C6525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odpravo napak</w:t>
      </w:r>
    </w:p>
    <w:p w14:paraId="6D2D71B5" w14:textId="77777777" w:rsidR="00C6525C" w:rsidRDefault="00C6525C" w:rsidP="00C6525C">
      <w:pPr>
        <w:spacing w:after="120"/>
        <w:rPr>
          <w:rFonts w:ascii="Arial" w:hAnsi="Arial" w:cs="Arial"/>
        </w:rPr>
      </w:pPr>
    </w:p>
    <w:p w14:paraId="037016EE" w14:textId="77777777" w:rsidR="00C6525C" w:rsidRDefault="00C6525C" w:rsidP="00C6525C">
      <w:pPr>
        <w:spacing w:before="225" w:after="225" w:line="240" w:lineRule="auto"/>
        <w:jc w:val="both"/>
      </w:pPr>
      <w:r>
        <w:rPr>
          <w:rFonts w:ascii="Arial" w:hAnsi="Arial" w:cs="Arial"/>
          <w:i/>
          <w:iCs/>
          <w:color w:val="000000"/>
          <w:sz w:val="18"/>
          <w:szCs w:val="18"/>
        </w:rPr>
        <w:t>Glava s podatki o garantu (zavarovalnici/banki) ali SWIFT ključ</w:t>
      </w:r>
    </w:p>
    <w:p w14:paraId="7E2C6AC5" w14:textId="77777777" w:rsidR="00C6525C" w:rsidRDefault="00C6525C" w:rsidP="00C6525C">
      <w:pPr>
        <w:spacing w:before="225" w:after="225" w:line="240" w:lineRule="auto"/>
        <w:jc w:val="both"/>
      </w:pPr>
      <w:r>
        <w:rPr>
          <w:rFonts w:ascii="Arial" w:hAnsi="Arial" w:cs="Arial"/>
          <w:color w:val="000000"/>
          <w:sz w:val="18"/>
          <w:szCs w:val="18"/>
        </w:rPr>
        <w:t>Za: OBČINA LUKOVICA, STARI TRG 1, 1225 LUKOVICA</w:t>
      </w:r>
    </w:p>
    <w:p w14:paraId="0908FE42" w14:textId="77777777" w:rsidR="00C6525C" w:rsidRDefault="00C6525C" w:rsidP="00C6525C">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390ED2AA" w14:textId="77777777" w:rsidR="00C6525C" w:rsidRDefault="00C6525C" w:rsidP="00C6525C">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08B48F70" w14:textId="77777777" w:rsidR="00C6525C" w:rsidRDefault="00C6525C" w:rsidP="00C6525C">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11EF80B3" w14:textId="77777777" w:rsidR="00C6525C" w:rsidRDefault="00C6525C" w:rsidP="00C6525C">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2C2911AB" w14:textId="77777777" w:rsidR="00C6525C" w:rsidRDefault="00C6525C" w:rsidP="00C6525C">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3E97A144" w14:textId="77777777" w:rsidR="00C6525C" w:rsidRDefault="00C6525C" w:rsidP="00C6525C">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OBČINA LUKOVICA, STARI TRG 1, 1225 LUKOVICA,</w:t>
      </w:r>
    </w:p>
    <w:p w14:paraId="5A1286DE" w14:textId="75DE19BD" w:rsidR="00C6525C" w:rsidRDefault="00C6525C" w:rsidP="00C6525C">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Rekonstrukcija LC 072041 Rova – Dolenje - Šentvid</w:t>
      </w:r>
      <w:r>
        <w:rPr>
          <w:rFonts w:ascii="Arial" w:hAnsi="Arial" w:cs="Arial"/>
          <w:color w:val="000000"/>
          <w:sz w:val="18"/>
          <w:szCs w:val="18"/>
        </w:rPr>
        <w:t>«</w:t>
      </w:r>
    </w:p>
    <w:p w14:paraId="13CCD256" w14:textId="77777777" w:rsidR="00C6525C" w:rsidRDefault="00C6525C" w:rsidP="00C6525C">
      <w:pPr>
        <w:spacing w:before="225" w:after="225" w:line="240" w:lineRule="auto"/>
        <w:jc w:val="both"/>
      </w:pPr>
      <w:r>
        <w:rPr>
          <w:rFonts w:ascii="Arial" w:hAnsi="Arial" w:cs="Arial"/>
          <w:b/>
          <w:bCs/>
          <w:color w:val="000000"/>
          <w:sz w:val="18"/>
          <w:szCs w:val="18"/>
        </w:rPr>
        <w:t xml:space="preserve">ZNESEK IN VALUTA: 5,00 % pogodbene vrednosti z DDV, kar znaša </w:t>
      </w:r>
      <w:r>
        <w:rPr>
          <w:rFonts w:ascii="Arial" w:hAnsi="Arial" w:cs="Arial"/>
          <w:b/>
          <w:bCs/>
          <w:color w:val="000000"/>
          <w:sz w:val="18"/>
          <w:szCs w:val="18"/>
          <w:u w:val="single"/>
        </w:rPr>
        <w:t>__________</w:t>
      </w:r>
    </w:p>
    <w:p w14:paraId="33ADDEFF" w14:textId="77777777" w:rsidR="00C6525C" w:rsidRDefault="00C6525C" w:rsidP="00C6525C">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3050A77E" w14:textId="77777777" w:rsidR="00C6525C" w:rsidRDefault="00C6525C" w:rsidP="00C6525C">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213651DC" w14:textId="77777777" w:rsidR="00C6525C" w:rsidRDefault="00C6525C" w:rsidP="00C6525C">
      <w:pPr>
        <w:spacing w:before="225" w:after="225" w:line="240" w:lineRule="auto"/>
        <w:jc w:val="both"/>
      </w:pPr>
      <w:r>
        <w:rPr>
          <w:rFonts w:ascii="Arial" w:hAnsi="Arial" w:cs="Arial"/>
          <w:color w:val="000000"/>
          <w:sz w:val="18"/>
          <w:szCs w:val="18"/>
        </w:rPr>
        <w:t>2. Kopija garancije št. ______________</w:t>
      </w:r>
    </w:p>
    <w:p w14:paraId="3BEF2A88" w14:textId="77777777" w:rsidR="00C6525C" w:rsidRDefault="00C6525C" w:rsidP="00C6525C">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613F736E" w14:textId="77777777" w:rsidR="00C6525C" w:rsidRDefault="00C6525C" w:rsidP="00C6525C">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5A3C1C80" w14:textId="77777777" w:rsidR="00C6525C" w:rsidRDefault="00C6525C" w:rsidP="00C6525C">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4F1E36A9" w14:textId="77777777" w:rsidR="00C6525C" w:rsidRDefault="00C6525C" w:rsidP="00C6525C">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5523DB44" w14:textId="77777777" w:rsidR="00C6525C" w:rsidRDefault="00C6525C" w:rsidP="00C6525C">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5B9FB2CB" w14:textId="77777777" w:rsidR="00C6525C" w:rsidRDefault="00C6525C" w:rsidP="00C6525C">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189AEF96" w14:textId="77777777" w:rsidR="00C6525C" w:rsidRDefault="00C6525C" w:rsidP="00C6525C">
      <w:pPr>
        <w:spacing w:before="225" w:after="225" w:line="240" w:lineRule="auto"/>
        <w:jc w:val="both"/>
      </w:pPr>
      <w:r>
        <w:rPr>
          <w:rFonts w:ascii="Arial" w:hAnsi="Arial" w:cs="Arial"/>
          <w:color w:val="000000"/>
          <w:sz w:val="18"/>
          <w:szCs w:val="18"/>
        </w:rPr>
        <w:lastRenderedPageBreak/>
        <w:t>Katerokoli zahtevo za plačilo po tem zavarovanju moramo prejeti na datum veljavnosti zavarovanja ali pred njim v zgoraj navedenem kraju predložitve.</w:t>
      </w:r>
    </w:p>
    <w:p w14:paraId="0AE61F2B" w14:textId="77777777" w:rsidR="00C6525C" w:rsidRDefault="00C6525C" w:rsidP="00C6525C">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394667A6" w14:textId="77777777" w:rsidR="00C6525C" w:rsidRDefault="00C6525C" w:rsidP="00C6525C">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14:paraId="5D031987" w14:textId="77777777" w:rsidR="00C6525C" w:rsidRPr="00AE05A4" w:rsidRDefault="00C6525C" w:rsidP="00C6525C">
      <w:pPr>
        <w:spacing w:after="0"/>
        <w:jc w:val="right"/>
        <w:rPr>
          <w:rFonts w:ascii="Arial" w:hAnsi="Arial" w:cs="Arial"/>
          <w:sz w:val="24"/>
          <w:szCs w:val="24"/>
        </w:rPr>
      </w:pPr>
    </w:p>
    <w:p w14:paraId="4EE4324D" w14:textId="59B6F237" w:rsidR="00C6525C" w:rsidRDefault="00C6525C" w:rsidP="00AC0380">
      <w:pPr>
        <w:rPr>
          <w:rFonts w:ascii="Arial" w:hAnsi="Arial" w:cs="Arial"/>
        </w:rPr>
      </w:pPr>
    </w:p>
    <w:p w14:paraId="5A771E24" w14:textId="77777777" w:rsidR="00C6525C" w:rsidRDefault="00C6525C" w:rsidP="00AC0380">
      <w:pPr>
        <w:rPr>
          <w:rFonts w:ascii="Arial" w:hAnsi="Arial" w:cs="Arial"/>
        </w:rPr>
      </w:pPr>
    </w:p>
    <w:sectPr w:rsidR="00C6525C"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5CD5" w14:textId="77777777" w:rsidR="00A42065" w:rsidRDefault="00A42065" w:rsidP="006975C6">
      <w:pPr>
        <w:spacing w:after="0" w:line="240" w:lineRule="auto"/>
      </w:pPr>
      <w:r>
        <w:separator/>
      </w:r>
    </w:p>
  </w:endnote>
  <w:endnote w:type="continuationSeparator" w:id="0">
    <w:p w14:paraId="404AF6A8" w14:textId="77777777" w:rsidR="00A42065" w:rsidRDefault="00A42065"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B174" w14:textId="77777777" w:rsidR="006B2936" w:rsidRDefault="006B2936" w:rsidP="00D379CF">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C441" w14:textId="77777777" w:rsidR="006B2936" w:rsidRDefault="006B2936" w:rsidP="00D43D4E">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9FD1" w14:textId="77777777" w:rsidR="006B2936" w:rsidRDefault="006B2936" w:rsidP="00D43D4E">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CE62" w14:textId="77777777" w:rsidR="006B2936" w:rsidRDefault="006B2936" w:rsidP="00D43D4E">
    <w:pPr>
      <w:pStyle w:val="Noga"/>
      <w:tabs>
        <w:tab w:val="left" w:pos="3301"/>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F5D8" w14:textId="77777777" w:rsidR="006B2936" w:rsidRDefault="006B2936" w:rsidP="00D43D4E">
    <w:pPr>
      <w:pStyle w:val="Noga"/>
      <w:tabs>
        <w:tab w:val="left" w:pos="3301"/>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4FED" w14:textId="77777777" w:rsidR="006B2936" w:rsidRDefault="006B2936" w:rsidP="00D43D4E">
    <w:pPr>
      <w:pStyle w:val="Noga"/>
      <w:tabs>
        <w:tab w:val="left" w:pos="3301"/>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4228" w14:textId="77777777" w:rsidR="00C6525C" w:rsidRDefault="00C6525C" w:rsidP="00F23D80">
    <w:pPr>
      <w:pStyle w:val="Noga"/>
      <w:tabs>
        <w:tab w:val="left" w:pos="3301"/>
      </w:tabs>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4DE4" w14:textId="77777777" w:rsidR="00C6525C" w:rsidRDefault="00C6525C" w:rsidP="00F23D80">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FE0B" w14:textId="77777777" w:rsidR="00BA5911" w:rsidRPr="006F1DA5" w:rsidRDefault="00A27FC3" w:rsidP="008301AC">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002C3650" w:rsidRPr="006F1DA5">
          <w:rPr>
            <w:rFonts w:ascii="Arial" w:hAnsi="Arial" w:cs="Arial"/>
          </w:rPr>
          <w:fldChar w:fldCharType="begin"/>
        </w:r>
        <w:r w:rsidR="002C3650" w:rsidRPr="006F1DA5">
          <w:rPr>
            <w:rFonts w:ascii="Arial" w:hAnsi="Arial" w:cs="Arial"/>
          </w:rPr>
          <w:instrText xml:space="preserve"> PAGE   \* MERGEFORMAT </w:instrText>
        </w:r>
        <w:r w:rsidR="002C3650" w:rsidRPr="006F1DA5">
          <w:rPr>
            <w:rFonts w:ascii="Arial" w:hAnsi="Arial" w:cs="Arial"/>
          </w:rPr>
          <w:fldChar w:fldCharType="separate"/>
        </w:r>
        <w:r w:rsidR="002C3650">
          <w:rPr>
            <w:rFonts w:ascii="Arial" w:hAnsi="Arial" w:cs="Arial"/>
            <w:noProof/>
          </w:rPr>
          <w:t>1</w:t>
        </w:r>
        <w:r w:rsidR="002C3650" w:rsidRPr="006F1DA5">
          <w:rPr>
            <w:rFonts w:ascii="Arial" w:hAnsi="Arial" w:cs="Arial"/>
            <w:noProof/>
          </w:rPr>
          <w:fldChar w:fldCharType="end"/>
        </w:r>
      </w:sdtContent>
    </w:sdt>
  </w:p>
  <w:p w14:paraId="59A6D292" w14:textId="77777777" w:rsidR="00BA5911" w:rsidRDefault="00A27FC3" w:rsidP="00D379CF">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314F" w14:textId="77777777" w:rsidR="006B2936" w:rsidRDefault="006B2936" w:rsidP="00D43D4E">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D103" w14:textId="77777777" w:rsidR="006B2936" w:rsidRDefault="006B2936" w:rsidP="00D43D4E">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249A" w14:textId="77777777" w:rsidR="006B2936" w:rsidRDefault="006B2936" w:rsidP="00D43D4E">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9CA0" w14:textId="77777777" w:rsidR="006B2936" w:rsidRDefault="006B2936" w:rsidP="00D43D4E">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C378" w14:textId="77777777" w:rsidR="006B2936" w:rsidRDefault="006B2936" w:rsidP="00D43D4E">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5FE7" w14:textId="77777777" w:rsidR="006B2936" w:rsidRDefault="006B2936" w:rsidP="00D43D4E">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DFD5" w14:textId="77777777" w:rsidR="006B2936" w:rsidRDefault="006B2936" w:rsidP="00D43D4E">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E23D" w14:textId="77777777" w:rsidR="00A42065" w:rsidRDefault="00A42065" w:rsidP="006975C6">
      <w:pPr>
        <w:spacing w:after="0" w:line="240" w:lineRule="auto"/>
      </w:pPr>
      <w:r>
        <w:separator/>
      </w:r>
    </w:p>
  </w:footnote>
  <w:footnote w:type="continuationSeparator" w:id="0">
    <w:p w14:paraId="6FBC56CE" w14:textId="77777777" w:rsidR="00A42065" w:rsidRDefault="00A42065"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31"/>
      <w:gridCol w:w="3332"/>
      <w:gridCol w:w="4107"/>
    </w:tblGrid>
    <w:tr w:rsidR="00B05771" w:rsidRPr="006F1DA5" w14:paraId="4A1AC0D3" w14:textId="77777777" w:rsidTr="007C4767">
      <w:trPr>
        <w:trHeight w:val="1268"/>
      </w:trPr>
      <w:tc>
        <w:tcPr>
          <w:tcW w:w="1668" w:type="dxa"/>
        </w:tcPr>
        <w:p w14:paraId="47F316E2" w14:textId="77777777"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6704" behindDoc="0" locked="0" layoutInCell="1" allowOverlap="1" wp14:anchorId="2E4A5F92" wp14:editId="76413568">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53C1A861" w14:textId="77777777" w:rsidR="00B05771" w:rsidRPr="006F1DA5" w:rsidRDefault="00B05771" w:rsidP="007C4767">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LUKOVICA</w:t>
          </w:r>
        </w:p>
        <w:p w14:paraId="476567A1"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STARI TRG 1</w:t>
          </w:r>
        </w:p>
        <w:p w14:paraId="184575E4"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1225 LUKOVICA</w:t>
          </w:r>
        </w:p>
        <w:p w14:paraId="3BC85C9B"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http://www.lukovica.si/</w:t>
          </w:r>
        </w:p>
        <w:p w14:paraId="109589AB" w14:textId="77777777" w:rsidR="00B05771" w:rsidRPr="006F1DA5" w:rsidRDefault="00B05771" w:rsidP="007C4767">
          <w:pPr>
            <w:pStyle w:val="Glava"/>
            <w:rPr>
              <w:rFonts w:ascii="Arial" w:hAnsi="Arial" w:cs="Arial"/>
              <w:b/>
              <w:color w:val="000000" w:themeColor="text1"/>
            </w:rPr>
          </w:pPr>
          <w:proofErr w:type="spellStart"/>
          <w:r w:rsidRPr="006F1DA5">
            <w:rPr>
              <w:rFonts w:ascii="Arial" w:hAnsi="Arial" w:cs="Arial"/>
              <w:color w:val="000000" w:themeColor="text1"/>
              <w:sz w:val="16"/>
              <w:szCs w:val="16"/>
            </w:rPr>
            <w:t>Email</w:t>
          </w:r>
          <w:proofErr w:type="spellEnd"/>
          <w:r w:rsidRPr="006F1DA5">
            <w:rPr>
              <w:rFonts w:ascii="Arial" w:hAnsi="Arial" w:cs="Arial"/>
              <w:color w:val="000000" w:themeColor="text1"/>
              <w:sz w:val="16"/>
              <w:szCs w:val="16"/>
            </w:rPr>
            <w:t>: obcina.lukovica@lukovica.si</w:t>
          </w:r>
        </w:p>
      </w:tc>
      <w:tc>
        <w:tcPr>
          <w:tcW w:w="4209" w:type="dxa"/>
        </w:tcPr>
        <w:p w14:paraId="53CF130D" w14:textId="77777777"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8752" behindDoc="0" locked="0" layoutInCell="1" allowOverlap="1" wp14:anchorId="3EAAE106" wp14:editId="3C8781F7">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14:paraId="7F643617" w14:textId="77777777" w:rsidR="00B05771" w:rsidRDefault="00B0577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574"/>
      <w:gridCol w:w="3287"/>
      <w:gridCol w:w="4209"/>
    </w:tblGrid>
    <w:tr w:rsidR="00BA5911" w:rsidRPr="006F1DA5" w14:paraId="43E04682" w14:textId="77777777" w:rsidTr="00B169F3">
      <w:trPr>
        <w:trHeight w:val="1268"/>
      </w:trPr>
      <w:tc>
        <w:tcPr>
          <w:tcW w:w="1668" w:type="dxa"/>
        </w:tcPr>
        <w:p w14:paraId="1B13078B" w14:textId="77777777" w:rsidR="00BA5911" w:rsidRPr="006F1DA5" w:rsidRDefault="002C3650" w:rsidP="006347C3">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7728" behindDoc="0" locked="0" layoutInCell="1" allowOverlap="1" wp14:anchorId="3591B1F4" wp14:editId="3164B396">
                <wp:simplePos x="0" y="0"/>
                <wp:positionH relativeFrom="page">
                  <wp:posOffset>4433</wp:posOffset>
                </wp:positionH>
                <wp:positionV relativeFrom="paragraph">
                  <wp:posOffset>-3810</wp:posOffset>
                </wp:positionV>
                <wp:extent cx="990000" cy="720000"/>
                <wp:effectExtent l="0" t="0" r="0" b="0"/>
                <wp:wrapNone/>
                <wp:docPr id="2"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44150D0D" w14:textId="77777777" w:rsidR="00BA5911" w:rsidRPr="006F1DA5" w:rsidRDefault="002C3650"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LUKOVICA</w:t>
          </w:r>
        </w:p>
        <w:p w14:paraId="76A29658" w14:textId="77777777" w:rsidR="00BA5911" w:rsidRPr="006F1DA5" w:rsidRDefault="002C3650"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STARI TRG 1</w:t>
          </w:r>
        </w:p>
        <w:p w14:paraId="566E9A04" w14:textId="77777777" w:rsidR="00BA5911" w:rsidRPr="006F1DA5" w:rsidRDefault="002C3650"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1225 LUKOVICA</w:t>
          </w:r>
        </w:p>
        <w:p w14:paraId="6C176298" w14:textId="77777777" w:rsidR="00BA5911" w:rsidRPr="006F1DA5" w:rsidRDefault="002C3650"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http://www.lukovica.si/</w:t>
          </w:r>
        </w:p>
        <w:p w14:paraId="582E4493" w14:textId="77777777" w:rsidR="00BA5911" w:rsidRPr="006F1DA5" w:rsidRDefault="002C3650" w:rsidP="00FB3258">
          <w:pPr>
            <w:pStyle w:val="Glava"/>
            <w:rPr>
              <w:rFonts w:ascii="Arial" w:hAnsi="Arial" w:cs="Arial"/>
              <w:b/>
              <w:color w:val="000000" w:themeColor="text1"/>
            </w:rPr>
          </w:pPr>
          <w:proofErr w:type="spellStart"/>
          <w:r w:rsidRPr="006F1DA5">
            <w:rPr>
              <w:rFonts w:ascii="Arial" w:hAnsi="Arial" w:cs="Arial"/>
              <w:color w:val="000000" w:themeColor="text1"/>
              <w:sz w:val="16"/>
              <w:szCs w:val="16"/>
            </w:rPr>
            <w:t>Email</w:t>
          </w:r>
          <w:proofErr w:type="spellEnd"/>
          <w:r w:rsidRPr="006F1DA5">
            <w:rPr>
              <w:rFonts w:ascii="Arial" w:hAnsi="Arial" w:cs="Arial"/>
              <w:color w:val="000000" w:themeColor="text1"/>
              <w:sz w:val="16"/>
              <w:szCs w:val="16"/>
            </w:rPr>
            <w:t>: obcina.lukovica@lukovica.si</w:t>
          </w:r>
        </w:p>
      </w:tc>
      <w:tc>
        <w:tcPr>
          <w:tcW w:w="4209" w:type="dxa"/>
        </w:tcPr>
        <w:p w14:paraId="02098FDA" w14:textId="77777777" w:rsidR="00BA5911" w:rsidRPr="006F1DA5" w:rsidRDefault="002C3650" w:rsidP="00B93434">
          <w:pPr>
            <w:pStyle w:val="Glava"/>
            <w:rPr>
              <w:rFonts w:ascii="Arial" w:hAnsi="Arial" w:cs="Arial"/>
              <w:b/>
              <w:color w:val="000000" w:themeColor="text1"/>
            </w:rPr>
          </w:pPr>
          <w:r>
            <w:rPr>
              <w:rFonts w:ascii="Arial" w:hAnsi="Arial" w:cs="Arial"/>
              <w:b/>
              <w:noProof/>
              <w:color w:val="000000" w:themeColor="text1"/>
              <w:lang w:val="en-US"/>
            </w:rPr>
            <w:drawing>
              <wp:inline distT="0" distB="0" distL="0" distR="0" wp14:anchorId="7F4A4214" wp14:editId="5ED5E922">
                <wp:extent cx="2532893" cy="768098"/>
                <wp:effectExtent l="0" t="0" r="0" b="0"/>
                <wp:docPr id="3" name="Picture 2"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14:paraId="0DFDB86E" w14:textId="77777777" w:rsidR="00BA5911" w:rsidRPr="006F1DA5" w:rsidRDefault="00A27FC3"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366"/>
    <w:multiLevelType w:val="hybridMultilevel"/>
    <w:tmpl w:val="00005E76"/>
    <w:lvl w:ilvl="0" w:tplc="0000282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A1"/>
    <w:multiLevelType w:val="hybridMultilevel"/>
    <w:tmpl w:val="000053B1"/>
    <w:lvl w:ilvl="0" w:tplc="0000293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A49"/>
    <w:multiLevelType w:val="hybridMultilevel"/>
    <w:tmpl w:val="00005D24"/>
    <w:lvl w:ilvl="0" w:tplc="0000058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CD0"/>
    <w:multiLevelType w:val="hybridMultilevel"/>
    <w:tmpl w:val="000069D0"/>
    <w:lvl w:ilvl="0" w:tplc="00007AC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2EE"/>
    <w:multiLevelType w:val="hybridMultilevel"/>
    <w:tmpl w:val="00004AD4"/>
    <w:lvl w:ilvl="0" w:tplc="00002CF7">
      <w:start w:val="1"/>
      <w:numFmt w:val="bullet"/>
      <w:lvlText w:val="-"/>
      <w:lvlJc w:val="left"/>
      <w:pPr>
        <w:tabs>
          <w:tab w:val="num" w:pos="720"/>
        </w:tabs>
        <w:ind w:left="720" w:hanging="360"/>
      </w:pPr>
    </w:lvl>
    <w:lvl w:ilvl="1" w:tplc="00003F4A">
      <w:start w:val="5"/>
      <w:numFmt w:val="lowerRoman"/>
      <w:lvlText w:val="%2"/>
      <w:lvlJc w:val="left"/>
      <w:pPr>
        <w:tabs>
          <w:tab w:val="num" w:pos="1440"/>
        </w:tabs>
        <w:ind w:left="1440" w:hanging="360"/>
      </w:pPr>
      <w:rPr>
        <w:rFonts w:cs="Times New Roman"/>
      </w:rPr>
    </w:lvl>
    <w:lvl w:ilvl="2" w:tplc="00000A4A">
      <w:start w:val="35"/>
      <w:numFmt w:val="upp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350"/>
    <w:multiLevelType w:val="hybridMultilevel"/>
    <w:tmpl w:val="00004D67"/>
    <w:lvl w:ilvl="0" w:tplc="0000596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C3B"/>
    <w:multiLevelType w:val="hybridMultilevel"/>
    <w:tmpl w:val="00000940"/>
    <w:lvl w:ilvl="0" w:tplc="0000701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E40"/>
    <w:multiLevelType w:val="hybridMultilevel"/>
    <w:tmpl w:val="0000138A"/>
    <w:lvl w:ilvl="0" w:tplc="0000295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66B"/>
    <w:multiLevelType w:val="hybridMultilevel"/>
    <w:tmpl w:val="00006FC9"/>
    <w:lvl w:ilvl="0" w:tplc="00005CC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4230"/>
    <w:multiLevelType w:val="hybridMultilevel"/>
    <w:tmpl w:val="00001049"/>
    <w:lvl w:ilvl="0" w:tplc="0000086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944"/>
    <w:multiLevelType w:val="hybridMultilevel"/>
    <w:tmpl w:val="00003B97"/>
    <w:lvl w:ilvl="0" w:tplc="0000402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B40"/>
    <w:multiLevelType w:val="hybridMultilevel"/>
    <w:tmpl w:val="56186086"/>
    <w:lvl w:ilvl="0" w:tplc="00004E57">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4DF2"/>
    <w:multiLevelType w:val="hybridMultilevel"/>
    <w:tmpl w:val="00003459"/>
    <w:lvl w:ilvl="0" w:tplc="0000263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5878"/>
    <w:multiLevelType w:val="hybridMultilevel"/>
    <w:tmpl w:val="00004F68"/>
    <w:lvl w:ilvl="0" w:tplc="00005876">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5F49"/>
    <w:multiLevelType w:val="hybridMultilevel"/>
    <w:tmpl w:val="00006CF4"/>
    <w:lvl w:ilvl="0" w:tplc="00005F4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6032"/>
    <w:multiLevelType w:val="hybridMultilevel"/>
    <w:tmpl w:val="00004E08"/>
    <w:lvl w:ilvl="0" w:tplc="00007A6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66C4"/>
    <w:multiLevelType w:val="hybridMultilevel"/>
    <w:tmpl w:val="00002668"/>
    <w:lvl w:ilvl="0" w:tplc="000078D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701F"/>
    <w:multiLevelType w:val="hybridMultilevel"/>
    <w:tmpl w:val="00006048"/>
    <w:lvl w:ilvl="0" w:tplc="000057D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759A"/>
    <w:multiLevelType w:val="hybridMultilevel"/>
    <w:tmpl w:val="000073D9"/>
    <w:lvl w:ilvl="0" w:tplc="00001F16">
      <w:start w:val="1"/>
      <w:numFmt w:val="bullet"/>
      <w:lvlText w:val="-"/>
      <w:lvlJc w:val="left"/>
      <w:pPr>
        <w:tabs>
          <w:tab w:val="num" w:pos="720"/>
        </w:tabs>
        <w:ind w:left="720" w:hanging="360"/>
      </w:pPr>
    </w:lvl>
    <w:lvl w:ilvl="1" w:tplc="0000182F">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7EB7"/>
    <w:multiLevelType w:val="hybridMultilevel"/>
    <w:tmpl w:val="00006479"/>
    <w:lvl w:ilvl="0" w:tplc="0000432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C154592"/>
    <w:multiLevelType w:val="hybridMultilevel"/>
    <w:tmpl w:val="0BC4AAA6"/>
    <w:lvl w:ilvl="0" w:tplc="88861AAE">
      <w:start w:val="1"/>
      <w:numFmt w:val="decimal"/>
      <w:lvlText w:val="%1."/>
      <w:lvlJc w:val="left"/>
      <w:pPr>
        <w:ind w:left="720" w:hanging="360"/>
      </w:pPr>
      <w:rPr>
        <w:rFonts w:ascii="Arial" w:hAnsi="Arial" w:cs="Arial" w:hint="default"/>
        <w:color w:val="000000"/>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0CC16A31"/>
    <w:multiLevelType w:val="hybridMultilevel"/>
    <w:tmpl w:val="33825604"/>
    <w:lvl w:ilvl="0" w:tplc="3AFC5CDC">
      <w:start w:val="1"/>
      <w:numFmt w:val="bullet"/>
      <w:lvlText w:val=""/>
      <w:lvlJc w:val="left"/>
      <w:pPr>
        <w:ind w:left="720" w:hanging="360"/>
      </w:pPr>
      <w:rPr>
        <w:rFonts w:ascii="Symbol" w:hAnsi="Symbol" w:cs="Symbol" w:hint="default"/>
        <w:sz w:val="18"/>
        <w:szCs w:val="18"/>
      </w:rPr>
    </w:lvl>
    <w:lvl w:ilvl="1" w:tplc="E698E4FE">
      <w:start w:val="1"/>
      <w:numFmt w:val="bullet"/>
      <w:lvlText w:val="o"/>
      <w:lvlJc w:val="left"/>
      <w:pPr>
        <w:ind w:left="1440" w:hanging="360"/>
      </w:pPr>
      <w:rPr>
        <w:rFonts w:ascii="Courier New" w:hAnsi="Courier New" w:cs="Courier New" w:hint="default"/>
      </w:rPr>
    </w:lvl>
    <w:lvl w:ilvl="2" w:tplc="9FE48E34">
      <w:start w:val="1"/>
      <w:numFmt w:val="bullet"/>
      <w:lvlText w:val=""/>
      <w:lvlJc w:val="left"/>
      <w:pPr>
        <w:ind w:left="2160" w:hanging="360"/>
      </w:pPr>
      <w:rPr>
        <w:rFonts w:ascii="Wingdings" w:hAnsi="Wingdings" w:cs="Wingdings" w:hint="default"/>
      </w:rPr>
    </w:lvl>
    <w:lvl w:ilvl="3" w:tplc="F400517E">
      <w:start w:val="1"/>
      <w:numFmt w:val="bullet"/>
      <w:lvlText w:val=""/>
      <w:lvlJc w:val="left"/>
      <w:pPr>
        <w:ind w:left="2880" w:hanging="360"/>
      </w:pPr>
      <w:rPr>
        <w:rFonts w:ascii="Symbol" w:hAnsi="Symbol" w:cs="Symbol" w:hint="default"/>
      </w:rPr>
    </w:lvl>
    <w:lvl w:ilvl="4" w:tplc="9E06C652">
      <w:start w:val="1"/>
      <w:numFmt w:val="bullet"/>
      <w:lvlText w:val="o"/>
      <w:lvlJc w:val="left"/>
      <w:pPr>
        <w:ind w:left="3600" w:hanging="360"/>
      </w:pPr>
      <w:rPr>
        <w:rFonts w:ascii="Courier New" w:hAnsi="Courier New" w:cs="Courier New" w:hint="default"/>
      </w:rPr>
    </w:lvl>
    <w:lvl w:ilvl="5" w:tplc="C28642A6">
      <w:start w:val="1"/>
      <w:numFmt w:val="bullet"/>
      <w:lvlText w:val=""/>
      <w:lvlJc w:val="left"/>
      <w:pPr>
        <w:ind w:left="4320" w:hanging="360"/>
      </w:pPr>
      <w:rPr>
        <w:rFonts w:ascii="Wingdings" w:hAnsi="Wingdings" w:cs="Wingdings" w:hint="default"/>
      </w:rPr>
    </w:lvl>
    <w:lvl w:ilvl="6" w:tplc="4FA0342C">
      <w:start w:val="1"/>
      <w:numFmt w:val="bullet"/>
      <w:lvlText w:val=""/>
      <w:lvlJc w:val="left"/>
      <w:pPr>
        <w:ind w:left="5040" w:hanging="360"/>
      </w:pPr>
      <w:rPr>
        <w:rFonts w:ascii="Symbol" w:hAnsi="Symbol" w:cs="Symbol" w:hint="default"/>
      </w:rPr>
    </w:lvl>
    <w:lvl w:ilvl="7" w:tplc="DB563050">
      <w:start w:val="1"/>
      <w:numFmt w:val="bullet"/>
      <w:lvlText w:val="o"/>
      <w:lvlJc w:val="left"/>
      <w:pPr>
        <w:ind w:left="5760" w:hanging="360"/>
      </w:pPr>
      <w:rPr>
        <w:rFonts w:ascii="Courier New" w:hAnsi="Courier New" w:cs="Courier New" w:hint="default"/>
      </w:rPr>
    </w:lvl>
    <w:lvl w:ilvl="8" w:tplc="CD4444EE">
      <w:start w:val="1"/>
      <w:numFmt w:val="bullet"/>
      <w:lvlText w:val=""/>
      <w:lvlJc w:val="left"/>
      <w:pPr>
        <w:ind w:left="6480" w:hanging="360"/>
      </w:pPr>
      <w:rPr>
        <w:rFonts w:ascii="Wingdings" w:hAnsi="Wingdings" w:cs="Wingdings" w:hint="default"/>
      </w:rPr>
    </w:lvl>
  </w:abstractNum>
  <w:abstractNum w:abstractNumId="22" w15:restartNumberingAfterBreak="0">
    <w:nsid w:val="19435EED"/>
    <w:multiLevelType w:val="hybridMultilevel"/>
    <w:tmpl w:val="36F23D66"/>
    <w:lvl w:ilvl="0" w:tplc="473E83C8">
      <w:start w:val="1"/>
      <w:numFmt w:val="decimal"/>
      <w:lvlText w:val="%1."/>
      <w:lvlJc w:val="left"/>
      <w:pPr>
        <w:ind w:left="720" w:hanging="360"/>
      </w:pPr>
      <w:rPr>
        <w:rFonts w:ascii="Arial" w:hAnsi="Arial" w:cs="Arial" w:hint="default"/>
        <w:color w:val="000000"/>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8D366E9"/>
    <w:multiLevelType w:val="hybridMultilevel"/>
    <w:tmpl w:val="88BE5F6C"/>
    <w:lvl w:ilvl="0" w:tplc="3D66DEE6">
      <w:start w:val="1"/>
      <w:numFmt w:val="bullet"/>
      <w:lvlText w:val=""/>
      <w:lvlJc w:val="left"/>
      <w:pPr>
        <w:ind w:left="720" w:hanging="360"/>
      </w:pPr>
      <w:rPr>
        <w:rFonts w:ascii="Symbol" w:hAnsi="Symbol" w:cs="Symbol" w:hint="default"/>
        <w:sz w:val="18"/>
        <w:szCs w:val="18"/>
      </w:rPr>
    </w:lvl>
    <w:lvl w:ilvl="1" w:tplc="B31CE584">
      <w:start w:val="1"/>
      <w:numFmt w:val="bullet"/>
      <w:lvlText w:val="o"/>
      <w:lvlJc w:val="left"/>
      <w:pPr>
        <w:ind w:left="1440" w:hanging="360"/>
      </w:pPr>
      <w:rPr>
        <w:rFonts w:ascii="Courier New" w:hAnsi="Courier New" w:cs="Courier New" w:hint="default"/>
      </w:rPr>
    </w:lvl>
    <w:lvl w:ilvl="2" w:tplc="7B304D16">
      <w:start w:val="1"/>
      <w:numFmt w:val="bullet"/>
      <w:lvlText w:val=""/>
      <w:lvlJc w:val="left"/>
      <w:pPr>
        <w:ind w:left="2160" w:hanging="360"/>
      </w:pPr>
      <w:rPr>
        <w:rFonts w:ascii="Wingdings" w:hAnsi="Wingdings" w:cs="Wingdings" w:hint="default"/>
      </w:rPr>
    </w:lvl>
    <w:lvl w:ilvl="3" w:tplc="C2EC8866">
      <w:start w:val="1"/>
      <w:numFmt w:val="bullet"/>
      <w:lvlText w:val=""/>
      <w:lvlJc w:val="left"/>
      <w:pPr>
        <w:ind w:left="2880" w:hanging="360"/>
      </w:pPr>
      <w:rPr>
        <w:rFonts w:ascii="Symbol" w:hAnsi="Symbol" w:cs="Symbol" w:hint="default"/>
      </w:rPr>
    </w:lvl>
    <w:lvl w:ilvl="4" w:tplc="41AA6C7C">
      <w:start w:val="1"/>
      <w:numFmt w:val="bullet"/>
      <w:lvlText w:val="o"/>
      <w:lvlJc w:val="left"/>
      <w:pPr>
        <w:ind w:left="3600" w:hanging="360"/>
      </w:pPr>
      <w:rPr>
        <w:rFonts w:ascii="Courier New" w:hAnsi="Courier New" w:cs="Courier New" w:hint="default"/>
      </w:rPr>
    </w:lvl>
    <w:lvl w:ilvl="5" w:tplc="5D1EBF32">
      <w:start w:val="1"/>
      <w:numFmt w:val="bullet"/>
      <w:lvlText w:val=""/>
      <w:lvlJc w:val="left"/>
      <w:pPr>
        <w:ind w:left="4320" w:hanging="360"/>
      </w:pPr>
      <w:rPr>
        <w:rFonts w:ascii="Wingdings" w:hAnsi="Wingdings" w:cs="Wingdings" w:hint="default"/>
      </w:rPr>
    </w:lvl>
    <w:lvl w:ilvl="6" w:tplc="5DBEDF6A">
      <w:start w:val="1"/>
      <w:numFmt w:val="bullet"/>
      <w:lvlText w:val=""/>
      <w:lvlJc w:val="left"/>
      <w:pPr>
        <w:ind w:left="5040" w:hanging="360"/>
      </w:pPr>
      <w:rPr>
        <w:rFonts w:ascii="Symbol" w:hAnsi="Symbol" w:cs="Symbol" w:hint="default"/>
      </w:rPr>
    </w:lvl>
    <w:lvl w:ilvl="7" w:tplc="8BA6F21A">
      <w:start w:val="1"/>
      <w:numFmt w:val="bullet"/>
      <w:lvlText w:val="o"/>
      <w:lvlJc w:val="left"/>
      <w:pPr>
        <w:ind w:left="5760" w:hanging="360"/>
      </w:pPr>
      <w:rPr>
        <w:rFonts w:ascii="Courier New" w:hAnsi="Courier New" w:cs="Courier New" w:hint="default"/>
      </w:rPr>
    </w:lvl>
    <w:lvl w:ilvl="8" w:tplc="5E1A7632">
      <w:start w:val="1"/>
      <w:numFmt w:val="bullet"/>
      <w:lvlText w:val=""/>
      <w:lvlJc w:val="left"/>
      <w:pPr>
        <w:ind w:left="6480" w:hanging="360"/>
      </w:pPr>
      <w:rPr>
        <w:rFonts w:ascii="Wingdings" w:hAnsi="Wingdings" w:cs="Wingdings" w:hint="default"/>
      </w:rPr>
    </w:lvl>
  </w:abstractNum>
  <w:abstractNum w:abstractNumId="24" w15:restartNumberingAfterBreak="0">
    <w:nsid w:val="32AB79ED"/>
    <w:multiLevelType w:val="hybridMultilevel"/>
    <w:tmpl w:val="B9126224"/>
    <w:lvl w:ilvl="0" w:tplc="840401E2">
      <w:start w:val="1"/>
      <w:numFmt w:val="bullet"/>
      <w:lvlText w:val=""/>
      <w:lvlJc w:val="left"/>
      <w:pPr>
        <w:ind w:left="720" w:hanging="360"/>
      </w:pPr>
      <w:rPr>
        <w:rFonts w:ascii="Symbol" w:hAnsi="Symbol" w:cs="Symbol" w:hint="default"/>
        <w:sz w:val="18"/>
        <w:szCs w:val="18"/>
      </w:rPr>
    </w:lvl>
    <w:lvl w:ilvl="1" w:tplc="898428B8">
      <w:start w:val="1"/>
      <w:numFmt w:val="bullet"/>
      <w:lvlText w:val="o"/>
      <w:lvlJc w:val="left"/>
      <w:pPr>
        <w:ind w:left="1440" w:hanging="360"/>
      </w:pPr>
      <w:rPr>
        <w:rFonts w:ascii="Courier New" w:hAnsi="Courier New" w:cs="Courier New" w:hint="default"/>
      </w:rPr>
    </w:lvl>
    <w:lvl w:ilvl="2" w:tplc="964082B4">
      <w:start w:val="1"/>
      <w:numFmt w:val="bullet"/>
      <w:lvlText w:val=""/>
      <w:lvlJc w:val="left"/>
      <w:pPr>
        <w:ind w:left="2160" w:hanging="360"/>
      </w:pPr>
      <w:rPr>
        <w:rFonts w:ascii="Wingdings" w:hAnsi="Wingdings" w:cs="Wingdings" w:hint="default"/>
      </w:rPr>
    </w:lvl>
    <w:lvl w:ilvl="3" w:tplc="94B2FA50">
      <w:start w:val="1"/>
      <w:numFmt w:val="bullet"/>
      <w:lvlText w:val=""/>
      <w:lvlJc w:val="left"/>
      <w:pPr>
        <w:ind w:left="2880" w:hanging="360"/>
      </w:pPr>
      <w:rPr>
        <w:rFonts w:ascii="Symbol" w:hAnsi="Symbol" w:cs="Symbol" w:hint="default"/>
      </w:rPr>
    </w:lvl>
    <w:lvl w:ilvl="4" w:tplc="6378549C">
      <w:start w:val="1"/>
      <w:numFmt w:val="bullet"/>
      <w:lvlText w:val="o"/>
      <w:lvlJc w:val="left"/>
      <w:pPr>
        <w:ind w:left="3600" w:hanging="360"/>
      </w:pPr>
      <w:rPr>
        <w:rFonts w:ascii="Courier New" w:hAnsi="Courier New" w:cs="Courier New" w:hint="default"/>
      </w:rPr>
    </w:lvl>
    <w:lvl w:ilvl="5" w:tplc="71E620F0">
      <w:start w:val="1"/>
      <w:numFmt w:val="bullet"/>
      <w:lvlText w:val=""/>
      <w:lvlJc w:val="left"/>
      <w:pPr>
        <w:ind w:left="4320" w:hanging="360"/>
      </w:pPr>
      <w:rPr>
        <w:rFonts w:ascii="Wingdings" w:hAnsi="Wingdings" w:cs="Wingdings" w:hint="default"/>
      </w:rPr>
    </w:lvl>
    <w:lvl w:ilvl="6" w:tplc="D7D0C15A">
      <w:start w:val="1"/>
      <w:numFmt w:val="bullet"/>
      <w:lvlText w:val=""/>
      <w:lvlJc w:val="left"/>
      <w:pPr>
        <w:ind w:left="5040" w:hanging="360"/>
      </w:pPr>
      <w:rPr>
        <w:rFonts w:ascii="Symbol" w:hAnsi="Symbol" w:cs="Symbol" w:hint="default"/>
      </w:rPr>
    </w:lvl>
    <w:lvl w:ilvl="7" w:tplc="1E948E26">
      <w:start w:val="1"/>
      <w:numFmt w:val="bullet"/>
      <w:lvlText w:val="o"/>
      <w:lvlJc w:val="left"/>
      <w:pPr>
        <w:ind w:left="5760" w:hanging="360"/>
      </w:pPr>
      <w:rPr>
        <w:rFonts w:ascii="Courier New" w:hAnsi="Courier New" w:cs="Courier New" w:hint="default"/>
      </w:rPr>
    </w:lvl>
    <w:lvl w:ilvl="8" w:tplc="AF003724">
      <w:start w:val="1"/>
      <w:numFmt w:val="bullet"/>
      <w:lvlText w:val=""/>
      <w:lvlJc w:val="left"/>
      <w:pPr>
        <w:ind w:left="6480" w:hanging="360"/>
      </w:pPr>
      <w:rPr>
        <w:rFonts w:ascii="Wingdings" w:hAnsi="Wingdings" w:cs="Wingdings" w:hint="default"/>
      </w:rPr>
    </w:lvl>
  </w:abstractNum>
  <w:abstractNum w:abstractNumId="25" w15:restartNumberingAfterBreak="0">
    <w:nsid w:val="39B877C6"/>
    <w:multiLevelType w:val="hybridMultilevel"/>
    <w:tmpl w:val="5DF6FAA2"/>
    <w:lvl w:ilvl="0" w:tplc="B5FE6580">
      <w:start w:val="1"/>
      <w:numFmt w:val="bullet"/>
      <w:lvlText w:val=""/>
      <w:lvlJc w:val="left"/>
      <w:pPr>
        <w:ind w:left="720" w:hanging="360"/>
      </w:pPr>
      <w:rPr>
        <w:rFonts w:ascii="Symbol" w:hAnsi="Symbol" w:cs="Symbol" w:hint="default"/>
        <w:sz w:val="18"/>
        <w:szCs w:val="18"/>
      </w:rPr>
    </w:lvl>
    <w:lvl w:ilvl="1" w:tplc="5FEC48A6">
      <w:start w:val="1"/>
      <w:numFmt w:val="bullet"/>
      <w:lvlText w:val="o"/>
      <w:lvlJc w:val="left"/>
      <w:pPr>
        <w:ind w:left="1440" w:hanging="360"/>
      </w:pPr>
      <w:rPr>
        <w:rFonts w:ascii="Courier New" w:hAnsi="Courier New" w:cs="Courier New" w:hint="default"/>
      </w:rPr>
    </w:lvl>
    <w:lvl w:ilvl="2" w:tplc="9C4A36B8">
      <w:start w:val="1"/>
      <w:numFmt w:val="bullet"/>
      <w:lvlText w:val=""/>
      <w:lvlJc w:val="left"/>
      <w:pPr>
        <w:ind w:left="2160" w:hanging="360"/>
      </w:pPr>
      <w:rPr>
        <w:rFonts w:ascii="Wingdings" w:hAnsi="Wingdings" w:cs="Wingdings" w:hint="default"/>
      </w:rPr>
    </w:lvl>
    <w:lvl w:ilvl="3" w:tplc="A556754E">
      <w:start w:val="1"/>
      <w:numFmt w:val="bullet"/>
      <w:lvlText w:val=""/>
      <w:lvlJc w:val="left"/>
      <w:pPr>
        <w:ind w:left="2880" w:hanging="360"/>
      </w:pPr>
      <w:rPr>
        <w:rFonts w:ascii="Symbol" w:hAnsi="Symbol" w:cs="Symbol" w:hint="default"/>
      </w:rPr>
    </w:lvl>
    <w:lvl w:ilvl="4" w:tplc="B6B0FF12">
      <w:start w:val="1"/>
      <w:numFmt w:val="bullet"/>
      <w:lvlText w:val="o"/>
      <w:lvlJc w:val="left"/>
      <w:pPr>
        <w:ind w:left="3600" w:hanging="360"/>
      </w:pPr>
      <w:rPr>
        <w:rFonts w:ascii="Courier New" w:hAnsi="Courier New" w:cs="Courier New" w:hint="default"/>
      </w:rPr>
    </w:lvl>
    <w:lvl w:ilvl="5" w:tplc="15FE10EC">
      <w:start w:val="1"/>
      <w:numFmt w:val="bullet"/>
      <w:lvlText w:val=""/>
      <w:lvlJc w:val="left"/>
      <w:pPr>
        <w:ind w:left="4320" w:hanging="360"/>
      </w:pPr>
      <w:rPr>
        <w:rFonts w:ascii="Wingdings" w:hAnsi="Wingdings" w:cs="Wingdings" w:hint="default"/>
      </w:rPr>
    </w:lvl>
    <w:lvl w:ilvl="6" w:tplc="6F8EF782">
      <w:start w:val="1"/>
      <w:numFmt w:val="bullet"/>
      <w:lvlText w:val=""/>
      <w:lvlJc w:val="left"/>
      <w:pPr>
        <w:ind w:left="5040" w:hanging="360"/>
      </w:pPr>
      <w:rPr>
        <w:rFonts w:ascii="Symbol" w:hAnsi="Symbol" w:cs="Symbol" w:hint="default"/>
      </w:rPr>
    </w:lvl>
    <w:lvl w:ilvl="7" w:tplc="D58ABA3E">
      <w:start w:val="1"/>
      <w:numFmt w:val="bullet"/>
      <w:lvlText w:val="o"/>
      <w:lvlJc w:val="left"/>
      <w:pPr>
        <w:ind w:left="5760" w:hanging="360"/>
      </w:pPr>
      <w:rPr>
        <w:rFonts w:ascii="Courier New" w:hAnsi="Courier New" w:cs="Courier New" w:hint="default"/>
      </w:rPr>
    </w:lvl>
    <w:lvl w:ilvl="8" w:tplc="7C3EB364">
      <w:start w:val="1"/>
      <w:numFmt w:val="bullet"/>
      <w:lvlText w:val=""/>
      <w:lvlJc w:val="left"/>
      <w:pPr>
        <w:ind w:left="6480" w:hanging="360"/>
      </w:pPr>
      <w:rPr>
        <w:rFonts w:ascii="Wingdings" w:hAnsi="Wingdings" w:cs="Wingdings" w:hint="default"/>
      </w:rPr>
    </w:lvl>
  </w:abstractNum>
  <w:abstractNum w:abstractNumId="26" w15:restartNumberingAfterBreak="0">
    <w:nsid w:val="437524FA"/>
    <w:multiLevelType w:val="hybridMultilevel"/>
    <w:tmpl w:val="9AF64A40"/>
    <w:lvl w:ilvl="0" w:tplc="F9FE2678">
      <w:start w:val="1"/>
      <w:numFmt w:val="bullet"/>
      <w:lvlText w:val=""/>
      <w:lvlJc w:val="left"/>
      <w:pPr>
        <w:ind w:left="720" w:hanging="360"/>
      </w:pPr>
      <w:rPr>
        <w:rFonts w:ascii="Symbol" w:hAnsi="Symbol" w:cs="Symbol" w:hint="default"/>
        <w:sz w:val="18"/>
        <w:szCs w:val="18"/>
      </w:rPr>
    </w:lvl>
    <w:lvl w:ilvl="1" w:tplc="16484DBA">
      <w:start w:val="1"/>
      <w:numFmt w:val="bullet"/>
      <w:lvlText w:val="o"/>
      <w:lvlJc w:val="left"/>
      <w:pPr>
        <w:ind w:left="1440" w:hanging="360"/>
      </w:pPr>
      <w:rPr>
        <w:rFonts w:ascii="Courier New" w:hAnsi="Courier New" w:cs="Courier New" w:hint="default"/>
      </w:rPr>
    </w:lvl>
    <w:lvl w:ilvl="2" w:tplc="594ADA5C">
      <w:start w:val="1"/>
      <w:numFmt w:val="bullet"/>
      <w:lvlText w:val=""/>
      <w:lvlJc w:val="left"/>
      <w:pPr>
        <w:ind w:left="2160" w:hanging="360"/>
      </w:pPr>
      <w:rPr>
        <w:rFonts w:ascii="Wingdings" w:hAnsi="Wingdings" w:cs="Wingdings" w:hint="default"/>
      </w:rPr>
    </w:lvl>
    <w:lvl w:ilvl="3" w:tplc="86EEF116">
      <w:start w:val="1"/>
      <w:numFmt w:val="bullet"/>
      <w:lvlText w:val=""/>
      <w:lvlJc w:val="left"/>
      <w:pPr>
        <w:ind w:left="2880" w:hanging="360"/>
      </w:pPr>
      <w:rPr>
        <w:rFonts w:ascii="Symbol" w:hAnsi="Symbol" w:cs="Symbol" w:hint="default"/>
      </w:rPr>
    </w:lvl>
    <w:lvl w:ilvl="4" w:tplc="740C64FA">
      <w:start w:val="1"/>
      <w:numFmt w:val="bullet"/>
      <w:lvlText w:val="o"/>
      <w:lvlJc w:val="left"/>
      <w:pPr>
        <w:ind w:left="3600" w:hanging="360"/>
      </w:pPr>
      <w:rPr>
        <w:rFonts w:ascii="Courier New" w:hAnsi="Courier New" w:cs="Courier New" w:hint="default"/>
      </w:rPr>
    </w:lvl>
    <w:lvl w:ilvl="5" w:tplc="28DCF362">
      <w:start w:val="1"/>
      <w:numFmt w:val="bullet"/>
      <w:lvlText w:val=""/>
      <w:lvlJc w:val="left"/>
      <w:pPr>
        <w:ind w:left="4320" w:hanging="360"/>
      </w:pPr>
      <w:rPr>
        <w:rFonts w:ascii="Wingdings" w:hAnsi="Wingdings" w:cs="Wingdings" w:hint="default"/>
      </w:rPr>
    </w:lvl>
    <w:lvl w:ilvl="6" w:tplc="7EBEC5AE">
      <w:start w:val="1"/>
      <w:numFmt w:val="bullet"/>
      <w:lvlText w:val=""/>
      <w:lvlJc w:val="left"/>
      <w:pPr>
        <w:ind w:left="5040" w:hanging="360"/>
      </w:pPr>
      <w:rPr>
        <w:rFonts w:ascii="Symbol" w:hAnsi="Symbol" w:cs="Symbol" w:hint="default"/>
      </w:rPr>
    </w:lvl>
    <w:lvl w:ilvl="7" w:tplc="26F0539E">
      <w:start w:val="1"/>
      <w:numFmt w:val="bullet"/>
      <w:lvlText w:val="o"/>
      <w:lvlJc w:val="left"/>
      <w:pPr>
        <w:ind w:left="5760" w:hanging="360"/>
      </w:pPr>
      <w:rPr>
        <w:rFonts w:ascii="Courier New" w:hAnsi="Courier New" w:cs="Courier New" w:hint="default"/>
      </w:rPr>
    </w:lvl>
    <w:lvl w:ilvl="8" w:tplc="3F564E84">
      <w:start w:val="1"/>
      <w:numFmt w:val="bullet"/>
      <w:lvlText w:val=""/>
      <w:lvlJc w:val="left"/>
      <w:pPr>
        <w:ind w:left="6480" w:hanging="360"/>
      </w:pPr>
      <w:rPr>
        <w:rFonts w:ascii="Wingdings" w:hAnsi="Wingdings" w:cs="Wingdings" w:hint="default"/>
      </w:rPr>
    </w:lvl>
  </w:abstractNum>
  <w:abstractNum w:abstractNumId="27" w15:restartNumberingAfterBreak="0">
    <w:nsid w:val="4F65205F"/>
    <w:multiLevelType w:val="hybridMultilevel"/>
    <w:tmpl w:val="32540CE0"/>
    <w:lvl w:ilvl="0" w:tplc="6E4E0814">
      <w:start w:val="1"/>
      <w:numFmt w:val="bullet"/>
      <w:lvlText w:val=""/>
      <w:lvlJc w:val="left"/>
      <w:pPr>
        <w:ind w:left="720" w:hanging="360"/>
      </w:pPr>
      <w:rPr>
        <w:rFonts w:ascii="Symbol" w:hAnsi="Symbol" w:cs="Symbol" w:hint="default"/>
        <w:sz w:val="18"/>
        <w:szCs w:val="18"/>
      </w:rPr>
    </w:lvl>
    <w:lvl w:ilvl="1" w:tplc="50FE931A">
      <w:start w:val="1"/>
      <w:numFmt w:val="bullet"/>
      <w:lvlText w:val="o"/>
      <w:lvlJc w:val="left"/>
      <w:pPr>
        <w:ind w:left="1440" w:hanging="360"/>
      </w:pPr>
      <w:rPr>
        <w:rFonts w:ascii="Courier New" w:hAnsi="Courier New" w:cs="Courier New" w:hint="default"/>
      </w:rPr>
    </w:lvl>
    <w:lvl w:ilvl="2" w:tplc="E206C0A0">
      <w:start w:val="1"/>
      <w:numFmt w:val="bullet"/>
      <w:lvlText w:val=""/>
      <w:lvlJc w:val="left"/>
      <w:pPr>
        <w:ind w:left="2160" w:hanging="360"/>
      </w:pPr>
      <w:rPr>
        <w:rFonts w:ascii="Wingdings" w:hAnsi="Wingdings" w:cs="Wingdings" w:hint="default"/>
      </w:rPr>
    </w:lvl>
    <w:lvl w:ilvl="3" w:tplc="4F1EA5A2">
      <w:start w:val="1"/>
      <w:numFmt w:val="bullet"/>
      <w:lvlText w:val=""/>
      <w:lvlJc w:val="left"/>
      <w:pPr>
        <w:ind w:left="2880" w:hanging="360"/>
      </w:pPr>
      <w:rPr>
        <w:rFonts w:ascii="Symbol" w:hAnsi="Symbol" w:cs="Symbol" w:hint="default"/>
      </w:rPr>
    </w:lvl>
    <w:lvl w:ilvl="4" w:tplc="BD8632C0">
      <w:start w:val="1"/>
      <w:numFmt w:val="bullet"/>
      <w:lvlText w:val="o"/>
      <w:lvlJc w:val="left"/>
      <w:pPr>
        <w:ind w:left="3600" w:hanging="360"/>
      </w:pPr>
      <w:rPr>
        <w:rFonts w:ascii="Courier New" w:hAnsi="Courier New" w:cs="Courier New" w:hint="default"/>
      </w:rPr>
    </w:lvl>
    <w:lvl w:ilvl="5" w:tplc="4726D6B2">
      <w:start w:val="1"/>
      <w:numFmt w:val="bullet"/>
      <w:lvlText w:val=""/>
      <w:lvlJc w:val="left"/>
      <w:pPr>
        <w:ind w:left="4320" w:hanging="360"/>
      </w:pPr>
      <w:rPr>
        <w:rFonts w:ascii="Wingdings" w:hAnsi="Wingdings" w:cs="Wingdings" w:hint="default"/>
      </w:rPr>
    </w:lvl>
    <w:lvl w:ilvl="6" w:tplc="E32CA1DC">
      <w:start w:val="1"/>
      <w:numFmt w:val="bullet"/>
      <w:lvlText w:val=""/>
      <w:lvlJc w:val="left"/>
      <w:pPr>
        <w:ind w:left="5040" w:hanging="360"/>
      </w:pPr>
      <w:rPr>
        <w:rFonts w:ascii="Symbol" w:hAnsi="Symbol" w:cs="Symbol" w:hint="default"/>
      </w:rPr>
    </w:lvl>
    <w:lvl w:ilvl="7" w:tplc="2328FC38">
      <w:start w:val="1"/>
      <w:numFmt w:val="bullet"/>
      <w:lvlText w:val="o"/>
      <w:lvlJc w:val="left"/>
      <w:pPr>
        <w:ind w:left="5760" w:hanging="360"/>
      </w:pPr>
      <w:rPr>
        <w:rFonts w:ascii="Courier New" w:hAnsi="Courier New" w:cs="Courier New" w:hint="default"/>
      </w:rPr>
    </w:lvl>
    <w:lvl w:ilvl="8" w:tplc="A1EEB776">
      <w:start w:val="1"/>
      <w:numFmt w:val="bullet"/>
      <w:lvlText w:val=""/>
      <w:lvlJc w:val="left"/>
      <w:pPr>
        <w:ind w:left="6480" w:hanging="360"/>
      </w:pPr>
      <w:rPr>
        <w:rFonts w:ascii="Wingdings" w:hAnsi="Wingdings" w:cs="Wingdings" w:hint="default"/>
      </w:rPr>
    </w:lvl>
  </w:abstractNum>
  <w:abstractNum w:abstractNumId="28" w15:restartNumberingAfterBreak="0">
    <w:nsid w:val="54016328"/>
    <w:multiLevelType w:val="hybridMultilevel"/>
    <w:tmpl w:val="7A488C28"/>
    <w:lvl w:ilvl="0" w:tplc="5448A03C">
      <w:start w:val="1"/>
      <w:numFmt w:val="bullet"/>
      <w:lvlText w:val=""/>
      <w:lvlJc w:val="left"/>
      <w:pPr>
        <w:ind w:left="720" w:hanging="360"/>
      </w:pPr>
      <w:rPr>
        <w:rFonts w:ascii="Symbol" w:hAnsi="Symbol" w:cs="Symbol" w:hint="default"/>
        <w:sz w:val="18"/>
        <w:szCs w:val="18"/>
      </w:rPr>
    </w:lvl>
    <w:lvl w:ilvl="1" w:tplc="BAB2B8BE">
      <w:start w:val="1"/>
      <w:numFmt w:val="bullet"/>
      <w:lvlText w:val="o"/>
      <w:lvlJc w:val="left"/>
      <w:pPr>
        <w:ind w:left="1440" w:hanging="360"/>
      </w:pPr>
      <w:rPr>
        <w:rFonts w:ascii="Courier New" w:hAnsi="Courier New" w:cs="Courier New" w:hint="default"/>
      </w:rPr>
    </w:lvl>
    <w:lvl w:ilvl="2" w:tplc="CF06AE08">
      <w:start w:val="1"/>
      <w:numFmt w:val="bullet"/>
      <w:lvlText w:val=""/>
      <w:lvlJc w:val="left"/>
      <w:pPr>
        <w:ind w:left="2160" w:hanging="360"/>
      </w:pPr>
      <w:rPr>
        <w:rFonts w:ascii="Wingdings" w:hAnsi="Wingdings" w:cs="Wingdings" w:hint="default"/>
      </w:rPr>
    </w:lvl>
    <w:lvl w:ilvl="3" w:tplc="0A244D08">
      <w:start w:val="1"/>
      <w:numFmt w:val="bullet"/>
      <w:lvlText w:val=""/>
      <w:lvlJc w:val="left"/>
      <w:pPr>
        <w:ind w:left="2880" w:hanging="360"/>
      </w:pPr>
      <w:rPr>
        <w:rFonts w:ascii="Symbol" w:hAnsi="Symbol" w:cs="Symbol" w:hint="default"/>
      </w:rPr>
    </w:lvl>
    <w:lvl w:ilvl="4" w:tplc="965CCB6E">
      <w:start w:val="1"/>
      <w:numFmt w:val="bullet"/>
      <w:lvlText w:val="o"/>
      <w:lvlJc w:val="left"/>
      <w:pPr>
        <w:ind w:left="3600" w:hanging="360"/>
      </w:pPr>
      <w:rPr>
        <w:rFonts w:ascii="Courier New" w:hAnsi="Courier New" w:cs="Courier New" w:hint="default"/>
      </w:rPr>
    </w:lvl>
    <w:lvl w:ilvl="5" w:tplc="F4AC0C22">
      <w:start w:val="1"/>
      <w:numFmt w:val="bullet"/>
      <w:lvlText w:val=""/>
      <w:lvlJc w:val="left"/>
      <w:pPr>
        <w:ind w:left="4320" w:hanging="360"/>
      </w:pPr>
      <w:rPr>
        <w:rFonts w:ascii="Wingdings" w:hAnsi="Wingdings" w:cs="Wingdings" w:hint="default"/>
      </w:rPr>
    </w:lvl>
    <w:lvl w:ilvl="6" w:tplc="D6AAEFAE">
      <w:start w:val="1"/>
      <w:numFmt w:val="bullet"/>
      <w:lvlText w:val=""/>
      <w:lvlJc w:val="left"/>
      <w:pPr>
        <w:ind w:left="5040" w:hanging="360"/>
      </w:pPr>
      <w:rPr>
        <w:rFonts w:ascii="Symbol" w:hAnsi="Symbol" w:cs="Symbol" w:hint="default"/>
      </w:rPr>
    </w:lvl>
    <w:lvl w:ilvl="7" w:tplc="7EE232F4">
      <w:start w:val="1"/>
      <w:numFmt w:val="bullet"/>
      <w:lvlText w:val="o"/>
      <w:lvlJc w:val="left"/>
      <w:pPr>
        <w:ind w:left="5760" w:hanging="360"/>
      </w:pPr>
      <w:rPr>
        <w:rFonts w:ascii="Courier New" w:hAnsi="Courier New" w:cs="Courier New" w:hint="default"/>
      </w:rPr>
    </w:lvl>
    <w:lvl w:ilvl="8" w:tplc="02ACFBD4">
      <w:start w:val="1"/>
      <w:numFmt w:val="bullet"/>
      <w:lvlText w:val=""/>
      <w:lvlJc w:val="left"/>
      <w:pPr>
        <w:ind w:left="6480" w:hanging="360"/>
      </w:pPr>
      <w:rPr>
        <w:rFonts w:ascii="Wingdings" w:hAnsi="Wingdings" w:cs="Wingdings" w:hint="default"/>
      </w:rPr>
    </w:lvl>
  </w:abstractNum>
  <w:abstractNum w:abstractNumId="29" w15:restartNumberingAfterBreak="0">
    <w:nsid w:val="5405162E"/>
    <w:multiLevelType w:val="hybridMultilevel"/>
    <w:tmpl w:val="21CE27A6"/>
    <w:lvl w:ilvl="0" w:tplc="6790628E">
      <w:start w:val="1"/>
      <w:numFmt w:val="decimal"/>
      <w:lvlText w:val="%1."/>
      <w:lvlJc w:val="left"/>
      <w:pPr>
        <w:ind w:left="720" w:hanging="360"/>
      </w:pPr>
      <w:rPr>
        <w:rFonts w:ascii="Arial" w:hAnsi="Arial" w:cs="Arial" w:hint="default"/>
        <w:sz w:val="18"/>
        <w:szCs w:val="18"/>
      </w:rPr>
    </w:lvl>
    <w:lvl w:ilvl="1" w:tplc="7E32AAAA">
      <w:start w:val="1"/>
      <w:numFmt w:val="decimal"/>
      <w:lvlText w:val="%2."/>
      <w:lvlJc w:val="left"/>
      <w:pPr>
        <w:ind w:left="1440" w:hanging="360"/>
      </w:pPr>
    </w:lvl>
    <w:lvl w:ilvl="2" w:tplc="BDC49D60">
      <w:start w:val="1"/>
      <w:numFmt w:val="decimal"/>
      <w:lvlText w:val="%3."/>
      <w:lvlJc w:val="left"/>
      <w:pPr>
        <w:ind w:left="2160" w:hanging="360"/>
      </w:pPr>
    </w:lvl>
    <w:lvl w:ilvl="3" w:tplc="D7F44C1C">
      <w:start w:val="1"/>
      <w:numFmt w:val="decimal"/>
      <w:lvlText w:val="%4."/>
      <w:lvlJc w:val="left"/>
      <w:pPr>
        <w:ind w:left="2880" w:hanging="360"/>
      </w:pPr>
    </w:lvl>
    <w:lvl w:ilvl="4" w:tplc="563CA8F6">
      <w:start w:val="1"/>
      <w:numFmt w:val="decimal"/>
      <w:lvlText w:val="%5."/>
      <w:lvlJc w:val="left"/>
      <w:pPr>
        <w:ind w:left="3600" w:hanging="360"/>
      </w:pPr>
    </w:lvl>
    <w:lvl w:ilvl="5" w:tplc="8B42051A">
      <w:start w:val="1"/>
      <w:numFmt w:val="decimal"/>
      <w:lvlText w:val="%6."/>
      <w:lvlJc w:val="left"/>
      <w:pPr>
        <w:ind w:left="4320" w:hanging="360"/>
      </w:pPr>
    </w:lvl>
    <w:lvl w:ilvl="6" w:tplc="F9421E20">
      <w:start w:val="1"/>
      <w:numFmt w:val="decimal"/>
      <w:lvlText w:val="%7."/>
      <w:lvlJc w:val="left"/>
      <w:pPr>
        <w:ind w:left="5040" w:hanging="360"/>
      </w:pPr>
    </w:lvl>
    <w:lvl w:ilvl="7" w:tplc="F71C7094">
      <w:start w:val="1"/>
      <w:numFmt w:val="decimal"/>
      <w:lvlText w:val="%8."/>
      <w:lvlJc w:val="left"/>
      <w:pPr>
        <w:ind w:left="5760" w:hanging="360"/>
      </w:pPr>
    </w:lvl>
    <w:lvl w:ilvl="8" w:tplc="44E447AA">
      <w:start w:val="1"/>
      <w:numFmt w:val="decimal"/>
      <w:lvlText w:val="%9."/>
      <w:lvlJc w:val="left"/>
      <w:pPr>
        <w:ind w:left="6480" w:hanging="360"/>
      </w:pPr>
    </w:lvl>
  </w:abstractNum>
  <w:abstractNum w:abstractNumId="30" w15:restartNumberingAfterBreak="0">
    <w:nsid w:val="59525EE7"/>
    <w:multiLevelType w:val="hybridMultilevel"/>
    <w:tmpl w:val="2CCACDD4"/>
    <w:lvl w:ilvl="0" w:tplc="DF5A28E4">
      <w:start w:val="1"/>
      <w:numFmt w:val="bullet"/>
      <w:lvlText w:val=""/>
      <w:lvlJc w:val="left"/>
      <w:pPr>
        <w:ind w:left="720" w:hanging="360"/>
      </w:pPr>
      <w:rPr>
        <w:rFonts w:ascii="Symbol" w:hAnsi="Symbol" w:cs="Symbol" w:hint="default"/>
        <w:sz w:val="18"/>
        <w:szCs w:val="18"/>
      </w:rPr>
    </w:lvl>
    <w:lvl w:ilvl="1" w:tplc="19CC2252">
      <w:start w:val="1"/>
      <w:numFmt w:val="bullet"/>
      <w:lvlText w:val="o"/>
      <w:lvlJc w:val="left"/>
      <w:pPr>
        <w:ind w:left="1440" w:hanging="360"/>
      </w:pPr>
      <w:rPr>
        <w:rFonts w:ascii="Courier New" w:hAnsi="Courier New" w:cs="Courier New" w:hint="default"/>
      </w:rPr>
    </w:lvl>
    <w:lvl w:ilvl="2" w:tplc="E9CE04C2">
      <w:start w:val="1"/>
      <w:numFmt w:val="bullet"/>
      <w:lvlText w:val=""/>
      <w:lvlJc w:val="left"/>
      <w:pPr>
        <w:ind w:left="2160" w:hanging="360"/>
      </w:pPr>
      <w:rPr>
        <w:rFonts w:ascii="Wingdings" w:hAnsi="Wingdings" w:cs="Wingdings" w:hint="default"/>
      </w:rPr>
    </w:lvl>
    <w:lvl w:ilvl="3" w:tplc="C2803E58">
      <w:start w:val="1"/>
      <w:numFmt w:val="bullet"/>
      <w:lvlText w:val=""/>
      <w:lvlJc w:val="left"/>
      <w:pPr>
        <w:ind w:left="2880" w:hanging="360"/>
      </w:pPr>
      <w:rPr>
        <w:rFonts w:ascii="Symbol" w:hAnsi="Symbol" w:cs="Symbol" w:hint="default"/>
      </w:rPr>
    </w:lvl>
    <w:lvl w:ilvl="4" w:tplc="1E4A62F6">
      <w:start w:val="1"/>
      <w:numFmt w:val="bullet"/>
      <w:lvlText w:val="o"/>
      <w:lvlJc w:val="left"/>
      <w:pPr>
        <w:ind w:left="3600" w:hanging="360"/>
      </w:pPr>
      <w:rPr>
        <w:rFonts w:ascii="Courier New" w:hAnsi="Courier New" w:cs="Courier New" w:hint="default"/>
      </w:rPr>
    </w:lvl>
    <w:lvl w:ilvl="5" w:tplc="E3FCC122">
      <w:start w:val="1"/>
      <w:numFmt w:val="bullet"/>
      <w:lvlText w:val=""/>
      <w:lvlJc w:val="left"/>
      <w:pPr>
        <w:ind w:left="4320" w:hanging="360"/>
      </w:pPr>
      <w:rPr>
        <w:rFonts w:ascii="Wingdings" w:hAnsi="Wingdings" w:cs="Wingdings" w:hint="default"/>
      </w:rPr>
    </w:lvl>
    <w:lvl w:ilvl="6" w:tplc="D94CF03A">
      <w:start w:val="1"/>
      <w:numFmt w:val="bullet"/>
      <w:lvlText w:val=""/>
      <w:lvlJc w:val="left"/>
      <w:pPr>
        <w:ind w:left="5040" w:hanging="360"/>
      </w:pPr>
      <w:rPr>
        <w:rFonts w:ascii="Symbol" w:hAnsi="Symbol" w:cs="Symbol" w:hint="default"/>
      </w:rPr>
    </w:lvl>
    <w:lvl w:ilvl="7" w:tplc="86CCE3A2">
      <w:start w:val="1"/>
      <w:numFmt w:val="bullet"/>
      <w:lvlText w:val="o"/>
      <w:lvlJc w:val="left"/>
      <w:pPr>
        <w:ind w:left="5760" w:hanging="360"/>
      </w:pPr>
      <w:rPr>
        <w:rFonts w:ascii="Courier New" w:hAnsi="Courier New" w:cs="Courier New" w:hint="default"/>
      </w:rPr>
    </w:lvl>
    <w:lvl w:ilvl="8" w:tplc="4AAE6E2A">
      <w:start w:val="1"/>
      <w:numFmt w:val="bullet"/>
      <w:lvlText w:val=""/>
      <w:lvlJc w:val="left"/>
      <w:pPr>
        <w:ind w:left="6480" w:hanging="360"/>
      </w:pPr>
      <w:rPr>
        <w:rFonts w:ascii="Wingdings" w:hAnsi="Wingdings" w:cs="Wingdings" w:hint="default"/>
      </w:rPr>
    </w:lvl>
  </w:abstractNum>
  <w:abstractNum w:abstractNumId="31" w15:restartNumberingAfterBreak="0">
    <w:nsid w:val="5E11798F"/>
    <w:multiLevelType w:val="hybridMultilevel"/>
    <w:tmpl w:val="7CAE908E"/>
    <w:lvl w:ilvl="0" w:tplc="139E0932">
      <w:start w:val="1"/>
      <w:numFmt w:val="decimal"/>
      <w:lvlText w:val="%1."/>
      <w:lvlJc w:val="left"/>
      <w:pPr>
        <w:ind w:left="720" w:hanging="360"/>
      </w:pPr>
      <w:rPr>
        <w:rFonts w:ascii="Arial" w:hAnsi="Arial" w:cs="Arial" w:hint="default"/>
        <w:sz w:val="18"/>
        <w:szCs w:val="18"/>
      </w:rPr>
    </w:lvl>
    <w:lvl w:ilvl="1" w:tplc="1B48F47A">
      <w:start w:val="1"/>
      <w:numFmt w:val="decimal"/>
      <w:lvlText w:val="%2."/>
      <w:lvlJc w:val="left"/>
      <w:pPr>
        <w:ind w:left="1440" w:hanging="360"/>
      </w:pPr>
    </w:lvl>
    <w:lvl w:ilvl="2" w:tplc="7BF04C18">
      <w:start w:val="1"/>
      <w:numFmt w:val="decimal"/>
      <w:lvlText w:val="%3."/>
      <w:lvlJc w:val="left"/>
      <w:pPr>
        <w:ind w:left="2160" w:hanging="360"/>
      </w:pPr>
    </w:lvl>
    <w:lvl w:ilvl="3" w:tplc="A5CE7E24">
      <w:start w:val="1"/>
      <w:numFmt w:val="decimal"/>
      <w:lvlText w:val="%4."/>
      <w:lvlJc w:val="left"/>
      <w:pPr>
        <w:ind w:left="2880" w:hanging="360"/>
      </w:pPr>
    </w:lvl>
    <w:lvl w:ilvl="4" w:tplc="C28AAB9E">
      <w:start w:val="1"/>
      <w:numFmt w:val="decimal"/>
      <w:lvlText w:val="%5."/>
      <w:lvlJc w:val="left"/>
      <w:pPr>
        <w:ind w:left="3600" w:hanging="360"/>
      </w:pPr>
    </w:lvl>
    <w:lvl w:ilvl="5" w:tplc="470AADCA">
      <w:start w:val="1"/>
      <w:numFmt w:val="decimal"/>
      <w:lvlText w:val="%6."/>
      <w:lvlJc w:val="left"/>
      <w:pPr>
        <w:ind w:left="4320" w:hanging="360"/>
      </w:pPr>
    </w:lvl>
    <w:lvl w:ilvl="6" w:tplc="CCB84BFA">
      <w:start w:val="1"/>
      <w:numFmt w:val="decimal"/>
      <w:lvlText w:val="%7."/>
      <w:lvlJc w:val="left"/>
      <w:pPr>
        <w:ind w:left="5040" w:hanging="360"/>
      </w:pPr>
    </w:lvl>
    <w:lvl w:ilvl="7" w:tplc="407AD43E">
      <w:start w:val="1"/>
      <w:numFmt w:val="decimal"/>
      <w:lvlText w:val="%8."/>
      <w:lvlJc w:val="left"/>
      <w:pPr>
        <w:ind w:left="5760" w:hanging="360"/>
      </w:pPr>
    </w:lvl>
    <w:lvl w:ilvl="8" w:tplc="E8523474">
      <w:start w:val="1"/>
      <w:numFmt w:val="decimal"/>
      <w:lvlText w:val="%9."/>
      <w:lvlJc w:val="left"/>
      <w:pPr>
        <w:ind w:left="6480" w:hanging="360"/>
      </w:pPr>
    </w:lvl>
  </w:abstractNum>
  <w:abstractNum w:abstractNumId="32" w15:restartNumberingAfterBreak="0">
    <w:nsid w:val="5FC12FBF"/>
    <w:multiLevelType w:val="hybridMultilevel"/>
    <w:tmpl w:val="17AEE362"/>
    <w:lvl w:ilvl="0" w:tplc="AB626EC6">
      <w:start w:val="5"/>
      <w:numFmt w:val="decimal"/>
      <w:lvlText w:val="%1."/>
      <w:lvlJc w:val="left"/>
      <w:pPr>
        <w:tabs>
          <w:tab w:val="num" w:pos="3900"/>
        </w:tabs>
        <w:ind w:left="3900" w:hanging="360"/>
      </w:pPr>
      <w:rPr>
        <w:rFonts w:cs="Times New Roman" w:hint="default"/>
        <w:sz w:val="20"/>
        <w:szCs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60446B85"/>
    <w:multiLevelType w:val="hybridMultilevel"/>
    <w:tmpl w:val="35C0985C"/>
    <w:lvl w:ilvl="0" w:tplc="88E06526">
      <w:start w:val="1"/>
      <w:numFmt w:val="bullet"/>
      <w:lvlText w:val=""/>
      <w:lvlJc w:val="left"/>
      <w:pPr>
        <w:ind w:left="720" w:hanging="360"/>
      </w:pPr>
      <w:rPr>
        <w:rFonts w:ascii="Symbol" w:hAnsi="Symbol" w:cs="Symbol" w:hint="default"/>
        <w:sz w:val="18"/>
        <w:szCs w:val="18"/>
      </w:rPr>
    </w:lvl>
    <w:lvl w:ilvl="1" w:tplc="D1C4CEB4">
      <w:start w:val="1"/>
      <w:numFmt w:val="bullet"/>
      <w:lvlText w:val="o"/>
      <w:lvlJc w:val="left"/>
      <w:pPr>
        <w:ind w:left="1440" w:hanging="360"/>
      </w:pPr>
      <w:rPr>
        <w:rFonts w:ascii="Courier New" w:hAnsi="Courier New" w:cs="Courier New" w:hint="default"/>
      </w:rPr>
    </w:lvl>
    <w:lvl w:ilvl="2" w:tplc="50506380">
      <w:start w:val="1"/>
      <w:numFmt w:val="bullet"/>
      <w:lvlText w:val=""/>
      <w:lvlJc w:val="left"/>
      <w:pPr>
        <w:ind w:left="2160" w:hanging="360"/>
      </w:pPr>
      <w:rPr>
        <w:rFonts w:ascii="Wingdings" w:hAnsi="Wingdings" w:cs="Wingdings" w:hint="default"/>
      </w:rPr>
    </w:lvl>
    <w:lvl w:ilvl="3" w:tplc="8DB61C18">
      <w:start w:val="1"/>
      <w:numFmt w:val="bullet"/>
      <w:lvlText w:val=""/>
      <w:lvlJc w:val="left"/>
      <w:pPr>
        <w:ind w:left="2880" w:hanging="360"/>
      </w:pPr>
      <w:rPr>
        <w:rFonts w:ascii="Symbol" w:hAnsi="Symbol" w:cs="Symbol" w:hint="default"/>
      </w:rPr>
    </w:lvl>
    <w:lvl w:ilvl="4" w:tplc="0588B294">
      <w:start w:val="1"/>
      <w:numFmt w:val="bullet"/>
      <w:lvlText w:val="o"/>
      <w:lvlJc w:val="left"/>
      <w:pPr>
        <w:ind w:left="3600" w:hanging="360"/>
      </w:pPr>
      <w:rPr>
        <w:rFonts w:ascii="Courier New" w:hAnsi="Courier New" w:cs="Courier New" w:hint="default"/>
      </w:rPr>
    </w:lvl>
    <w:lvl w:ilvl="5" w:tplc="4606ABE0">
      <w:start w:val="1"/>
      <w:numFmt w:val="bullet"/>
      <w:lvlText w:val=""/>
      <w:lvlJc w:val="left"/>
      <w:pPr>
        <w:ind w:left="4320" w:hanging="360"/>
      </w:pPr>
      <w:rPr>
        <w:rFonts w:ascii="Wingdings" w:hAnsi="Wingdings" w:cs="Wingdings" w:hint="default"/>
      </w:rPr>
    </w:lvl>
    <w:lvl w:ilvl="6" w:tplc="4F6439A6">
      <w:start w:val="1"/>
      <w:numFmt w:val="bullet"/>
      <w:lvlText w:val=""/>
      <w:lvlJc w:val="left"/>
      <w:pPr>
        <w:ind w:left="5040" w:hanging="360"/>
      </w:pPr>
      <w:rPr>
        <w:rFonts w:ascii="Symbol" w:hAnsi="Symbol" w:cs="Symbol" w:hint="default"/>
      </w:rPr>
    </w:lvl>
    <w:lvl w:ilvl="7" w:tplc="1E0AE0BA">
      <w:start w:val="1"/>
      <w:numFmt w:val="bullet"/>
      <w:lvlText w:val="o"/>
      <w:lvlJc w:val="left"/>
      <w:pPr>
        <w:ind w:left="5760" w:hanging="360"/>
      </w:pPr>
      <w:rPr>
        <w:rFonts w:ascii="Courier New" w:hAnsi="Courier New" w:cs="Courier New" w:hint="default"/>
      </w:rPr>
    </w:lvl>
    <w:lvl w:ilvl="8" w:tplc="F8B855F4">
      <w:start w:val="1"/>
      <w:numFmt w:val="bullet"/>
      <w:lvlText w:val=""/>
      <w:lvlJc w:val="left"/>
      <w:pPr>
        <w:ind w:left="6480" w:hanging="360"/>
      </w:pPr>
      <w:rPr>
        <w:rFonts w:ascii="Wingdings" w:hAnsi="Wingdings" w:cs="Wingdings" w:hint="default"/>
      </w:rPr>
    </w:lvl>
  </w:abstractNum>
  <w:abstractNum w:abstractNumId="34" w15:restartNumberingAfterBreak="0">
    <w:nsid w:val="60852741"/>
    <w:multiLevelType w:val="hybridMultilevel"/>
    <w:tmpl w:val="34B8CB78"/>
    <w:lvl w:ilvl="0" w:tplc="52002368">
      <w:start w:val="1"/>
      <w:numFmt w:val="bullet"/>
      <w:lvlText w:val=""/>
      <w:lvlJc w:val="left"/>
      <w:pPr>
        <w:ind w:left="720" w:hanging="360"/>
      </w:pPr>
      <w:rPr>
        <w:rFonts w:ascii="Symbol" w:hAnsi="Symbol" w:cs="Symbol" w:hint="default"/>
        <w:sz w:val="18"/>
        <w:szCs w:val="18"/>
      </w:rPr>
    </w:lvl>
    <w:lvl w:ilvl="1" w:tplc="B66E1770">
      <w:start w:val="1"/>
      <w:numFmt w:val="bullet"/>
      <w:lvlText w:val="o"/>
      <w:lvlJc w:val="left"/>
      <w:pPr>
        <w:ind w:left="1440" w:hanging="360"/>
      </w:pPr>
      <w:rPr>
        <w:rFonts w:ascii="Courier New" w:hAnsi="Courier New" w:cs="Courier New" w:hint="default"/>
      </w:rPr>
    </w:lvl>
    <w:lvl w:ilvl="2" w:tplc="947CBD1E">
      <w:start w:val="1"/>
      <w:numFmt w:val="bullet"/>
      <w:lvlText w:val=""/>
      <w:lvlJc w:val="left"/>
      <w:pPr>
        <w:ind w:left="2160" w:hanging="360"/>
      </w:pPr>
      <w:rPr>
        <w:rFonts w:ascii="Wingdings" w:hAnsi="Wingdings" w:cs="Wingdings" w:hint="default"/>
      </w:rPr>
    </w:lvl>
    <w:lvl w:ilvl="3" w:tplc="9B70ABB4">
      <w:start w:val="1"/>
      <w:numFmt w:val="bullet"/>
      <w:lvlText w:val=""/>
      <w:lvlJc w:val="left"/>
      <w:pPr>
        <w:ind w:left="2880" w:hanging="360"/>
      </w:pPr>
      <w:rPr>
        <w:rFonts w:ascii="Symbol" w:hAnsi="Symbol" w:cs="Symbol" w:hint="default"/>
      </w:rPr>
    </w:lvl>
    <w:lvl w:ilvl="4" w:tplc="CCEAB5E6">
      <w:start w:val="1"/>
      <w:numFmt w:val="bullet"/>
      <w:lvlText w:val="o"/>
      <w:lvlJc w:val="left"/>
      <w:pPr>
        <w:ind w:left="3600" w:hanging="360"/>
      </w:pPr>
      <w:rPr>
        <w:rFonts w:ascii="Courier New" w:hAnsi="Courier New" w:cs="Courier New" w:hint="default"/>
      </w:rPr>
    </w:lvl>
    <w:lvl w:ilvl="5" w:tplc="AD809034">
      <w:start w:val="1"/>
      <w:numFmt w:val="bullet"/>
      <w:lvlText w:val=""/>
      <w:lvlJc w:val="left"/>
      <w:pPr>
        <w:ind w:left="4320" w:hanging="360"/>
      </w:pPr>
      <w:rPr>
        <w:rFonts w:ascii="Wingdings" w:hAnsi="Wingdings" w:cs="Wingdings" w:hint="default"/>
      </w:rPr>
    </w:lvl>
    <w:lvl w:ilvl="6" w:tplc="887A5310">
      <w:start w:val="1"/>
      <w:numFmt w:val="bullet"/>
      <w:lvlText w:val=""/>
      <w:lvlJc w:val="left"/>
      <w:pPr>
        <w:ind w:left="5040" w:hanging="360"/>
      </w:pPr>
      <w:rPr>
        <w:rFonts w:ascii="Symbol" w:hAnsi="Symbol" w:cs="Symbol" w:hint="default"/>
      </w:rPr>
    </w:lvl>
    <w:lvl w:ilvl="7" w:tplc="FE604556">
      <w:start w:val="1"/>
      <w:numFmt w:val="bullet"/>
      <w:lvlText w:val="o"/>
      <w:lvlJc w:val="left"/>
      <w:pPr>
        <w:ind w:left="5760" w:hanging="360"/>
      </w:pPr>
      <w:rPr>
        <w:rFonts w:ascii="Courier New" w:hAnsi="Courier New" w:cs="Courier New" w:hint="default"/>
      </w:rPr>
    </w:lvl>
    <w:lvl w:ilvl="8" w:tplc="8166B576">
      <w:start w:val="1"/>
      <w:numFmt w:val="bullet"/>
      <w:lvlText w:val=""/>
      <w:lvlJc w:val="left"/>
      <w:pPr>
        <w:ind w:left="6480" w:hanging="360"/>
      </w:pPr>
      <w:rPr>
        <w:rFonts w:ascii="Wingdings" w:hAnsi="Wingdings" w:cs="Wingdings" w:hint="default"/>
      </w:rPr>
    </w:lvl>
  </w:abstractNum>
  <w:abstractNum w:abstractNumId="35" w15:restartNumberingAfterBreak="0">
    <w:nsid w:val="62A81A51"/>
    <w:multiLevelType w:val="hybridMultilevel"/>
    <w:tmpl w:val="82BE4CCA"/>
    <w:lvl w:ilvl="0" w:tplc="39527E1A">
      <w:start w:val="1"/>
      <w:numFmt w:val="bullet"/>
      <w:lvlText w:val=""/>
      <w:lvlJc w:val="left"/>
      <w:pPr>
        <w:ind w:left="720" w:hanging="360"/>
      </w:pPr>
      <w:rPr>
        <w:rFonts w:ascii="Symbol" w:hAnsi="Symbol" w:cs="Symbol" w:hint="default"/>
        <w:sz w:val="18"/>
        <w:szCs w:val="18"/>
      </w:rPr>
    </w:lvl>
    <w:lvl w:ilvl="1" w:tplc="4F422A7E">
      <w:start w:val="1"/>
      <w:numFmt w:val="bullet"/>
      <w:lvlText w:val="o"/>
      <w:lvlJc w:val="left"/>
      <w:pPr>
        <w:ind w:left="1440" w:hanging="360"/>
      </w:pPr>
      <w:rPr>
        <w:rFonts w:ascii="Courier New" w:hAnsi="Courier New" w:cs="Courier New" w:hint="default"/>
      </w:rPr>
    </w:lvl>
    <w:lvl w:ilvl="2" w:tplc="9BC8F310">
      <w:start w:val="1"/>
      <w:numFmt w:val="bullet"/>
      <w:lvlText w:val=""/>
      <w:lvlJc w:val="left"/>
      <w:pPr>
        <w:ind w:left="2160" w:hanging="360"/>
      </w:pPr>
      <w:rPr>
        <w:rFonts w:ascii="Wingdings" w:hAnsi="Wingdings" w:cs="Wingdings" w:hint="default"/>
      </w:rPr>
    </w:lvl>
    <w:lvl w:ilvl="3" w:tplc="67709E7C">
      <w:start w:val="1"/>
      <w:numFmt w:val="bullet"/>
      <w:lvlText w:val=""/>
      <w:lvlJc w:val="left"/>
      <w:pPr>
        <w:ind w:left="2880" w:hanging="360"/>
      </w:pPr>
      <w:rPr>
        <w:rFonts w:ascii="Symbol" w:hAnsi="Symbol" w:cs="Symbol" w:hint="default"/>
      </w:rPr>
    </w:lvl>
    <w:lvl w:ilvl="4" w:tplc="9A2E52C0">
      <w:start w:val="1"/>
      <w:numFmt w:val="bullet"/>
      <w:lvlText w:val="o"/>
      <w:lvlJc w:val="left"/>
      <w:pPr>
        <w:ind w:left="3600" w:hanging="360"/>
      </w:pPr>
      <w:rPr>
        <w:rFonts w:ascii="Courier New" w:hAnsi="Courier New" w:cs="Courier New" w:hint="default"/>
      </w:rPr>
    </w:lvl>
    <w:lvl w:ilvl="5" w:tplc="09A2D370">
      <w:start w:val="1"/>
      <w:numFmt w:val="bullet"/>
      <w:lvlText w:val=""/>
      <w:lvlJc w:val="left"/>
      <w:pPr>
        <w:ind w:left="4320" w:hanging="360"/>
      </w:pPr>
      <w:rPr>
        <w:rFonts w:ascii="Wingdings" w:hAnsi="Wingdings" w:cs="Wingdings" w:hint="default"/>
      </w:rPr>
    </w:lvl>
    <w:lvl w:ilvl="6" w:tplc="0E0E8AC2">
      <w:start w:val="1"/>
      <w:numFmt w:val="bullet"/>
      <w:lvlText w:val=""/>
      <w:lvlJc w:val="left"/>
      <w:pPr>
        <w:ind w:left="5040" w:hanging="360"/>
      </w:pPr>
      <w:rPr>
        <w:rFonts w:ascii="Symbol" w:hAnsi="Symbol" w:cs="Symbol" w:hint="default"/>
      </w:rPr>
    </w:lvl>
    <w:lvl w:ilvl="7" w:tplc="CB2CD078">
      <w:start w:val="1"/>
      <w:numFmt w:val="bullet"/>
      <w:lvlText w:val="o"/>
      <w:lvlJc w:val="left"/>
      <w:pPr>
        <w:ind w:left="5760" w:hanging="360"/>
      </w:pPr>
      <w:rPr>
        <w:rFonts w:ascii="Courier New" w:hAnsi="Courier New" w:cs="Courier New" w:hint="default"/>
      </w:rPr>
    </w:lvl>
    <w:lvl w:ilvl="8" w:tplc="22D0CC6C">
      <w:start w:val="1"/>
      <w:numFmt w:val="bullet"/>
      <w:lvlText w:val=""/>
      <w:lvlJc w:val="left"/>
      <w:pPr>
        <w:ind w:left="6480" w:hanging="360"/>
      </w:pPr>
      <w:rPr>
        <w:rFonts w:ascii="Wingdings" w:hAnsi="Wingdings" w:cs="Wingdings" w:hint="default"/>
      </w:rPr>
    </w:lvl>
  </w:abstractNum>
  <w:abstractNum w:abstractNumId="36" w15:restartNumberingAfterBreak="0">
    <w:nsid w:val="690E1C48"/>
    <w:multiLevelType w:val="hybridMultilevel"/>
    <w:tmpl w:val="7CBCC0AC"/>
    <w:lvl w:ilvl="0" w:tplc="1ECCC6E6">
      <w:start w:val="1"/>
      <w:numFmt w:val="bullet"/>
      <w:lvlText w:val=""/>
      <w:lvlJc w:val="left"/>
      <w:pPr>
        <w:ind w:left="720" w:hanging="360"/>
      </w:pPr>
      <w:rPr>
        <w:rFonts w:ascii="Symbol" w:hAnsi="Symbol" w:cs="Symbol" w:hint="default"/>
        <w:sz w:val="18"/>
        <w:szCs w:val="18"/>
      </w:rPr>
    </w:lvl>
    <w:lvl w:ilvl="1" w:tplc="EDC2E77E">
      <w:start w:val="1"/>
      <w:numFmt w:val="bullet"/>
      <w:lvlText w:val="o"/>
      <w:lvlJc w:val="left"/>
      <w:pPr>
        <w:ind w:left="1440" w:hanging="360"/>
      </w:pPr>
      <w:rPr>
        <w:rFonts w:ascii="Courier New" w:hAnsi="Courier New" w:cs="Courier New" w:hint="default"/>
      </w:rPr>
    </w:lvl>
    <w:lvl w:ilvl="2" w:tplc="6BA29CD0">
      <w:start w:val="1"/>
      <w:numFmt w:val="bullet"/>
      <w:lvlText w:val=""/>
      <w:lvlJc w:val="left"/>
      <w:pPr>
        <w:ind w:left="2160" w:hanging="360"/>
      </w:pPr>
      <w:rPr>
        <w:rFonts w:ascii="Wingdings" w:hAnsi="Wingdings" w:cs="Wingdings" w:hint="default"/>
      </w:rPr>
    </w:lvl>
    <w:lvl w:ilvl="3" w:tplc="701419FC">
      <w:start w:val="1"/>
      <w:numFmt w:val="bullet"/>
      <w:lvlText w:val=""/>
      <w:lvlJc w:val="left"/>
      <w:pPr>
        <w:ind w:left="2880" w:hanging="360"/>
      </w:pPr>
      <w:rPr>
        <w:rFonts w:ascii="Symbol" w:hAnsi="Symbol" w:cs="Symbol" w:hint="default"/>
      </w:rPr>
    </w:lvl>
    <w:lvl w:ilvl="4" w:tplc="1D500564">
      <w:start w:val="1"/>
      <w:numFmt w:val="bullet"/>
      <w:lvlText w:val="o"/>
      <w:lvlJc w:val="left"/>
      <w:pPr>
        <w:ind w:left="3600" w:hanging="360"/>
      </w:pPr>
      <w:rPr>
        <w:rFonts w:ascii="Courier New" w:hAnsi="Courier New" w:cs="Courier New" w:hint="default"/>
      </w:rPr>
    </w:lvl>
    <w:lvl w:ilvl="5" w:tplc="0EBCA6C4">
      <w:start w:val="1"/>
      <w:numFmt w:val="bullet"/>
      <w:lvlText w:val=""/>
      <w:lvlJc w:val="left"/>
      <w:pPr>
        <w:ind w:left="4320" w:hanging="360"/>
      </w:pPr>
      <w:rPr>
        <w:rFonts w:ascii="Wingdings" w:hAnsi="Wingdings" w:cs="Wingdings" w:hint="default"/>
      </w:rPr>
    </w:lvl>
    <w:lvl w:ilvl="6" w:tplc="17707FF8">
      <w:start w:val="1"/>
      <w:numFmt w:val="bullet"/>
      <w:lvlText w:val=""/>
      <w:lvlJc w:val="left"/>
      <w:pPr>
        <w:ind w:left="5040" w:hanging="360"/>
      </w:pPr>
      <w:rPr>
        <w:rFonts w:ascii="Symbol" w:hAnsi="Symbol" w:cs="Symbol" w:hint="default"/>
      </w:rPr>
    </w:lvl>
    <w:lvl w:ilvl="7" w:tplc="C2B0792A">
      <w:start w:val="1"/>
      <w:numFmt w:val="bullet"/>
      <w:lvlText w:val="o"/>
      <w:lvlJc w:val="left"/>
      <w:pPr>
        <w:ind w:left="5760" w:hanging="360"/>
      </w:pPr>
      <w:rPr>
        <w:rFonts w:ascii="Courier New" w:hAnsi="Courier New" w:cs="Courier New" w:hint="default"/>
      </w:rPr>
    </w:lvl>
    <w:lvl w:ilvl="8" w:tplc="DCB22A44">
      <w:start w:val="1"/>
      <w:numFmt w:val="bullet"/>
      <w:lvlText w:val=""/>
      <w:lvlJc w:val="left"/>
      <w:pPr>
        <w:ind w:left="6480" w:hanging="360"/>
      </w:pPr>
      <w:rPr>
        <w:rFonts w:ascii="Wingdings" w:hAnsi="Wingdings" w:cs="Wingdings" w:hint="default"/>
      </w:rPr>
    </w:lvl>
  </w:abstractNum>
  <w:abstractNum w:abstractNumId="37" w15:restartNumberingAfterBreak="0">
    <w:nsid w:val="6B8B780E"/>
    <w:multiLevelType w:val="hybridMultilevel"/>
    <w:tmpl w:val="114CFD82"/>
    <w:lvl w:ilvl="0" w:tplc="1F94DF2E">
      <w:start w:val="1"/>
      <w:numFmt w:val="bullet"/>
      <w:lvlText w:val=""/>
      <w:lvlJc w:val="left"/>
      <w:pPr>
        <w:ind w:left="720" w:hanging="360"/>
      </w:pPr>
      <w:rPr>
        <w:rFonts w:ascii="Symbol" w:hAnsi="Symbol" w:cs="Symbol" w:hint="default"/>
        <w:sz w:val="18"/>
        <w:szCs w:val="18"/>
      </w:rPr>
    </w:lvl>
    <w:lvl w:ilvl="1" w:tplc="9C001F78">
      <w:start w:val="1"/>
      <w:numFmt w:val="bullet"/>
      <w:lvlText w:val="o"/>
      <w:lvlJc w:val="left"/>
      <w:pPr>
        <w:ind w:left="1440" w:hanging="360"/>
      </w:pPr>
      <w:rPr>
        <w:rFonts w:ascii="Courier New" w:hAnsi="Courier New" w:cs="Courier New" w:hint="default"/>
      </w:rPr>
    </w:lvl>
    <w:lvl w:ilvl="2" w:tplc="A14ED012">
      <w:start w:val="1"/>
      <w:numFmt w:val="bullet"/>
      <w:lvlText w:val=""/>
      <w:lvlJc w:val="left"/>
      <w:pPr>
        <w:ind w:left="2160" w:hanging="360"/>
      </w:pPr>
      <w:rPr>
        <w:rFonts w:ascii="Wingdings" w:hAnsi="Wingdings" w:cs="Wingdings" w:hint="default"/>
      </w:rPr>
    </w:lvl>
    <w:lvl w:ilvl="3" w:tplc="BAACFAF0">
      <w:start w:val="1"/>
      <w:numFmt w:val="bullet"/>
      <w:lvlText w:val=""/>
      <w:lvlJc w:val="left"/>
      <w:pPr>
        <w:ind w:left="2880" w:hanging="360"/>
      </w:pPr>
      <w:rPr>
        <w:rFonts w:ascii="Symbol" w:hAnsi="Symbol" w:cs="Symbol" w:hint="default"/>
      </w:rPr>
    </w:lvl>
    <w:lvl w:ilvl="4" w:tplc="93F49C2C">
      <w:start w:val="1"/>
      <w:numFmt w:val="bullet"/>
      <w:lvlText w:val="o"/>
      <w:lvlJc w:val="left"/>
      <w:pPr>
        <w:ind w:left="3600" w:hanging="360"/>
      </w:pPr>
      <w:rPr>
        <w:rFonts w:ascii="Courier New" w:hAnsi="Courier New" w:cs="Courier New" w:hint="default"/>
      </w:rPr>
    </w:lvl>
    <w:lvl w:ilvl="5" w:tplc="B6A42594">
      <w:start w:val="1"/>
      <w:numFmt w:val="bullet"/>
      <w:lvlText w:val=""/>
      <w:lvlJc w:val="left"/>
      <w:pPr>
        <w:ind w:left="4320" w:hanging="360"/>
      </w:pPr>
      <w:rPr>
        <w:rFonts w:ascii="Wingdings" w:hAnsi="Wingdings" w:cs="Wingdings" w:hint="default"/>
      </w:rPr>
    </w:lvl>
    <w:lvl w:ilvl="6" w:tplc="E0CEEA90">
      <w:start w:val="1"/>
      <w:numFmt w:val="bullet"/>
      <w:lvlText w:val=""/>
      <w:lvlJc w:val="left"/>
      <w:pPr>
        <w:ind w:left="5040" w:hanging="360"/>
      </w:pPr>
      <w:rPr>
        <w:rFonts w:ascii="Symbol" w:hAnsi="Symbol" w:cs="Symbol" w:hint="default"/>
      </w:rPr>
    </w:lvl>
    <w:lvl w:ilvl="7" w:tplc="41188ABA">
      <w:start w:val="1"/>
      <w:numFmt w:val="bullet"/>
      <w:lvlText w:val="o"/>
      <w:lvlJc w:val="left"/>
      <w:pPr>
        <w:ind w:left="5760" w:hanging="360"/>
      </w:pPr>
      <w:rPr>
        <w:rFonts w:ascii="Courier New" w:hAnsi="Courier New" w:cs="Courier New" w:hint="default"/>
      </w:rPr>
    </w:lvl>
    <w:lvl w:ilvl="8" w:tplc="6BAAFAB2">
      <w:start w:val="1"/>
      <w:numFmt w:val="bullet"/>
      <w:lvlText w:val=""/>
      <w:lvlJc w:val="left"/>
      <w:pPr>
        <w:ind w:left="6480" w:hanging="360"/>
      </w:pPr>
      <w:rPr>
        <w:rFonts w:ascii="Wingdings" w:hAnsi="Wingdings" w:cs="Wingdings" w:hint="default"/>
      </w:rPr>
    </w:lvl>
  </w:abstractNum>
  <w:abstractNum w:abstractNumId="38" w15:restartNumberingAfterBreak="0">
    <w:nsid w:val="6EB0237C"/>
    <w:multiLevelType w:val="hybridMultilevel"/>
    <w:tmpl w:val="0CB0232E"/>
    <w:lvl w:ilvl="0" w:tplc="0CF21AD6">
      <w:start w:val="1"/>
      <w:numFmt w:val="bullet"/>
      <w:lvlText w:val=""/>
      <w:lvlJc w:val="left"/>
      <w:pPr>
        <w:ind w:left="720" w:hanging="360"/>
      </w:pPr>
      <w:rPr>
        <w:rFonts w:ascii="Symbol" w:hAnsi="Symbol" w:cs="Symbol" w:hint="default"/>
        <w:sz w:val="18"/>
        <w:szCs w:val="18"/>
      </w:rPr>
    </w:lvl>
    <w:lvl w:ilvl="1" w:tplc="CD7CCAA4">
      <w:start w:val="1"/>
      <w:numFmt w:val="bullet"/>
      <w:lvlText w:val="o"/>
      <w:lvlJc w:val="left"/>
      <w:pPr>
        <w:ind w:left="1440" w:hanging="360"/>
      </w:pPr>
      <w:rPr>
        <w:rFonts w:ascii="Courier New" w:hAnsi="Courier New" w:cs="Courier New" w:hint="default"/>
      </w:rPr>
    </w:lvl>
    <w:lvl w:ilvl="2" w:tplc="99C6B0B4">
      <w:start w:val="1"/>
      <w:numFmt w:val="bullet"/>
      <w:lvlText w:val=""/>
      <w:lvlJc w:val="left"/>
      <w:pPr>
        <w:ind w:left="2160" w:hanging="360"/>
      </w:pPr>
      <w:rPr>
        <w:rFonts w:ascii="Wingdings" w:hAnsi="Wingdings" w:cs="Wingdings" w:hint="default"/>
      </w:rPr>
    </w:lvl>
    <w:lvl w:ilvl="3" w:tplc="863E9868">
      <w:start w:val="1"/>
      <w:numFmt w:val="bullet"/>
      <w:lvlText w:val=""/>
      <w:lvlJc w:val="left"/>
      <w:pPr>
        <w:ind w:left="2880" w:hanging="360"/>
      </w:pPr>
      <w:rPr>
        <w:rFonts w:ascii="Symbol" w:hAnsi="Symbol" w:cs="Symbol" w:hint="default"/>
      </w:rPr>
    </w:lvl>
    <w:lvl w:ilvl="4" w:tplc="729095F2">
      <w:start w:val="1"/>
      <w:numFmt w:val="bullet"/>
      <w:lvlText w:val="o"/>
      <w:lvlJc w:val="left"/>
      <w:pPr>
        <w:ind w:left="3600" w:hanging="360"/>
      </w:pPr>
      <w:rPr>
        <w:rFonts w:ascii="Courier New" w:hAnsi="Courier New" w:cs="Courier New" w:hint="default"/>
      </w:rPr>
    </w:lvl>
    <w:lvl w:ilvl="5" w:tplc="0D90B054">
      <w:start w:val="1"/>
      <w:numFmt w:val="bullet"/>
      <w:lvlText w:val=""/>
      <w:lvlJc w:val="left"/>
      <w:pPr>
        <w:ind w:left="4320" w:hanging="360"/>
      </w:pPr>
      <w:rPr>
        <w:rFonts w:ascii="Wingdings" w:hAnsi="Wingdings" w:cs="Wingdings" w:hint="default"/>
      </w:rPr>
    </w:lvl>
    <w:lvl w:ilvl="6" w:tplc="0DDE669C">
      <w:start w:val="1"/>
      <w:numFmt w:val="bullet"/>
      <w:lvlText w:val=""/>
      <w:lvlJc w:val="left"/>
      <w:pPr>
        <w:ind w:left="5040" w:hanging="360"/>
      </w:pPr>
      <w:rPr>
        <w:rFonts w:ascii="Symbol" w:hAnsi="Symbol" w:cs="Symbol" w:hint="default"/>
      </w:rPr>
    </w:lvl>
    <w:lvl w:ilvl="7" w:tplc="E7507EF0">
      <w:start w:val="1"/>
      <w:numFmt w:val="bullet"/>
      <w:lvlText w:val="o"/>
      <w:lvlJc w:val="left"/>
      <w:pPr>
        <w:ind w:left="5760" w:hanging="360"/>
      </w:pPr>
      <w:rPr>
        <w:rFonts w:ascii="Courier New" w:hAnsi="Courier New" w:cs="Courier New" w:hint="default"/>
      </w:rPr>
    </w:lvl>
    <w:lvl w:ilvl="8" w:tplc="23E8EA34">
      <w:start w:val="1"/>
      <w:numFmt w:val="bullet"/>
      <w:lvlText w:val=""/>
      <w:lvlJc w:val="left"/>
      <w:pPr>
        <w:ind w:left="6480" w:hanging="360"/>
      </w:pPr>
      <w:rPr>
        <w:rFonts w:ascii="Wingdings" w:hAnsi="Wingdings" w:cs="Wingdings" w:hint="default"/>
      </w:rPr>
    </w:lvl>
  </w:abstractNum>
  <w:abstractNum w:abstractNumId="39" w15:restartNumberingAfterBreak="0">
    <w:nsid w:val="70DB46D8"/>
    <w:multiLevelType w:val="hybridMultilevel"/>
    <w:tmpl w:val="2092D91E"/>
    <w:lvl w:ilvl="0" w:tplc="F26E11D2">
      <w:start w:val="1"/>
      <w:numFmt w:val="bullet"/>
      <w:lvlText w:val=""/>
      <w:lvlJc w:val="left"/>
      <w:pPr>
        <w:ind w:left="720" w:hanging="360"/>
      </w:pPr>
      <w:rPr>
        <w:rFonts w:ascii="Symbol" w:hAnsi="Symbol" w:cs="Symbol" w:hint="default"/>
        <w:sz w:val="18"/>
        <w:szCs w:val="18"/>
      </w:rPr>
    </w:lvl>
    <w:lvl w:ilvl="1" w:tplc="F510051C">
      <w:start w:val="1"/>
      <w:numFmt w:val="bullet"/>
      <w:lvlText w:val="o"/>
      <w:lvlJc w:val="left"/>
      <w:pPr>
        <w:ind w:left="1440" w:hanging="360"/>
      </w:pPr>
      <w:rPr>
        <w:rFonts w:ascii="Courier New" w:hAnsi="Courier New" w:cs="Courier New" w:hint="default"/>
      </w:rPr>
    </w:lvl>
    <w:lvl w:ilvl="2" w:tplc="57D4CBE2">
      <w:start w:val="1"/>
      <w:numFmt w:val="bullet"/>
      <w:lvlText w:val=""/>
      <w:lvlJc w:val="left"/>
      <w:pPr>
        <w:ind w:left="2160" w:hanging="360"/>
      </w:pPr>
      <w:rPr>
        <w:rFonts w:ascii="Wingdings" w:hAnsi="Wingdings" w:cs="Wingdings" w:hint="default"/>
      </w:rPr>
    </w:lvl>
    <w:lvl w:ilvl="3" w:tplc="49024B2C">
      <w:start w:val="1"/>
      <w:numFmt w:val="bullet"/>
      <w:lvlText w:val=""/>
      <w:lvlJc w:val="left"/>
      <w:pPr>
        <w:ind w:left="2880" w:hanging="360"/>
      </w:pPr>
      <w:rPr>
        <w:rFonts w:ascii="Symbol" w:hAnsi="Symbol" w:cs="Symbol" w:hint="default"/>
      </w:rPr>
    </w:lvl>
    <w:lvl w:ilvl="4" w:tplc="41FCB0FA">
      <w:start w:val="1"/>
      <w:numFmt w:val="bullet"/>
      <w:lvlText w:val="o"/>
      <w:lvlJc w:val="left"/>
      <w:pPr>
        <w:ind w:left="3600" w:hanging="360"/>
      </w:pPr>
      <w:rPr>
        <w:rFonts w:ascii="Courier New" w:hAnsi="Courier New" w:cs="Courier New" w:hint="default"/>
      </w:rPr>
    </w:lvl>
    <w:lvl w:ilvl="5" w:tplc="E45C2BDE">
      <w:start w:val="1"/>
      <w:numFmt w:val="bullet"/>
      <w:lvlText w:val=""/>
      <w:lvlJc w:val="left"/>
      <w:pPr>
        <w:ind w:left="4320" w:hanging="360"/>
      </w:pPr>
      <w:rPr>
        <w:rFonts w:ascii="Wingdings" w:hAnsi="Wingdings" w:cs="Wingdings" w:hint="default"/>
      </w:rPr>
    </w:lvl>
    <w:lvl w:ilvl="6" w:tplc="400EC49C">
      <w:start w:val="1"/>
      <w:numFmt w:val="bullet"/>
      <w:lvlText w:val=""/>
      <w:lvlJc w:val="left"/>
      <w:pPr>
        <w:ind w:left="5040" w:hanging="360"/>
      </w:pPr>
      <w:rPr>
        <w:rFonts w:ascii="Symbol" w:hAnsi="Symbol" w:cs="Symbol" w:hint="default"/>
      </w:rPr>
    </w:lvl>
    <w:lvl w:ilvl="7" w:tplc="0C72C68C">
      <w:start w:val="1"/>
      <w:numFmt w:val="bullet"/>
      <w:lvlText w:val="o"/>
      <w:lvlJc w:val="left"/>
      <w:pPr>
        <w:ind w:left="5760" w:hanging="360"/>
      </w:pPr>
      <w:rPr>
        <w:rFonts w:ascii="Courier New" w:hAnsi="Courier New" w:cs="Courier New" w:hint="default"/>
      </w:rPr>
    </w:lvl>
    <w:lvl w:ilvl="8" w:tplc="67B28354">
      <w:start w:val="1"/>
      <w:numFmt w:val="bullet"/>
      <w:lvlText w:val=""/>
      <w:lvlJc w:val="left"/>
      <w:pPr>
        <w:ind w:left="6480" w:hanging="360"/>
      </w:pPr>
      <w:rPr>
        <w:rFonts w:ascii="Wingdings" w:hAnsi="Wingdings" w:cs="Wingdings" w:hint="default"/>
      </w:rPr>
    </w:lvl>
  </w:abstractNum>
  <w:abstractNum w:abstractNumId="40" w15:restartNumberingAfterBreak="0">
    <w:nsid w:val="756F704F"/>
    <w:multiLevelType w:val="hybridMultilevel"/>
    <w:tmpl w:val="9FDAE154"/>
    <w:lvl w:ilvl="0" w:tplc="1A4E9C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AB40C7C"/>
    <w:multiLevelType w:val="hybridMultilevel"/>
    <w:tmpl w:val="4B1E40A8"/>
    <w:lvl w:ilvl="0" w:tplc="BE0C884A">
      <w:start w:val="1"/>
      <w:numFmt w:val="bullet"/>
      <w:lvlText w:val=""/>
      <w:lvlJc w:val="left"/>
      <w:pPr>
        <w:ind w:left="720" w:hanging="360"/>
      </w:pPr>
      <w:rPr>
        <w:rFonts w:ascii="Symbol" w:hAnsi="Symbol" w:cs="Symbol" w:hint="default"/>
        <w:sz w:val="24"/>
        <w:szCs w:val="24"/>
      </w:rPr>
    </w:lvl>
    <w:lvl w:ilvl="1" w:tplc="FC96942E">
      <w:start w:val="1"/>
      <w:numFmt w:val="bullet"/>
      <w:lvlText w:val="o"/>
      <w:lvlJc w:val="left"/>
      <w:pPr>
        <w:ind w:left="1440" w:hanging="360"/>
      </w:pPr>
      <w:rPr>
        <w:rFonts w:ascii="Courier New" w:hAnsi="Courier New" w:cs="Courier New" w:hint="default"/>
      </w:rPr>
    </w:lvl>
    <w:lvl w:ilvl="2" w:tplc="23829340">
      <w:start w:val="1"/>
      <w:numFmt w:val="bullet"/>
      <w:lvlText w:val=""/>
      <w:lvlJc w:val="left"/>
      <w:pPr>
        <w:ind w:left="2160" w:hanging="360"/>
      </w:pPr>
      <w:rPr>
        <w:rFonts w:ascii="Wingdings" w:hAnsi="Wingdings" w:cs="Wingdings" w:hint="default"/>
      </w:rPr>
    </w:lvl>
    <w:lvl w:ilvl="3" w:tplc="A5265246">
      <w:start w:val="1"/>
      <w:numFmt w:val="bullet"/>
      <w:lvlText w:val=""/>
      <w:lvlJc w:val="left"/>
      <w:pPr>
        <w:ind w:left="2880" w:hanging="360"/>
      </w:pPr>
      <w:rPr>
        <w:rFonts w:ascii="Symbol" w:hAnsi="Symbol" w:cs="Symbol" w:hint="default"/>
      </w:rPr>
    </w:lvl>
    <w:lvl w:ilvl="4" w:tplc="DA86CDFE">
      <w:start w:val="1"/>
      <w:numFmt w:val="bullet"/>
      <w:lvlText w:val="o"/>
      <w:lvlJc w:val="left"/>
      <w:pPr>
        <w:ind w:left="3600" w:hanging="360"/>
      </w:pPr>
      <w:rPr>
        <w:rFonts w:ascii="Courier New" w:hAnsi="Courier New" w:cs="Courier New" w:hint="default"/>
      </w:rPr>
    </w:lvl>
    <w:lvl w:ilvl="5" w:tplc="205239B0">
      <w:start w:val="1"/>
      <w:numFmt w:val="bullet"/>
      <w:lvlText w:val=""/>
      <w:lvlJc w:val="left"/>
      <w:pPr>
        <w:ind w:left="4320" w:hanging="360"/>
      </w:pPr>
      <w:rPr>
        <w:rFonts w:ascii="Wingdings" w:hAnsi="Wingdings" w:cs="Wingdings" w:hint="default"/>
      </w:rPr>
    </w:lvl>
    <w:lvl w:ilvl="6" w:tplc="7D689DD8">
      <w:start w:val="1"/>
      <w:numFmt w:val="bullet"/>
      <w:lvlText w:val=""/>
      <w:lvlJc w:val="left"/>
      <w:pPr>
        <w:ind w:left="5040" w:hanging="360"/>
      </w:pPr>
      <w:rPr>
        <w:rFonts w:ascii="Symbol" w:hAnsi="Symbol" w:cs="Symbol" w:hint="default"/>
      </w:rPr>
    </w:lvl>
    <w:lvl w:ilvl="7" w:tplc="EB0A614C">
      <w:start w:val="1"/>
      <w:numFmt w:val="bullet"/>
      <w:lvlText w:val="o"/>
      <w:lvlJc w:val="left"/>
      <w:pPr>
        <w:ind w:left="5760" w:hanging="360"/>
      </w:pPr>
      <w:rPr>
        <w:rFonts w:ascii="Courier New" w:hAnsi="Courier New" w:cs="Courier New" w:hint="default"/>
      </w:rPr>
    </w:lvl>
    <w:lvl w:ilvl="8" w:tplc="1D5CCD2E">
      <w:start w:val="1"/>
      <w:numFmt w:val="bullet"/>
      <w:lvlText w:val=""/>
      <w:lvlJc w:val="left"/>
      <w:pPr>
        <w:ind w:left="6480" w:hanging="360"/>
      </w:pPr>
      <w:rPr>
        <w:rFonts w:ascii="Wingdings" w:hAnsi="Wingdings" w:cs="Wingdings" w:hint="default"/>
      </w:rPr>
    </w:lvl>
  </w:abstractNum>
  <w:abstractNum w:abstractNumId="42" w15:restartNumberingAfterBreak="0">
    <w:nsid w:val="7F535F97"/>
    <w:multiLevelType w:val="hybridMultilevel"/>
    <w:tmpl w:val="FCC2644A"/>
    <w:lvl w:ilvl="0" w:tplc="D54EB11E">
      <w:start w:val="1"/>
      <w:numFmt w:val="bullet"/>
      <w:lvlText w:val=""/>
      <w:lvlJc w:val="left"/>
      <w:pPr>
        <w:ind w:left="720" w:hanging="360"/>
      </w:pPr>
      <w:rPr>
        <w:rFonts w:ascii="Symbol" w:hAnsi="Symbol" w:cs="Symbol" w:hint="default"/>
        <w:sz w:val="18"/>
        <w:szCs w:val="18"/>
      </w:rPr>
    </w:lvl>
    <w:lvl w:ilvl="1" w:tplc="3B245048">
      <w:start w:val="1"/>
      <w:numFmt w:val="bullet"/>
      <w:lvlText w:val="o"/>
      <w:lvlJc w:val="left"/>
      <w:pPr>
        <w:ind w:left="1440" w:hanging="360"/>
      </w:pPr>
      <w:rPr>
        <w:rFonts w:ascii="Courier New" w:hAnsi="Courier New" w:cs="Courier New" w:hint="default"/>
      </w:rPr>
    </w:lvl>
    <w:lvl w:ilvl="2" w:tplc="2B942A8C">
      <w:start w:val="1"/>
      <w:numFmt w:val="bullet"/>
      <w:lvlText w:val=""/>
      <w:lvlJc w:val="left"/>
      <w:pPr>
        <w:ind w:left="2160" w:hanging="360"/>
      </w:pPr>
      <w:rPr>
        <w:rFonts w:ascii="Wingdings" w:hAnsi="Wingdings" w:cs="Wingdings" w:hint="default"/>
      </w:rPr>
    </w:lvl>
    <w:lvl w:ilvl="3" w:tplc="B91E4FFC">
      <w:start w:val="1"/>
      <w:numFmt w:val="bullet"/>
      <w:lvlText w:val=""/>
      <w:lvlJc w:val="left"/>
      <w:pPr>
        <w:ind w:left="2880" w:hanging="360"/>
      </w:pPr>
      <w:rPr>
        <w:rFonts w:ascii="Symbol" w:hAnsi="Symbol" w:cs="Symbol" w:hint="default"/>
      </w:rPr>
    </w:lvl>
    <w:lvl w:ilvl="4" w:tplc="DD06EC0A">
      <w:start w:val="1"/>
      <w:numFmt w:val="bullet"/>
      <w:lvlText w:val="o"/>
      <w:lvlJc w:val="left"/>
      <w:pPr>
        <w:ind w:left="3600" w:hanging="360"/>
      </w:pPr>
      <w:rPr>
        <w:rFonts w:ascii="Courier New" w:hAnsi="Courier New" w:cs="Courier New" w:hint="default"/>
      </w:rPr>
    </w:lvl>
    <w:lvl w:ilvl="5" w:tplc="F58ED186">
      <w:start w:val="1"/>
      <w:numFmt w:val="bullet"/>
      <w:lvlText w:val=""/>
      <w:lvlJc w:val="left"/>
      <w:pPr>
        <w:ind w:left="4320" w:hanging="360"/>
      </w:pPr>
      <w:rPr>
        <w:rFonts w:ascii="Wingdings" w:hAnsi="Wingdings" w:cs="Wingdings" w:hint="default"/>
      </w:rPr>
    </w:lvl>
    <w:lvl w:ilvl="6" w:tplc="86DABDCA">
      <w:start w:val="1"/>
      <w:numFmt w:val="bullet"/>
      <w:lvlText w:val=""/>
      <w:lvlJc w:val="left"/>
      <w:pPr>
        <w:ind w:left="5040" w:hanging="360"/>
      </w:pPr>
      <w:rPr>
        <w:rFonts w:ascii="Symbol" w:hAnsi="Symbol" w:cs="Symbol" w:hint="default"/>
      </w:rPr>
    </w:lvl>
    <w:lvl w:ilvl="7" w:tplc="5F6E5C78">
      <w:start w:val="1"/>
      <w:numFmt w:val="bullet"/>
      <w:lvlText w:val="o"/>
      <w:lvlJc w:val="left"/>
      <w:pPr>
        <w:ind w:left="5760" w:hanging="360"/>
      </w:pPr>
      <w:rPr>
        <w:rFonts w:ascii="Courier New" w:hAnsi="Courier New" w:cs="Courier New" w:hint="default"/>
      </w:rPr>
    </w:lvl>
    <w:lvl w:ilvl="8" w:tplc="DE423BFA">
      <w:start w:val="1"/>
      <w:numFmt w:val="bullet"/>
      <w:lvlText w:val=""/>
      <w:lvlJc w:val="left"/>
      <w:pPr>
        <w:ind w:left="6480" w:hanging="360"/>
      </w:pPr>
      <w:rPr>
        <w:rFonts w:ascii="Wingdings" w:hAnsi="Wingdings" w:cs="Wingdings" w:hint="default"/>
      </w:rPr>
    </w:lvl>
  </w:abstractNum>
  <w:num w:numId="1" w16cid:durableId="873076056">
    <w:abstractNumId w:val="34"/>
  </w:num>
  <w:num w:numId="2" w16cid:durableId="293293717">
    <w:abstractNumId w:val="30"/>
  </w:num>
  <w:num w:numId="3" w16cid:durableId="1803116815">
    <w:abstractNumId w:val="26"/>
  </w:num>
  <w:num w:numId="4" w16cid:durableId="1761370593">
    <w:abstractNumId w:val="25"/>
  </w:num>
  <w:num w:numId="5" w16cid:durableId="1677341856">
    <w:abstractNumId w:val="38"/>
  </w:num>
  <w:num w:numId="6" w16cid:durableId="549147851">
    <w:abstractNumId w:val="21"/>
  </w:num>
  <w:num w:numId="7" w16cid:durableId="1065564595">
    <w:abstractNumId w:val="37"/>
  </w:num>
  <w:num w:numId="8" w16cid:durableId="981010100">
    <w:abstractNumId w:val="23"/>
  </w:num>
  <w:num w:numId="9" w16cid:durableId="894043548">
    <w:abstractNumId w:val="42"/>
  </w:num>
  <w:num w:numId="10" w16cid:durableId="650863661">
    <w:abstractNumId w:val="41"/>
  </w:num>
  <w:num w:numId="11" w16cid:durableId="683939500">
    <w:abstractNumId w:val="35"/>
  </w:num>
  <w:num w:numId="12" w16cid:durableId="949705212">
    <w:abstractNumId w:val="33"/>
  </w:num>
  <w:num w:numId="13" w16cid:durableId="721250714">
    <w:abstractNumId w:val="27"/>
  </w:num>
  <w:num w:numId="14" w16cid:durableId="982461771">
    <w:abstractNumId w:val="28"/>
  </w:num>
  <w:num w:numId="15" w16cid:durableId="457843885">
    <w:abstractNumId w:val="39"/>
  </w:num>
  <w:num w:numId="16" w16cid:durableId="1298876386">
    <w:abstractNumId w:val="36"/>
  </w:num>
  <w:num w:numId="17" w16cid:durableId="1624651030">
    <w:abstractNumId w:val="31"/>
  </w:num>
  <w:num w:numId="18" w16cid:durableId="676225245">
    <w:abstractNumId w:val="29"/>
  </w:num>
  <w:num w:numId="19" w16cid:durableId="611278806">
    <w:abstractNumId w:val="24"/>
  </w:num>
  <w:num w:numId="20" w16cid:durableId="1852064104">
    <w:abstractNumId w:val="17"/>
  </w:num>
  <w:num w:numId="21" w16cid:durableId="815294405">
    <w:abstractNumId w:val="18"/>
  </w:num>
  <w:num w:numId="22" w16cid:durableId="1200359130">
    <w:abstractNumId w:val="5"/>
  </w:num>
  <w:num w:numId="23" w16cid:durableId="267933342">
    <w:abstractNumId w:val="4"/>
  </w:num>
  <w:num w:numId="24" w16cid:durableId="962465843">
    <w:abstractNumId w:val="11"/>
  </w:num>
  <w:num w:numId="25" w16cid:durableId="758864518">
    <w:abstractNumId w:val="13"/>
  </w:num>
  <w:num w:numId="26" w16cid:durableId="1816871240">
    <w:abstractNumId w:val="2"/>
  </w:num>
  <w:num w:numId="27" w16cid:durableId="1492913835">
    <w:abstractNumId w:val="14"/>
  </w:num>
  <w:num w:numId="28" w16cid:durableId="111949677">
    <w:abstractNumId w:val="12"/>
  </w:num>
  <w:num w:numId="29" w16cid:durableId="996491856">
    <w:abstractNumId w:val="10"/>
  </w:num>
  <w:num w:numId="30" w16cid:durableId="711272263">
    <w:abstractNumId w:val="7"/>
  </w:num>
  <w:num w:numId="31" w16cid:durableId="1670281455">
    <w:abstractNumId w:val="0"/>
  </w:num>
  <w:num w:numId="32" w16cid:durableId="466826234">
    <w:abstractNumId w:val="3"/>
  </w:num>
  <w:num w:numId="33" w16cid:durableId="607928767">
    <w:abstractNumId w:val="8"/>
  </w:num>
  <w:num w:numId="34" w16cid:durableId="1071467754">
    <w:abstractNumId w:val="16"/>
  </w:num>
  <w:num w:numId="35" w16cid:durableId="1844200641">
    <w:abstractNumId w:val="9"/>
  </w:num>
  <w:num w:numId="36" w16cid:durableId="704328423">
    <w:abstractNumId w:val="19"/>
  </w:num>
  <w:num w:numId="37" w16cid:durableId="1725785710">
    <w:abstractNumId w:val="15"/>
  </w:num>
  <w:num w:numId="38" w16cid:durableId="1770467892">
    <w:abstractNumId w:val="6"/>
  </w:num>
  <w:num w:numId="39" w16cid:durableId="403793959">
    <w:abstractNumId w:val="1"/>
  </w:num>
  <w:num w:numId="40" w16cid:durableId="1295018615">
    <w:abstractNumId w:val="32"/>
  </w:num>
  <w:num w:numId="41" w16cid:durableId="778523580">
    <w:abstractNumId w:val="22"/>
  </w:num>
  <w:num w:numId="42" w16cid:durableId="971906092">
    <w:abstractNumId w:val="40"/>
  </w:num>
  <w:num w:numId="43" w16cid:durableId="696734299">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20C1"/>
    <w:rsid w:val="00027F41"/>
    <w:rsid w:val="00030683"/>
    <w:rsid w:val="0003377A"/>
    <w:rsid w:val="00037A49"/>
    <w:rsid w:val="00043DDE"/>
    <w:rsid w:val="00065B32"/>
    <w:rsid w:val="00097C7F"/>
    <w:rsid w:val="00097F4A"/>
    <w:rsid w:val="000C5527"/>
    <w:rsid w:val="000D4627"/>
    <w:rsid w:val="000E15C9"/>
    <w:rsid w:val="000E3221"/>
    <w:rsid w:val="000E3814"/>
    <w:rsid w:val="000E76C6"/>
    <w:rsid w:val="000F6259"/>
    <w:rsid w:val="00103310"/>
    <w:rsid w:val="001226C3"/>
    <w:rsid w:val="00127127"/>
    <w:rsid w:val="00134892"/>
    <w:rsid w:val="001947D3"/>
    <w:rsid w:val="00194FC5"/>
    <w:rsid w:val="001975E9"/>
    <w:rsid w:val="001D0459"/>
    <w:rsid w:val="00204EDB"/>
    <w:rsid w:val="00223D6A"/>
    <w:rsid w:val="00230066"/>
    <w:rsid w:val="002300DA"/>
    <w:rsid w:val="00234B26"/>
    <w:rsid w:val="00242224"/>
    <w:rsid w:val="002634AA"/>
    <w:rsid w:val="002C3650"/>
    <w:rsid w:val="002D58B5"/>
    <w:rsid w:val="00302455"/>
    <w:rsid w:val="0033249E"/>
    <w:rsid w:val="00337E4D"/>
    <w:rsid w:val="00343395"/>
    <w:rsid w:val="00363244"/>
    <w:rsid w:val="003A1AA2"/>
    <w:rsid w:val="00414252"/>
    <w:rsid w:val="00430EFC"/>
    <w:rsid w:val="004702FB"/>
    <w:rsid w:val="00471503"/>
    <w:rsid w:val="0049479E"/>
    <w:rsid w:val="004D2F9F"/>
    <w:rsid w:val="004F2927"/>
    <w:rsid w:val="0052142A"/>
    <w:rsid w:val="0053510E"/>
    <w:rsid w:val="005423BF"/>
    <w:rsid w:val="00583786"/>
    <w:rsid w:val="005A1342"/>
    <w:rsid w:val="005B6195"/>
    <w:rsid w:val="005D69F9"/>
    <w:rsid w:val="005D7245"/>
    <w:rsid w:val="005E2867"/>
    <w:rsid w:val="005E45E3"/>
    <w:rsid w:val="006347C3"/>
    <w:rsid w:val="006501F5"/>
    <w:rsid w:val="00684DC8"/>
    <w:rsid w:val="006917D6"/>
    <w:rsid w:val="00696882"/>
    <w:rsid w:val="006975C6"/>
    <w:rsid w:val="006A5918"/>
    <w:rsid w:val="006B2936"/>
    <w:rsid w:val="006F1DA5"/>
    <w:rsid w:val="007109D5"/>
    <w:rsid w:val="00785F39"/>
    <w:rsid w:val="00792174"/>
    <w:rsid w:val="007A3E07"/>
    <w:rsid w:val="007C3EA0"/>
    <w:rsid w:val="007D6FB3"/>
    <w:rsid w:val="007E0E83"/>
    <w:rsid w:val="007F175B"/>
    <w:rsid w:val="008278F5"/>
    <w:rsid w:val="008372EA"/>
    <w:rsid w:val="008B72CE"/>
    <w:rsid w:val="008C36D2"/>
    <w:rsid w:val="008F4419"/>
    <w:rsid w:val="00900653"/>
    <w:rsid w:val="009113FF"/>
    <w:rsid w:val="00920839"/>
    <w:rsid w:val="00926DEA"/>
    <w:rsid w:val="009271B6"/>
    <w:rsid w:val="00930868"/>
    <w:rsid w:val="00941167"/>
    <w:rsid w:val="00944DD3"/>
    <w:rsid w:val="00960022"/>
    <w:rsid w:val="009600FB"/>
    <w:rsid w:val="009743B9"/>
    <w:rsid w:val="00A27FC3"/>
    <w:rsid w:val="00A42065"/>
    <w:rsid w:val="00A52459"/>
    <w:rsid w:val="00A75C97"/>
    <w:rsid w:val="00A8265C"/>
    <w:rsid w:val="00AD4F66"/>
    <w:rsid w:val="00AF186D"/>
    <w:rsid w:val="00AF3BE8"/>
    <w:rsid w:val="00AF7FB0"/>
    <w:rsid w:val="00B05771"/>
    <w:rsid w:val="00B12680"/>
    <w:rsid w:val="00B169F3"/>
    <w:rsid w:val="00B2705B"/>
    <w:rsid w:val="00B4549E"/>
    <w:rsid w:val="00B757D1"/>
    <w:rsid w:val="00B93434"/>
    <w:rsid w:val="00BB3E4D"/>
    <w:rsid w:val="00BC2D61"/>
    <w:rsid w:val="00BD0A24"/>
    <w:rsid w:val="00BF7CA7"/>
    <w:rsid w:val="00C02EF0"/>
    <w:rsid w:val="00C11AD3"/>
    <w:rsid w:val="00C125C6"/>
    <w:rsid w:val="00C24613"/>
    <w:rsid w:val="00C315C9"/>
    <w:rsid w:val="00C45BD7"/>
    <w:rsid w:val="00C4793C"/>
    <w:rsid w:val="00C502F0"/>
    <w:rsid w:val="00C6525C"/>
    <w:rsid w:val="00C94C37"/>
    <w:rsid w:val="00CD6E25"/>
    <w:rsid w:val="00D16E3C"/>
    <w:rsid w:val="00D379CF"/>
    <w:rsid w:val="00D42A95"/>
    <w:rsid w:val="00D60A0B"/>
    <w:rsid w:val="00D7467F"/>
    <w:rsid w:val="00D931BF"/>
    <w:rsid w:val="00DC3CB1"/>
    <w:rsid w:val="00DD2FA1"/>
    <w:rsid w:val="00DE74B7"/>
    <w:rsid w:val="00E55B9D"/>
    <w:rsid w:val="00ED41BC"/>
    <w:rsid w:val="00EF0945"/>
    <w:rsid w:val="00EF3AE5"/>
    <w:rsid w:val="00F05C61"/>
    <w:rsid w:val="00F3739D"/>
    <w:rsid w:val="00F43AAA"/>
    <w:rsid w:val="00F851F3"/>
    <w:rsid w:val="00FB3258"/>
    <w:rsid w:val="00FC0F8F"/>
    <w:rsid w:val="00FC2646"/>
    <w:rsid w:val="00FD2770"/>
    <w:rsid w:val="00FD3F3E"/>
    <w:rsid w:val="00FD5B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7B7CC"/>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Revizija">
    <w:name w:val="Revision"/>
    <w:hidden/>
    <w:uiPriority w:val="99"/>
    <w:semiHidden/>
    <w:rsid w:val="00FC0F8F"/>
    <w:pPr>
      <w:spacing w:after="0" w:line="240" w:lineRule="auto"/>
    </w:pPr>
    <w:rPr>
      <w:rFonts w:ascii="Helvetica" w:hAnsi="Helvetica"/>
    </w:rPr>
  </w:style>
  <w:style w:type="character" w:styleId="Pripombasklic">
    <w:name w:val="annotation reference"/>
    <w:basedOn w:val="Privzetapisavaodstavka"/>
    <w:uiPriority w:val="99"/>
    <w:semiHidden/>
    <w:unhideWhenUsed/>
    <w:rsid w:val="00FC0F8F"/>
    <w:rPr>
      <w:sz w:val="16"/>
      <w:szCs w:val="16"/>
    </w:rPr>
  </w:style>
  <w:style w:type="paragraph" w:styleId="Pripombabesedilo">
    <w:name w:val="annotation text"/>
    <w:basedOn w:val="Navaden"/>
    <w:link w:val="PripombabesediloZnak"/>
    <w:uiPriority w:val="99"/>
    <w:unhideWhenUsed/>
    <w:rsid w:val="00FC0F8F"/>
    <w:pPr>
      <w:spacing w:line="240" w:lineRule="auto"/>
    </w:pPr>
    <w:rPr>
      <w:sz w:val="20"/>
      <w:szCs w:val="20"/>
    </w:rPr>
  </w:style>
  <w:style w:type="character" w:customStyle="1" w:styleId="PripombabesediloZnak">
    <w:name w:val="Pripomba – besedilo Znak"/>
    <w:basedOn w:val="Privzetapisavaodstavka"/>
    <w:link w:val="Pripombabesedilo"/>
    <w:uiPriority w:val="99"/>
    <w:rsid w:val="00FC0F8F"/>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FC0F8F"/>
    <w:rPr>
      <w:b/>
      <w:bCs/>
    </w:rPr>
  </w:style>
  <w:style w:type="character" w:customStyle="1" w:styleId="ZadevapripombeZnak">
    <w:name w:val="Zadeva pripombe Znak"/>
    <w:basedOn w:val="PripombabesediloZnak"/>
    <w:link w:val="Zadevapripombe"/>
    <w:uiPriority w:val="99"/>
    <w:semiHidden/>
    <w:rsid w:val="00FC0F8F"/>
    <w:rPr>
      <w:rFonts w:ascii="Helvetica" w:hAnsi="Helvetica"/>
      <w:b/>
      <w:bCs/>
      <w:sz w:val="20"/>
      <w:szCs w:val="20"/>
    </w:rPr>
  </w:style>
  <w:style w:type="character" w:styleId="Hiperpovezava">
    <w:name w:val="Hyperlink"/>
    <w:basedOn w:val="Privzetapisavaodstavka"/>
    <w:uiPriority w:val="99"/>
    <w:unhideWhenUsed/>
    <w:rsid w:val="00BF7CA7"/>
    <w:rPr>
      <w:color w:val="0000FF" w:themeColor="hyperlink"/>
      <w:u w:val="single"/>
    </w:rPr>
  </w:style>
  <w:style w:type="character" w:styleId="Nerazreenaomemba">
    <w:name w:val="Unresolved Mention"/>
    <w:basedOn w:val="Privzetapisavaodstavka"/>
    <w:uiPriority w:val="99"/>
    <w:semiHidden/>
    <w:unhideWhenUsed/>
    <w:rsid w:val="00BF7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jn.mju.gov.si/ejn-pogosta-vprasanja" TargetMode="External"/><Relationship Id="rId18" Type="http://schemas.openxmlformats.org/officeDocument/2006/relationships/hyperlink" Target="https://www.portalerevizija.si" TargetMode="Externa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ejn.gov.si/sistem/pravno-varstvo.html" TargetMode="External"/><Relationship Id="rId25" Type="http://schemas.openxmlformats.org/officeDocument/2006/relationships/footer" Target="footer9.xml"/><Relationship Id="rId33" Type="http://schemas.openxmlformats.org/officeDocument/2006/relationships/hyperlink" Target="http://www.uradni-list.si/1/objava.jsp?sop=2018-01-0865"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footer" Target="footer8.xml"/><Relationship Id="rId32" Type="http://schemas.openxmlformats.org/officeDocument/2006/relationships/hyperlink" Target="http://www.uradni-list.si/1/objava.jsp?sop=2016-01-276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fontTable" Target="fontTable.xml"/><Relationship Id="rId10" Type="http://schemas.openxmlformats.org/officeDocument/2006/relationships/hyperlink" Target="mailto:zlatko.pecar@lukovica.si" TargetMode="External"/><Relationship Id="rId19" Type="http://schemas.openxmlformats.org/officeDocument/2006/relationships/footer" Target="footer3.xml"/><Relationship Id="rId31" Type="http://schemas.openxmlformats.org/officeDocument/2006/relationships/hyperlink" Target="http://www.uradni-list.si/1/objava.jsp?sop=2007-01-482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8EEB8-BB8F-4C8F-9BE0-4219E421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59</Pages>
  <Words>21265</Words>
  <Characters>121211</Characters>
  <Application>Microsoft Office Word</Application>
  <DocSecurity>0</DocSecurity>
  <Lines>1010</Lines>
  <Paragraphs>284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Zlatko Pečar</cp:lastModifiedBy>
  <cp:revision>3</cp:revision>
  <dcterms:created xsi:type="dcterms:W3CDTF">2022-05-11T11:42:00Z</dcterms:created>
  <dcterms:modified xsi:type="dcterms:W3CDTF">2022-05-11T11:51:00Z</dcterms:modified>
</cp:coreProperties>
</file>